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CellSpacing w:w="0" w:type="dxa"/>
        <w:tblInd w:w="28" w:type="dxa"/>
        <w:tblCellMar>
          <w:top w:w="28" w:type="dxa"/>
          <w:left w:w="28" w:type="dxa"/>
          <w:bottom w:w="28" w:type="dxa"/>
          <w:right w:w="28" w:type="dxa"/>
        </w:tblCellMar>
        <w:tblLook w:val="04A0" w:firstRow="1" w:lastRow="0" w:firstColumn="1" w:lastColumn="0" w:noHBand="0" w:noVBand="1"/>
      </w:tblPr>
      <w:tblGrid>
        <w:gridCol w:w="4394"/>
        <w:gridCol w:w="5387"/>
      </w:tblGrid>
      <w:tr w:rsidR="00024331" w14:paraId="7A20D537" w14:textId="77777777" w:rsidTr="00024331">
        <w:trPr>
          <w:tblCellSpacing w:w="0" w:type="dxa"/>
        </w:trPr>
        <w:tc>
          <w:tcPr>
            <w:tcW w:w="4394" w:type="dxa"/>
            <w:vAlign w:val="center"/>
            <w:hideMark/>
          </w:tcPr>
          <w:p w14:paraId="73828677" w14:textId="77777777" w:rsidR="00024331" w:rsidRDefault="00024331" w:rsidP="00EB28D5">
            <w:pPr>
              <w:spacing w:after="0"/>
              <w:jc w:val="both"/>
              <w:rPr>
                <w:rFonts w:ascii="Times New Roman" w:hAnsi="Times New Roman" w:cs="Times New Roman"/>
                <w:sz w:val="28"/>
                <w:szCs w:val="28"/>
              </w:rPr>
            </w:pPr>
            <w:r>
              <w:rPr>
                <w:rFonts w:ascii="Times New Roman" w:hAnsi="Times New Roman" w:cs="Times New Roman"/>
                <w:sz w:val="28"/>
                <w:szCs w:val="28"/>
              </w:rPr>
              <w:t>СОГЛАСОВАНО</w:t>
            </w:r>
          </w:p>
          <w:p w14:paraId="716D708C" w14:textId="77777777" w:rsidR="00024331" w:rsidRDefault="00024331" w:rsidP="00EB28D5">
            <w:pPr>
              <w:spacing w:after="0"/>
              <w:ind w:hanging="10"/>
              <w:jc w:val="both"/>
              <w:rPr>
                <w:rFonts w:ascii="Times New Roman" w:hAnsi="Times New Roman" w:cs="Times New Roman"/>
                <w:sz w:val="28"/>
                <w:szCs w:val="28"/>
              </w:rPr>
            </w:pPr>
            <w:r>
              <w:rPr>
                <w:rFonts w:ascii="Times New Roman" w:hAnsi="Times New Roman" w:cs="Times New Roman"/>
                <w:sz w:val="28"/>
                <w:szCs w:val="28"/>
              </w:rPr>
              <w:t>Собрание трудового коллектива</w:t>
            </w:r>
          </w:p>
          <w:p w14:paraId="0E83ABAA" w14:textId="30F8CD5F" w:rsidR="00024331" w:rsidRDefault="00024331" w:rsidP="00EB28D5">
            <w:pPr>
              <w:spacing w:after="0"/>
              <w:jc w:val="both"/>
              <w:rPr>
                <w:rFonts w:ascii="Times New Roman" w:hAnsi="Times New Roman" w:cs="Times New Roman"/>
                <w:sz w:val="28"/>
                <w:szCs w:val="28"/>
              </w:rPr>
            </w:pPr>
            <w:r w:rsidRPr="008436A2">
              <w:rPr>
                <w:rFonts w:ascii="Times New Roman" w:hAnsi="Times New Roman" w:cs="Times New Roman"/>
                <w:sz w:val="28"/>
                <w:szCs w:val="28"/>
              </w:rPr>
              <w:t xml:space="preserve">Протокол № </w:t>
            </w:r>
            <w:r w:rsidR="008436A2" w:rsidRPr="008436A2">
              <w:rPr>
                <w:rFonts w:ascii="Times New Roman" w:hAnsi="Times New Roman" w:cs="Times New Roman"/>
                <w:sz w:val="28"/>
                <w:szCs w:val="28"/>
              </w:rPr>
              <w:t>6</w:t>
            </w:r>
            <w:r>
              <w:rPr>
                <w:rFonts w:ascii="Times New Roman" w:hAnsi="Times New Roman" w:cs="Times New Roman"/>
                <w:sz w:val="28"/>
                <w:szCs w:val="28"/>
              </w:rPr>
              <w:t xml:space="preserve"> от </w:t>
            </w:r>
            <w:r w:rsidRPr="00EB28D5">
              <w:rPr>
                <w:rFonts w:ascii="Times New Roman" w:hAnsi="Times New Roman" w:cs="Times New Roman"/>
                <w:sz w:val="28"/>
                <w:szCs w:val="28"/>
              </w:rPr>
              <w:t>27</w:t>
            </w:r>
            <w:r>
              <w:rPr>
                <w:rFonts w:ascii="Times New Roman" w:hAnsi="Times New Roman" w:cs="Times New Roman"/>
                <w:sz w:val="28"/>
                <w:szCs w:val="28"/>
              </w:rPr>
              <w:t>.</w:t>
            </w:r>
            <w:r w:rsidRPr="00EB28D5">
              <w:rPr>
                <w:rFonts w:ascii="Times New Roman" w:hAnsi="Times New Roman" w:cs="Times New Roman"/>
                <w:sz w:val="28"/>
                <w:szCs w:val="28"/>
              </w:rPr>
              <w:t>12</w:t>
            </w:r>
            <w:r>
              <w:rPr>
                <w:rFonts w:ascii="Times New Roman" w:hAnsi="Times New Roman" w:cs="Times New Roman"/>
                <w:sz w:val="28"/>
                <w:szCs w:val="28"/>
              </w:rPr>
              <w:t>.202</w:t>
            </w:r>
            <w:r w:rsidR="00F26FD7">
              <w:rPr>
                <w:rFonts w:ascii="Times New Roman" w:hAnsi="Times New Roman" w:cs="Times New Roman"/>
                <w:sz w:val="28"/>
                <w:szCs w:val="28"/>
              </w:rPr>
              <w:t>2</w:t>
            </w:r>
            <w:r>
              <w:rPr>
                <w:rFonts w:ascii="Times New Roman" w:hAnsi="Times New Roman" w:cs="Times New Roman"/>
                <w:sz w:val="28"/>
                <w:szCs w:val="28"/>
              </w:rPr>
              <w:t>г.</w:t>
            </w:r>
          </w:p>
        </w:tc>
        <w:tc>
          <w:tcPr>
            <w:tcW w:w="5387" w:type="dxa"/>
            <w:vAlign w:val="center"/>
          </w:tcPr>
          <w:p w14:paraId="6C5D5586" w14:textId="77777777" w:rsidR="00024331" w:rsidRDefault="00024331" w:rsidP="00EB28D5">
            <w:pPr>
              <w:spacing w:after="0"/>
              <w:ind w:firstLine="567"/>
              <w:jc w:val="both"/>
              <w:rPr>
                <w:rFonts w:ascii="Times New Roman" w:hAnsi="Times New Roman" w:cs="Times New Roman"/>
                <w:sz w:val="28"/>
                <w:szCs w:val="28"/>
              </w:rPr>
            </w:pPr>
          </w:p>
          <w:p w14:paraId="53A6DB6E" w14:textId="77777777" w:rsidR="00024331" w:rsidRDefault="00024331" w:rsidP="00EB28D5">
            <w:pPr>
              <w:spacing w:after="0"/>
              <w:ind w:firstLine="567"/>
              <w:jc w:val="both"/>
              <w:rPr>
                <w:rFonts w:ascii="Times New Roman" w:hAnsi="Times New Roman" w:cs="Times New Roman"/>
                <w:sz w:val="28"/>
                <w:szCs w:val="28"/>
              </w:rPr>
            </w:pPr>
            <w:r>
              <w:rPr>
                <w:rFonts w:ascii="Times New Roman" w:hAnsi="Times New Roman" w:cs="Times New Roman"/>
                <w:sz w:val="28"/>
                <w:szCs w:val="28"/>
              </w:rPr>
              <w:t>УТВЕРЖДАЮ</w:t>
            </w:r>
          </w:p>
          <w:p w14:paraId="433CFE93" w14:textId="77777777" w:rsidR="00024331" w:rsidRDefault="00024331" w:rsidP="00EB28D5">
            <w:pPr>
              <w:spacing w:after="0"/>
              <w:ind w:firstLine="567"/>
              <w:jc w:val="both"/>
              <w:rPr>
                <w:rFonts w:ascii="Times New Roman" w:hAnsi="Times New Roman" w:cs="Times New Roman"/>
                <w:sz w:val="28"/>
                <w:szCs w:val="28"/>
              </w:rPr>
            </w:pPr>
            <w:r>
              <w:rPr>
                <w:rFonts w:ascii="Times New Roman" w:hAnsi="Times New Roman" w:cs="Times New Roman"/>
                <w:sz w:val="28"/>
                <w:szCs w:val="28"/>
              </w:rPr>
              <w:t>Директор МАОУ «СШ с УИОП № 80»</w:t>
            </w:r>
          </w:p>
          <w:p w14:paraId="15FF31A9" w14:textId="77777777" w:rsidR="00024331" w:rsidRDefault="00024331" w:rsidP="00EB28D5">
            <w:pPr>
              <w:spacing w:after="0"/>
              <w:ind w:firstLine="567"/>
              <w:jc w:val="both"/>
              <w:rPr>
                <w:rFonts w:ascii="Times New Roman" w:hAnsi="Times New Roman" w:cs="Times New Roman"/>
                <w:sz w:val="28"/>
                <w:szCs w:val="28"/>
              </w:rPr>
            </w:pPr>
            <w:r>
              <w:rPr>
                <w:rFonts w:ascii="Times New Roman" w:hAnsi="Times New Roman" w:cs="Times New Roman"/>
                <w:sz w:val="28"/>
                <w:szCs w:val="28"/>
              </w:rPr>
              <w:t>_______________ Е.М. Булгакова</w:t>
            </w:r>
          </w:p>
        </w:tc>
      </w:tr>
    </w:tbl>
    <w:p w14:paraId="58A0A15B" w14:textId="77777777" w:rsidR="00024331" w:rsidRDefault="00024331" w:rsidP="00EB28D5">
      <w:pPr>
        <w:spacing w:after="0" w:line="240" w:lineRule="auto"/>
        <w:jc w:val="center"/>
        <w:rPr>
          <w:rFonts w:ascii="Times New Roman" w:hAnsi="Times New Roman" w:cs="Times New Roman"/>
          <w:b/>
          <w:sz w:val="24"/>
          <w:szCs w:val="24"/>
        </w:rPr>
      </w:pPr>
    </w:p>
    <w:p w14:paraId="255AFBFF" w14:textId="77777777" w:rsidR="00024331" w:rsidRDefault="00024331" w:rsidP="00EB28D5">
      <w:pPr>
        <w:spacing w:after="0"/>
        <w:jc w:val="center"/>
        <w:rPr>
          <w:rFonts w:ascii="Times New Roman" w:hAnsi="Times New Roman" w:cs="Times New Roman"/>
          <w:b/>
          <w:sz w:val="28"/>
          <w:szCs w:val="28"/>
        </w:rPr>
      </w:pPr>
    </w:p>
    <w:p w14:paraId="2E823A9B" w14:textId="77777777" w:rsidR="00024331" w:rsidRDefault="00024331" w:rsidP="00EB28D5">
      <w:pPr>
        <w:spacing w:after="0"/>
        <w:jc w:val="center"/>
        <w:rPr>
          <w:rFonts w:ascii="Times New Roman" w:hAnsi="Times New Roman" w:cs="Times New Roman"/>
          <w:b/>
          <w:sz w:val="28"/>
          <w:szCs w:val="28"/>
        </w:rPr>
      </w:pPr>
    </w:p>
    <w:p w14:paraId="550F2566" w14:textId="77777777" w:rsidR="00024331" w:rsidRDefault="00024331" w:rsidP="00EB28D5">
      <w:pPr>
        <w:spacing w:after="0"/>
        <w:jc w:val="center"/>
        <w:rPr>
          <w:rFonts w:ascii="Times New Roman" w:hAnsi="Times New Roman" w:cs="Times New Roman"/>
          <w:b/>
          <w:sz w:val="28"/>
          <w:szCs w:val="28"/>
        </w:rPr>
      </w:pPr>
    </w:p>
    <w:p w14:paraId="411A92C5" w14:textId="77777777" w:rsidR="00024331" w:rsidRDefault="00024331" w:rsidP="00EB28D5">
      <w:pPr>
        <w:spacing w:after="0"/>
        <w:jc w:val="center"/>
        <w:rPr>
          <w:rFonts w:ascii="Times New Roman" w:hAnsi="Times New Roman" w:cs="Times New Roman"/>
          <w:b/>
          <w:sz w:val="28"/>
          <w:szCs w:val="28"/>
        </w:rPr>
      </w:pPr>
    </w:p>
    <w:p w14:paraId="337D6BCE" w14:textId="77777777" w:rsidR="00024331" w:rsidRDefault="00024331" w:rsidP="00EB28D5">
      <w:pPr>
        <w:spacing w:after="0"/>
        <w:rPr>
          <w:rFonts w:ascii="Times New Roman" w:hAnsi="Times New Roman" w:cs="Times New Roman"/>
          <w:b/>
          <w:sz w:val="28"/>
          <w:szCs w:val="28"/>
        </w:rPr>
      </w:pPr>
    </w:p>
    <w:p w14:paraId="6D9D8850" w14:textId="77777777" w:rsidR="00024331" w:rsidRDefault="00024331" w:rsidP="00EB28D5">
      <w:pPr>
        <w:spacing w:after="0"/>
        <w:jc w:val="center"/>
        <w:rPr>
          <w:rFonts w:ascii="Times New Roman" w:hAnsi="Times New Roman" w:cs="Times New Roman"/>
          <w:b/>
          <w:sz w:val="28"/>
          <w:szCs w:val="28"/>
        </w:rPr>
      </w:pPr>
    </w:p>
    <w:p w14:paraId="5AAA709A" w14:textId="77777777" w:rsidR="008436A2" w:rsidRDefault="00024331" w:rsidP="00EB28D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АНАЛИТИКО-СТАТИСТИЧЕСКИЙ ОТЧЕТ ДЕЯТЕЛЬНОСТИ </w:t>
      </w:r>
    </w:p>
    <w:p w14:paraId="4F835408" w14:textId="4594C479" w:rsidR="00024331" w:rsidRDefault="00024331" w:rsidP="00EB28D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МАОУ </w:t>
      </w:r>
      <w:r w:rsidR="008436A2">
        <w:rPr>
          <w:rFonts w:ascii="Times New Roman" w:hAnsi="Times New Roman" w:cs="Times New Roman"/>
          <w:b/>
          <w:sz w:val="28"/>
          <w:szCs w:val="28"/>
        </w:rPr>
        <w:t>«</w:t>
      </w:r>
      <w:r>
        <w:rPr>
          <w:rFonts w:ascii="Times New Roman" w:hAnsi="Times New Roman" w:cs="Times New Roman"/>
          <w:b/>
          <w:sz w:val="28"/>
          <w:szCs w:val="28"/>
        </w:rPr>
        <w:t xml:space="preserve">СШ </w:t>
      </w:r>
      <w:r w:rsidR="00095C96">
        <w:rPr>
          <w:rFonts w:ascii="Times New Roman" w:hAnsi="Times New Roman" w:cs="Times New Roman"/>
          <w:b/>
          <w:sz w:val="28"/>
          <w:szCs w:val="28"/>
          <w:lang w:val="en-US"/>
        </w:rPr>
        <w:t>c</w:t>
      </w:r>
      <w:r>
        <w:rPr>
          <w:rFonts w:ascii="Times New Roman" w:hAnsi="Times New Roman" w:cs="Times New Roman"/>
          <w:b/>
          <w:sz w:val="28"/>
          <w:szCs w:val="28"/>
        </w:rPr>
        <w:t xml:space="preserve"> УИОП № 80», ПОДЛЕЖАЩЕЙ САМООБСЛЕДОВАНИЮ, </w:t>
      </w:r>
    </w:p>
    <w:p w14:paraId="7C3B9131" w14:textId="29E03A6F" w:rsidR="00024331" w:rsidRDefault="00024331" w:rsidP="00EB28D5">
      <w:pPr>
        <w:spacing w:after="0"/>
        <w:jc w:val="center"/>
        <w:rPr>
          <w:rFonts w:ascii="Times New Roman" w:hAnsi="Times New Roman" w:cs="Times New Roman"/>
          <w:b/>
          <w:sz w:val="28"/>
          <w:szCs w:val="28"/>
        </w:rPr>
      </w:pPr>
      <w:r>
        <w:rPr>
          <w:rFonts w:ascii="Times New Roman" w:hAnsi="Times New Roman" w:cs="Times New Roman"/>
          <w:b/>
          <w:sz w:val="28"/>
          <w:szCs w:val="28"/>
        </w:rPr>
        <w:t>за 20</w:t>
      </w:r>
      <w:r w:rsidRPr="00EB28D5">
        <w:rPr>
          <w:rFonts w:ascii="Times New Roman" w:hAnsi="Times New Roman" w:cs="Times New Roman"/>
          <w:b/>
          <w:sz w:val="28"/>
          <w:szCs w:val="28"/>
        </w:rPr>
        <w:t>2</w:t>
      </w:r>
      <w:r w:rsidR="00F26FD7">
        <w:rPr>
          <w:rFonts w:ascii="Times New Roman" w:hAnsi="Times New Roman" w:cs="Times New Roman"/>
          <w:b/>
          <w:sz w:val="28"/>
          <w:szCs w:val="28"/>
        </w:rPr>
        <w:t>2</w:t>
      </w:r>
      <w:r>
        <w:rPr>
          <w:rFonts w:ascii="Times New Roman" w:hAnsi="Times New Roman" w:cs="Times New Roman"/>
          <w:b/>
          <w:sz w:val="28"/>
          <w:szCs w:val="28"/>
        </w:rPr>
        <w:t xml:space="preserve"> год</w:t>
      </w:r>
    </w:p>
    <w:p w14:paraId="143E0049" w14:textId="77777777" w:rsidR="00024331" w:rsidRDefault="00024331" w:rsidP="00EB28D5">
      <w:pPr>
        <w:spacing w:after="0"/>
        <w:jc w:val="center"/>
        <w:rPr>
          <w:rFonts w:ascii="Times New Roman" w:hAnsi="Times New Roman" w:cs="Times New Roman"/>
          <w:b/>
          <w:sz w:val="28"/>
          <w:szCs w:val="28"/>
        </w:rPr>
      </w:pPr>
    </w:p>
    <w:p w14:paraId="299DB12F" w14:textId="77777777" w:rsidR="00024331" w:rsidRPr="00EB28D5" w:rsidRDefault="00024331" w:rsidP="00EB28D5">
      <w:pPr>
        <w:spacing w:after="0" w:line="240" w:lineRule="auto"/>
        <w:ind w:firstLine="709"/>
        <w:jc w:val="center"/>
        <w:rPr>
          <w:rFonts w:ascii="Times New Roman" w:hAnsi="Times New Roman" w:cs="Times New Roman"/>
          <w:b/>
          <w:sz w:val="24"/>
          <w:szCs w:val="24"/>
        </w:rPr>
      </w:pPr>
    </w:p>
    <w:p w14:paraId="21A3288D" w14:textId="77777777" w:rsidR="00024331" w:rsidRPr="00EB28D5" w:rsidRDefault="00024331" w:rsidP="00EB28D5">
      <w:pPr>
        <w:spacing w:after="0" w:line="240" w:lineRule="auto"/>
        <w:ind w:firstLine="709"/>
        <w:jc w:val="center"/>
        <w:rPr>
          <w:rFonts w:ascii="Times New Roman" w:hAnsi="Times New Roman" w:cs="Times New Roman"/>
          <w:b/>
          <w:sz w:val="24"/>
          <w:szCs w:val="24"/>
        </w:rPr>
      </w:pPr>
    </w:p>
    <w:p w14:paraId="0B575FD9" w14:textId="77777777" w:rsidR="00024331" w:rsidRPr="00EB28D5" w:rsidRDefault="00024331" w:rsidP="00EB28D5">
      <w:pPr>
        <w:spacing w:after="0" w:line="240" w:lineRule="auto"/>
        <w:ind w:firstLine="709"/>
        <w:jc w:val="center"/>
        <w:rPr>
          <w:rFonts w:ascii="Times New Roman" w:hAnsi="Times New Roman" w:cs="Times New Roman"/>
          <w:b/>
          <w:sz w:val="24"/>
          <w:szCs w:val="24"/>
        </w:rPr>
      </w:pPr>
    </w:p>
    <w:p w14:paraId="3204CB45" w14:textId="77777777" w:rsidR="00024331" w:rsidRPr="00EB28D5" w:rsidRDefault="00024331" w:rsidP="00EB28D5">
      <w:pPr>
        <w:spacing w:after="0" w:line="240" w:lineRule="auto"/>
        <w:ind w:firstLine="709"/>
        <w:jc w:val="center"/>
        <w:rPr>
          <w:rFonts w:ascii="Times New Roman" w:hAnsi="Times New Roman" w:cs="Times New Roman"/>
          <w:b/>
          <w:sz w:val="24"/>
          <w:szCs w:val="24"/>
        </w:rPr>
      </w:pPr>
    </w:p>
    <w:p w14:paraId="7CF6DBD2" w14:textId="77777777" w:rsidR="00024331" w:rsidRPr="00EB28D5" w:rsidRDefault="00024331" w:rsidP="00EB28D5">
      <w:pPr>
        <w:spacing w:after="0" w:line="240" w:lineRule="auto"/>
        <w:ind w:firstLine="709"/>
        <w:jc w:val="center"/>
        <w:rPr>
          <w:rFonts w:ascii="Times New Roman" w:hAnsi="Times New Roman" w:cs="Times New Roman"/>
          <w:b/>
          <w:sz w:val="24"/>
          <w:szCs w:val="24"/>
        </w:rPr>
      </w:pPr>
    </w:p>
    <w:p w14:paraId="255C0B9D" w14:textId="77777777" w:rsidR="00024331" w:rsidRPr="00EB28D5" w:rsidRDefault="00024331" w:rsidP="00EB28D5">
      <w:pPr>
        <w:spacing w:after="0" w:line="240" w:lineRule="auto"/>
        <w:ind w:firstLine="709"/>
        <w:jc w:val="center"/>
        <w:rPr>
          <w:rFonts w:ascii="Times New Roman" w:hAnsi="Times New Roman" w:cs="Times New Roman"/>
          <w:b/>
          <w:sz w:val="24"/>
          <w:szCs w:val="24"/>
        </w:rPr>
      </w:pPr>
    </w:p>
    <w:p w14:paraId="5736577B" w14:textId="77777777" w:rsidR="00024331" w:rsidRPr="00EB28D5" w:rsidRDefault="00024331" w:rsidP="00EB28D5">
      <w:pPr>
        <w:spacing w:after="0" w:line="240" w:lineRule="auto"/>
        <w:ind w:firstLine="709"/>
        <w:jc w:val="center"/>
        <w:rPr>
          <w:rFonts w:ascii="Times New Roman" w:hAnsi="Times New Roman" w:cs="Times New Roman"/>
          <w:b/>
          <w:sz w:val="24"/>
          <w:szCs w:val="24"/>
        </w:rPr>
      </w:pPr>
    </w:p>
    <w:p w14:paraId="5AC6F488" w14:textId="77777777" w:rsidR="00024331" w:rsidRPr="00EB28D5" w:rsidRDefault="00024331" w:rsidP="00EB28D5">
      <w:pPr>
        <w:spacing w:after="0" w:line="240" w:lineRule="auto"/>
        <w:ind w:firstLine="709"/>
        <w:jc w:val="center"/>
        <w:rPr>
          <w:rFonts w:ascii="Times New Roman" w:hAnsi="Times New Roman" w:cs="Times New Roman"/>
          <w:b/>
          <w:sz w:val="24"/>
          <w:szCs w:val="24"/>
        </w:rPr>
      </w:pPr>
    </w:p>
    <w:p w14:paraId="1D9FDFFF" w14:textId="77777777" w:rsidR="00024331" w:rsidRPr="00EB28D5" w:rsidRDefault="00024331" w:rsidP="00EB28D5">
      <w:pPr>
        <w:spacing w:after="0" w:line="240" w:lineRule="auto"/>
        <w:ind w:firstLine="709"/>
        <w:jc w:val="center"/>
        <w:rPr>
          <w:rFonts w:ascii="Times New Roman" w:hAnsi="Times New Roman" w:cs="Times New Roman"/>
          <w:b/>
          <w:sz w:val="24"/>
          <w:szCs w:val="24"/>
        </w:rPr>
      </w:pPr>
    </w:p>
    <w:p w14:paraId="19610445" w14:textId="77777777" w:rsidR="00024331" w:rsidRPr="00EB28D5" w:rsidRDefault="00024331" w:rsidP="00EB28D5">
      <w:pPr>
        <w:spacing w:after="0" w:line="240" w:lineRule="auto"/>
        <w:ind w:firstLine="709"/>
        <w:jc w:val="center"/>
        <w:rPr>
          <w:rFonts w:ascii="Times New Roman" w:hAnsi="Times New Roman" w:cs="Times New Roman"/>
          <w:b/>
          <w:sz w:val="24"/>
          <w:szCs w:val="24"/>
        </w:rPr>
      </w:pPr>
    </w:p>
    <w:p w14:paraId="39ED7B3F" w14:textId="77777777" w:rsidR="00024331" w:rsidRPr="00EB28D5" w:rsidRDefault="00024331" w:rsidP="00EB28D5">
      <w:pPr>
        <w:spacing w:after="0" w:line="240" w:lineRule="auto"/>
        <w:ind w:firstLine="709"/>
        <w:jc w:val="center"/>
        <w:rPr>
          <w:rFonts w:ascii="Times New Roman" w:hAnsi="Times New Roman" w:cs="Times New Roman"/>
          <w:b/>
          <w:sz w:val="24"/>
          <w:szCs w:val="24"/>
        </w:rPr>
      </w:pPr>
    </w:p>
    <w:p w14:paraId="669DF1DB" w14:textId="77777777" w:rsidR="00024331" w:rsidRPr="00EB28D5" w:rsidRDefault="00024331" w:rsidP="00EB28D5">
      <w:pPr>
        <w:spacing w:after="0" w:line="240" w:lineRule="auto"/>
        <w:ind w:firstLine="709"/>
        <w:jc w:val="center"/>
        <w:rPr>
          <w:rFonts w:ascii="Times New Roman" w:hAnsi="Times New Roman" w:cs="Times New Roman"/>
          <w:b/>
          <w:sz w:val="24"/>
          <w:szCs w:val="24"/>
        </w:rPr>
      </w:pPr>
    </w:p>
    <w:p w14:paraId="545453D2" w14:textId="77777777" w:rsidR="00024331" w:rsidRPr="00EB28D5" w:rsidRDefault="00024331" w:rsidP="00EB28D5">
      <w:pPr>
        <w:spacing w:after="0" w:line="240" w:lineRule="auto"/>
        <w:ind w:firstLine="709"/>
        <w:jc w:val="center"/>
        <w:rPr>
          <w:rFonts w:ascii="Times New Roman" w:hAnsi="Times New Roman" w:cs="Times New Roman"/>
          <w:b/>
          <w:sz w:val="24"/>
          <w:szCs w:val="24"/>
        </w:rPr>
      </w:pPr>
    </w:p>
    <w:p w14:paraId="42208365" w14:textId="77777777" w:rsidR="00024331" w:rsidRPr="00EB28D5" w:rsidRDefault="00024331" w:rsidP="00EB28D5">
      <w:pPr>
        <w:spacing w:after="0" w:line="240" w:lineRule="auto"/>
        <w:ind w:firstLine="709"/>
        <w:jc w:val="center"/>
        <w:rPr>
          <w:rFonts w:ascii="Times New Roman" w:hAnsi="Times New Roman" w:cs="Times New Roman"/>
          <w:b/>
          <w:sz w:val="24"/>
          <w:szCs w:val="24"/>
        </w:rPr>
      </w:pPr>
    </w:p>
    <w:p w14:paraId="745D86F1" w14:textId="77777777" w:rsidR="00024331" w:rsidRPr="00EB28D5" w:rsidRDefault="00024331" w:rsidP="00EB28D5">
      <w:pPr>
        <w:spacing w:after="0" w:line="240" w:lineRule="auto"/>
        <w:ind w:firstLine="709"/>
        <w:jc w:val="center"/>
        <w:rPr>
          <w:rFonts w:ascii="Times New Roman" w:hAnsi="Times New Roman" w:cs="Times New Roman"/>
          <w:b/>
          <w:sz w:val="24"/>
          <w:szCs w:val="24"/>
        </w:rPr>
      </w:pPr>
    </w:p>
    <w:p w14:paraId="430EAFCE" w14:textId="77777777" w:rsidR="00024331" w:rsidRPr="00EB28D5" w:rsidRDefault="00024331" w:rsidP="00EB28D5">
      <w:pPr>
        <w:spacing w:after="0" w:line="240" w:lineRule="auto"/>
        <w:ind w:firstLine="709"/>
        <w:jc w:val="center"/>
        <w:rPr>
          <w:rFonts w:ascii="Times New Roman" w:hAnsi="Times New Roman" w:cs="Times New Roman"/>
          <w:b/>
          <w:sz w:val="24"/>
          <w:szCs w:val="24"/>
        </w:rPr>
      </w:pPr>
    </w:p>
    <w:p w14:paraId="257B4D2D" w14:textId="77777777" w:rsidR="00024331" w:rsidRPr="00EB28D5" w:rsidRDefault="00024331" w:rsidP="00EB28D5">
      <w:pPr>
        <w:spacing w:after="0" w:line="240" w:lineRule="auto"/>
        <w:ind w:firstLine="709"/>
        <w:jc w:val="center"/>
        <w:rPr>
          <w:rFonts w:ascii="Times New Roman" w:hAnsi="Times New Roman" w:cs="Times New Roman"/>
          <w:b/>
          <w:sz w:val="24"/>
          <w:szCs w:val="24"/>
        </w:rPr>
      </w:pPr>
    </w:p>
    <w:p w14:paraId="064C7AF0" w14:textId="77777777" w:rsidR="00024331" w:rsidRPr="00EB28D5" w:rsidRDefault="00024331" w:rsidP="00EB28D5">
      <w:pPr>
        <w:spacing w:after="0" w:line="240" w:lineRule="auto"/>
        <w:ind w:firstLine="709"/>
        <w:jc w:val="center"/>
        <w:rPr>
          <w:rFonts w:ascii="Times New Roman" w:hAnsi="Times New Roman" w:cs="Times New Roman"/>
          <w:b/>
          <w:sz w:val="24"/>
          <w:szCs w:val="24"/>
        </w:rPr>
      </w:pPr>
    </w:p>
    <w:p w14:paraId="3F14F685" w14:textId="77777777" w:rsidR="00024331" w:rsidRPr="00EB28D5" w:rsidRDefault="00024331" w:rsidP="00EB28D5">
      <w:pPr>
        <w:spacing w:after="0" w:line="240" w:lineRule="auto"/>
        <w:ind w:firstLine="709"/>
        <w:jc w:val="center"/>
        <w:rPr>
          <w:rFonts w:ascii="Times New Roman" w:hAnsi="Times New Roman" w:cs="Times New Roman"/>
          <w:b/>
          <w:sz w:val="24"/>
          <w:szCs w:val="24"/>
        </w:rPr>
      </w:pPr>
    </w:p>
    <w:p w14:paraId="22422209" w14:textId="77777777" w:rsidR="00024331" w:rsidRPr="00EB28D5" w:rsidRDefault="00024331" w:rsidP="00EB28D5">
      <w:pPr>
        <w:spacing w:after="0" w:line="240" w:lineRule="auto"/>
        <w:rPr>
          <w:rFonts w:ascii="Times New Roman" w:hAnsi="Times New Roman" w:cs="Times New Roman"/>
          <w:b/>
          <w:sz w:val="24"/>
          <w:szCs w:val="24"/>
        </w:rPr>
      </w:pPr>
    </w:p>
    <w:p w14:paraId="5E208551" w14:textId="77777777" w:rsidR="00024331" w:rsidRDefault="00024331" w:rsidP="00EB28D5">
      <w:pPr>
        <w:spacing w:after="0" w:line="240" w:lineRule="auto"/>
        <w:ind w:firstLine="709"/>
        <w:jc w:val="center"/>
        <w:rPr>
          <w:rFonts w:ascii="Times New Roman" w:hAnsi="Times New Roman" w:cs="Times New Roman"/>
          <w:b/>
          <w:sz w:val="24"/>
          <w:szCs w:val="24"/>
        </w:rPr>
      </w:pPr>
    </w:p>
    <w:p w14:paraId="20A74A4C" w14:textId="77777777" w:rsidR="00576BFD" w:rsidRDefault="00576BFD" w:rsidP="00EB28D5">
      <w:pPr>
        <w:spacing w:after="0" w:line="240" w:lineRule="auto"/>
        <w:ind w:firstLine="709"/>
        <w:jc w:val="center"/>
        <w:rPr>
          <w:rFonts w:ascii="Times New Roman" w:hAnsi="Times New Roman" w:cs="Times New Roman"/>
          <w:b/>
          <w:sz w:val="24"/>
          <w:szCs w:val="24"/>
        </w:rPr>
      </w:pPr>
    </w:p>
    <w:p w14:paraId="4CD9FF3B" w14:textId="77777777" w:rsidR="00576BFD" w:rsidRDefault="00576BFD" w:rsidP="00EB28D5">
      <w:pPr>
        <w:spacing w:after="0" w:line="240" w:lineRule="auto"/>
        <w:ind w:firstLine="709"/>
        <w:jc w:val="center"/>
        <w:rPr>
          <w:rFonts w:ascii="Times New Roman" w:hAnsi="Times New Roman" w:cs="Times New Roman"/>
          <w:b/>
          <w:sz w:val="24"/>
          <w:szCs w:val="24"/>
        </w:rPr>
      </w:pPr>
    </w:p>
    <w:p w14:paraId="6221480F" w14:textId="77777777" w:rsidR="00576BFD" w:rsidRDefault="00576BFD" w:rsidP="00EB28D5">
      <w:pPr>
        <w:spacing w:after="0" w:line="240" w:lineRule="auto"/>
        <w:ind w:firstLine="709"/>
        <w:jc w:val="center"/>
        <w:rPr>
          <w:rFonts w:ascii="Times New Roman" w:hAnsi="Times New Roman" w:cs="Times New Roman"/>
          <w:b/>
          <w:sz w:val="24"/>
          <w:szCs w:val="24"/>
        </w:rPr>
      </w:pPr>
    </w:p>
    <w:p w14:paraId="31D6482F" w14:textId="77777777" w:rsidR="00576BFD" w:rsidRDefault="00576BFD" w:rsidP="00EB28D5">
      <w:pPr>
        <w:spacing w:after="0" w:line="240" w:lineRule="auto"/>
        <w:ind w:firstLine="709"/>
        <w:jc w:val="center"/>
        <w:rPr>
          <w:rFonts w:ascii="Times New Roman" w:hAnsi="Times New Roman" w:cs="Times New Roman"/>
          <w:b/>
          <w:sz w:val="24"/>
          <w:szCs w:val="24"/>
        </w:rPr>
      </w:pPr>
    </w:p>
    <w:p w14:paraId="049BF9A9" w14:textId="77777777" w:rsidR="00576BFD" w:rsidRDefault="00576BFD" w:rsidP="00EB28D5">
      <w:pPr>
        <w:spacing w:after="0" w:line="240" w:lineRule="auto"/>
        <w:ind w:firstLine="709"/>
        <w:jc w:val="center"/>
        <w:rPr>
          <w:rFonts w:ascii="Times New Roman" w:hAnsi="Times New Roman" w:cs="Times New Roman"/>
          <w:b/>
          <w:sz w:val="24"/>
          <w:szCs w:val="24"/>
        </w:rPr>
      </w:pPr>
    </w:p>
    <w:p w14:paraId="6EC57FEA" w14:textId="77777777" w:rsidR="00576BFD" w:rsidRDefault="00576BFD" w:rsidP="00EB28D5">
      <w:pPr>
        <w:spacing w:after="0" w:line="240" w:lineRule="auto"/>
        <w:ind w:firstLine="709"/>
        <w:jc w:val="center"/>
        <w:rPr>
          <w:rFonts w:ascii="Times New Roman" w:hAnsi="Times New Roman" w:cs="Times New Roman"/>
          <w:b/>
          <w:sz w:val="24"/>
          <w:szCs w:val="24"/>
        </w:rPr>
      </w:pPr>
    </w:p>
    <w:p w14:paraId="29C924B4" w14:textId="77777777" w:rsidR="00576BFD" w:rsidRDefault="00576BFD" w:rsidP="00EB28D5">
      <w:pPr>
        <w:spacing w:after="0" w:line="240" w:lineRule="auto"/>
        <w:ind w:firstLine="709"/>
        <w:jc w:val="center"/>
        <w:rPr>
          <w:rFonts w:ascii="Times New Roman" w:hAnsi="Times New Roman" w:cs="Times New Roman"/>
          <w:b/>
          <w:sz w:val="24"/>
          <w:szCs w:val="24"/>
        </w:rPr>
      </w:pPr>
    </w:p>
    <w:p w14:paraId="2491C810" w14:textId="77777777" w:rsidR="00576BFD" w:rsidRDefault="00576BFD" w:rsidP="00EB28D5">
      <w:pPr>
        <w:spacing w:after="0" w:line="240" w:lineRule="auto"/>
        <w:ind w:firstLine="709"/>
        <w:jc w:val="center"/>
        <w:rPr>
          <w:rFonts w:ascii="Times New Roman" w:hAnsi="Times New Roman" w:cs="Times New Roman"/>
          <w:b/>
          <w:sz w:val="24"/>
          <w:szCs w:val="24"/>
        </w:rPr>
      </w:pPr>
    </w:p>
    <w:p w14:paraId="07B4C9E9" w14:textId="77777777" w:rsidR="00576BFD" w:rsidRDefault="00576BFD" w:rsidP="00EB28D5">
      <w:pPr>
        <w:spacing w:after="0" w:line="240" w:lineRule="auto"/>
        <w:ind w:firstLine="709"/>
        <w:jc w:val="center"/>
        <w:rPr>
          <w:rFonts w:ascii="Times New Roman" w:hAnsi="Times New Roman" w:cs="Times New Roman"/>
          <w:b/>
          <w:sz w:val="24"/>
          <w:szCs w:val="24"/>
        </w:rPr>
      </w:pPr>
    </w:p>
    <w:p w14:paraId="3DB296AF" w14:textId="77777777" w:rsidR="00576BFD" w:rsidRPr="00EB28D5" w:rsidRDefault="00576BFD" w:rsidP="00EB28D5">
      <w:pPr>
        <w:spacing w:after="0" w:line="240" w:lineRule="auto"/>
        <w:ind w:firstLine="709"/>
        <w:jc w:val="center"/>
        <w:rPr>
          <w:rFonts w:ascii="Times New Roman" w:hAnsi="Times New Roman" w:cs="Times New Roman"/>
          <w:b/>
          <w:sz w:val="24"/>
          <w:szCs w:val="24"/>
        </w:rPr>
      </w:pPr>
    </w:p>
    <w:p w14:paraId="074B8368" w14:textId="77777777" w:rsidR="00024331" w:rsidRPr="00EB28D5" w:rsidRDefault="00024331" w:rsidP="00EB28D5">
      <w:pPr>
        <w:spacing w:after="0" w:line="240" w:lineRule="auto"/>
        <w:ind w:firstLine="709"/>
        <w:jc w:val="center"/>
        <w:rPr>
          <w:rFonts w:ascii="Times New Roman" w:hAnsi="Times New Roman" w:cs="Times New Roman"/>
          <w:b/>
          <w:sz w:val="24"/>
          <w:szCs w:val="24"/>
        </w:rPr>
      </w:pPr>
    </w:p>
    <w:p w14:paraId="76FCD95C" w14:textId="77777777" w:rsidR="00EB28D5" w:rsidRPr="008160F7" w:rsidRDefault="00EB28D5" w:rsidP="00EB28D5">
      <w:pPr>
        <w:spacing w:after="0" w:line="240" w:lineRule="auto"/>
        <w:jc w:val="center"/>
        <w:rPr>
          <w:rFonts w:ascii="Times New Roman" w:hAnsi="Times New Roman" w:cs="Times New Roman"/>
          <w:b/>
          <w:sz w:val="28"/>
          <w:szCs w:val="28"/>
          <w:lang w:eastAsia="ar-SA"/>
        </w:rPr>
      </w:pPr>
      <w:r w:rsidRPr="008160F7">
        <w:rPr>
          <w:rFonts w:ascii="Times New Roman" w:hAnsi="Times New Roman" w:cs="Times New Roman"/>
          <w:b/>
          <w:sz w:val="28"/>
          <w:szCs w:val="28"/>
          <w:lang w:eastAsia="ar-SA"/>
        </w:rPr>
        <w:t>Оценка образовательной деятельности</w:t>
      </w:r>
    </w:p>
    <w:p w14:paraId="1DEFDC22" w14:textId="77777777" w:rsidR="00D23055" w:rsidRPr="00E36414" w:rsidRDefault="00D23055" w:rsidP="00D23055">
      <w:pPr>
        <w:pStyle w:val="af5"/>
        <w:ind w:firstLine="709"/>
        <w:jc w:val="both"/>
        <w:rPr>
          <w:rFonts w:ascii="Times New Roman" w:hAnsi="Times New Roman" w:cs="Times New Roman"/>
          <w:sz w:val="28"/>
          <w:szCs w:val="28"/>
        </w:rPr>
      </w:pPr>
      <w:r w:rsidRPr="00E36414">
        <w:rPr>
          <w:rFonts w:ascii="Times New Roman" w:hAnsi="Times New Roman" w:cs="Times New Roman"/>
          <w:sz w:val="28"/>
          <w:szCs w:val="28"/>
        </w:rPr>
        <w:t>В соответствии с п.32.1 федерального государственного образовательного стандарта начального общего образования (ФГОС НОО) учебный план (далее — учебный план) ООП НОП) МАОУ «СШ с УИОП №80» определяет:</w:t>
      </w:r>
    </w:p>
    <w:p w14:paraId="15DCC5B1" w14:textId="77777777" w:rsidR="00D23055" w:rsidRPr="00E36414" w:rsidRDefault="00D23055" w:rsidP="00D23055">
      <w:pPr>
        <w:pStyle w:val="af5"/>
        <w:numPr>
          <w:ilvl w:val="0"/>
          <w:numId w:val="39"/>
        </w:numPr>
        <w:ind w:left="709" w:hanging="709"/>
        <w:jc w:val="both"/>
        <w:rPr>
          <w:rFonts w:ascii="Times New Roman" w:hAnsi="Times New Roman" w:cs="Times New Roman"/>
          <w:sz w:val="28"/>
          <w:szCs w:val="28"/>
        </w:rPr>
      </w:pPr>
      <w:r w:rsidRPr="00E36414">
        <w:rPr>
          <w:rFonts w:ascii="Times New Roman" w:hAnsi="Times New Roman" w:cs="Times New Roman"/>
          <w:sz w:val="28"/>
          <w:szCs w:val="28"/>
        </w:rPr>
        <w:t>общий объем нагрузки и максимальный объем аудиторной нагрузки обучающихся,</w:t>
      </w:r>
    </w:p>
    <w:p w14:paraId="5198D9C3" w14:textId="77777777" w:rsidR="00D23055" w:rsidRPr="00E36414" w:rsidRDefault="00D23055" w:rsidP="00D23055">
      <w:pPr>
        <w:pStyle w:val="af5"/>
        <w:numPr>
          <w:ilvl w:val="0"/>
          <w:numId w:val="39"/>
        </w:numPr>
        <w:ind w:left="709" w:hanging="709"/>
        <w:jc w:val="both"/>
        <w:rPr>
          <w:rFonts w:ascii="Times New Roman" w:hAnsi="Times New Roman" w:cs="Times New Roman"/>
          <w:sz w:val="28"/>
          <w:szCs w:val="28"/>
        </w:rPr>
      </w:pPr>
      <w:r w:rsidRPr="00E36414">
        <w:rPr>
          <w:rFonts w:ascii="Times New Roman" w:hAnsi="Times New Roman" w:cs="Times New Roman"/>
          <w:sz w:val="28"/>
          <w:szCs w:val="28"/>
        </w:rPr>
        <w:t>состав и структуру обязательных предметных областей;</w:t>
      </w:r>
    </w:p>
    <w:p w14:paraId="6FE6EC19" w14:textId="77777777" w:rsidR="00D23055" w:rsidRPr="00E36414" w:rsidRDefault="00D23055" w:rsidP="00D23055">
      <w:pPr>
        <w:pStyle w:val="af5"/>
        <w:numPr>
          <w:ilvl w:val="0"/>
          <w:numId w:val="39"/>
        </w:numPr>
        <w:ind w:left="709" w:hanging="709"/>
        <w:jc w:val="both"/>
        <w:rPr>
          <w:rFonts w:ascii="Times New Roman" w:hAnsi="Times New Roman" w:cs="Times New Roman"/>
          <w:sz w:val="28"/>
          <w:szCs w:val="28"/>
        </w:rPr>
      </w:pPr>
      <w:r w:rsidRPr="00E36414">
        <w:rPr>
          <w:rFonts w:ascii="Times New Roman" w:hAnsi="Times New Roman" w:cs="Times New Roman"/>
          <w:sz w:val="28"/>
          <w:szCs w:val="28"/>
        </w:rPr>
        <w:t xml:space="preserve">перечень учебных предметов, учебных курсов, учебных модулей; </w:t>
      </w:r>
    </w:p>
    <w:p w14:paraId="08FC6842" w14:textId="77777777" w:rsidR="00D23055" w:rsidRPr="00E36414" w:rsidRDefault="00D23055" w:rsidP="00D23055">
      <w:pPr>
        <w:pStyle w:val="af5"/>
        <w:numPr>
          <w:ilvl w:val="0"/>
          <w:numId w:val="39"/>
        </w:numPr>
        <w:ind w:left="709" w:hanging="709"/>
        <w:jc w:val="both"/>
        <w:rPr>
          <w:rFonts w:ascii="Times New Roman" w:hAnsi="Times New Roman" w:cs="Times New Roman"/>
          <w:sz w:val="28"/>
          <w:szCs w:val="28"/>
        </w:rPr>
      </w:pPr>
      <w:r w:rsidRPr="00E36414">
        <w:rPr>
          <w:rFonts w:ascii="Times New Roman" w:hAnsi="Times New Roman" w:cs="Times New Roman"/>
          <w:sz w:val="28"/>
          <w:szCs w:val="28"/>
        </w:rPr>
        <w:t>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14:paraId="5638521D" w14:textId="77777777" w:rsidR="00D23055" w:rsidRPr="00E36414" w:rsidRDefault="00D23055" w:rsidP="00D23055">
      <w:pPr>
        <w:pStyle w:val="af5"/>
        <w:ind w:firstLine="709"/>
        <w:jc w:val="both"/>
        <w:rPr>
          <w:rFonts w:ascii="Times New Roman" w:hAnsi="Times New Roman" w:cs="Times New Roman"/>
          <w:sz w:val="28"/>
          <w:szCs w:val="28"/>
        </w:rPr>
      </w:pPr>
      <w:r w:rsidRPr="00E36414">
        <w:rPr>
          <w:rFonts w:ascii="Times New Roman" w:hAnsi="Times New Roman" w:cs="Times New Roman"/>
          <w:sz w:val="28"/>
          <w:szCs w:val="28"/>
        </w:rPr>
        <w:t>Учебный план включает в себя обязательную часть и часть, формируемую участниками образовательных отношений, распределяет учебное время, отводимое на их освоение по классам</w:t>
      </w:r>
      <w:r>
        <w:rPr>
          <w:rFonts w:ascii="Times New Roman" w:hAnsi="Times New Roman" w:cs="Times New Roman"/>
          <w:sz w:val="28"/>
          <w:szCs w:val="28"/>
        </w:rPr>
        <w:t xml:space="preserve"> </w:t>
      </w:r>
      <w:r w:rsidRPr="00E36414">
        <w:rPr>
          <w:rFonts w:ascii="Times New Roman" w:hAnsi="Times New Roman" w:cs="Times New Roman"/>
          <w:sz w:val="28"/>
          <w:szCs w:val="28"/>
        </w:rPr>
        <w:t>и учебным предметам и составлен на 4-летний срок освоения.</w:t>
      </w:r>
    </w:p>
    <w:p w14:paraId="49B30DD5" w14:textId="77777777" w:rsidR="00D23055" w:rsidRPr="00E36414" w:rsidRDefault="00D23055" w:rsidP="00D23055">
      <w:pPr>
        <w:pStyle w:val="af5"/>
        <w:ind w:firstLine="709"/>
        <w:jc w:val="both"/>
        <w:rPr>
          <w:rFonts w:ascii="Times New Roman" w:hAnsi="Times New Roman" w:cs="Times New Roman"/>
          <w:sz w:val="28"/>
          <w:szCs w:val="28"/>
        </w:rPr>
      </w:pPr>
      <w:r w:rsidRPr="00E36414">
        <w:rPr>
          <w:rFonts w:ascii="Times New Roman" w:hAnsi="Times New Roman" w:cs="Times New Roman"/>
          <w:sz w:val="28"/>
          <w:szCs w:val="28"/>
        </w:rPr>
        <w:t>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начального общего образования, и учебное время, отводимое на их изучение по классам (годам) обучения.</w:t>
      </w:r>
    </w:p>
    <w:p w14:paraId="75268269" w14:textId="77777777" w:rsidR="00D23055" w:rsidRDefault="00D23055" w:rsidP="00D23055">
      <w:pPr>
        <w:pStyle w:val="af5"/>
        <w:ind w:firstLine="709"/>
        <w:jc w:val="both"/>
        <w:rPr>
          <w:rFonts w:ascii="Times New Roman" w:hAnsi="Times New Roman" w:cs="Times New Roman"/>
          <w:sz w:val="28"/>
          <w:szCs w:val="28"/>
        </w:rPr>
      </w:pPr>
      <w:r w:rsidRPr="00E36414">
        <w:rPr>
          <w:rFonts w:ascii="Times New Roman" w:hAnsi="Times New Roman" w:cs="Times New Roman"/>
          <w:sz w:val="28"/>
          <w:szCs w:val="28"/>
        </w:rPr>
        <w:t>В обязательную часть учебного плана в соответствии с п. 32.1 ФГОС НОО входят следующие обязательные для изучения предметные области и учебные предметы (учебные модули):</w:t>
      </w:r>
    </w:p>
    <w:p w14:paraId="4D33918B" w14:textId="755ED38D" w:rsidR="00D23055" w:rsidRDefault="00D23055" w:rsidP="00C17ED3">
      <w:pPr>
        <w:ind w:firstLine="708"/>
        <w:jc w:val="both"/>
        <w:rPr>
          <w:rFonts w:ascii="Times New Roman" w:hAnsi="Times New Roman"/>
          <w:sz w:val="28"/>
          <w:szCs w:val="28"/>
        </w:rPr>
      </w:pPr>
      <w:r w:rsidRPr="00E36414">
        <w:rPr>
          <w:rFonts w:ascii="Times New Roman" w:hAnsi="Times New Roman"/>
          <w:sz w:val="28"/>
          <w:szCs w:val="28"/>
        </w:rPr>
        <w:t>Учебный план обеспечивает преподавание и изучение государственного</w:t>
      </w:r>
      <w:r>
        <w:rPr>
          <w:rFonts w:ascii="Times New Roman" w:hAnsi="Times New Roman"/>
          <w:sz w:val="28"/>
          <w:szCs w:val="28"/>
        </w:rPr>
        <w:t xml:space="preserve"> </w:t>
      </w:r>
      <w:r w:rsidRPr="00E36414">
        <w:rPr>
          <w:rFonts w:ascii="Times New Roman" w:hAnsi="Times New Roman"/>
          <w:sz w:val="28"/>
          <w:szCs w:val="28"/>
        </w:rPr>
        <w:t>языка Российской Федерации, а также возможность преподавания и изучения</w:t>
      </w:r>
      <w:r>
        <w:rPr>
          <w:rFonts w:ascii="Times New Roman" w:hAnsi="Times New Roman"/>
          <w:sz w:val="28"/>
          <w:szCs w:val="28"/>
        </w:rPr>
        <w:t xml:space="preserve"> </w:t>
      </w:r>
      <w:r w:rsidRPr="00E36414">
        <w:rPr>
          <w:rFonts w:ascii="Times New Roman" w:hAnsi="Times New Roman"/>
          <w:sz w:val="28"/>
          <w:szCs w:val="28"/>
        </w:rPr>
        <w:t>родного языка из числа языков народов Российской Федерации, из числа</w:t>
      </w:r>
      <w:r>
        <w:rPr>
          <w:rFonts w:ascii="Times New Roman" w:hAnsi="Times New Roman"/>
          <w:sz w:val="28"/>
          <w:szCs w:val="28"/>
        </w:rPr>
        <w:t xml:space="preserve"> </w:t>
      </w:r>
      <w:r w:rsidRPr="00E36414">
        <w:rPr>
          <w:rFonts w:ascii="Times New Roman" w:hAnsi="Times New Roman"/>
          <w:sz w:val="28"/>
          <w:szCs w:val="28"/>
        </w:rPr>
        <w:t>государственных языков республик Российской Федерации, в том числе русского</w:t>
      </w:r>
      <w:r>
        <w:rPr>
          <w:rFonts w:ascii="Times New Roman" w:hAnsi="Times New Roman"/>
          <w:sz w:val="28"/>
          <w:szCs w:val="28"/>
        </w:rPr>
        <w:t xml:space="preserve"> </w:t>
      </w:r>
      <w:r w:rsidRPr="00E36414">
        <w:rPr>
          <w:rFonts w:ascii="Times New Roman" w:hAnsi="Times New Roman"/>
          <w:sz w:val="28"/>
          <w:szCs w:val="28"/>
        </w:rPr>
        <w:t>языка как родного языка, на основе</w:t>
      </w:r>
      <w:r>
        <w:rPr>
          <w:rFonts w:ascii="Times New Roman" w:hAnsi="Times New Roman"/>
          <w:sz w:val="28"/>
          <w:szCs w:val="28"/>
        </w:rPr>
        <w:t xml:space="preserve"> </w:t>
      </w:r>
      <w:r w:rsidRPr="00E36414">
        <w:rPr>
          <w:rFonts w:ascii="Times New Roman" w:hAnsi="Times New Roman"/>
          <w:sz w:val="28"/>
          <w:szCs w:val="28"/>
        </w:rPr>
        <w:t>заявления родителей (законных представителей) несовершеннолетних обучающихся</w:t>
      </w:r>
      <w:r>
        <w:rPr>
          <w:rFonts w:ascii="Times New Roman" w:hAnsi="Times New Roman"/>
          <w:sz w:val="28"/>
          <w:szCs w:val="28"/>
        </w:rPr>
        <w:t>.</w:t>
      </w:r>
    </w:p>
    <w:p w14:paraId="19144083" w14:textId="27DA301B" w:rsidR="007A45AB" w:rsidRPr="006E1004" w:rsidRDefault="00D23055" w:rsidP="007A45AB">
      <w:pPr>
        <w:ind w:firstLine="567"/>
        <w:jc w:val="both"/>
        <w:rPr>
          <w:rFonts w:asciiTheme="majorBidi" w:hAnsiTheme="majorBidi" w:cstheme="majorBidi"/>
          <w:sz w:val="28"/>
          <w:szCs w:val="28"/>
        </w:rPr>
      </w:pPr>
      <w:r>
        <w:rPr>
          <w:rFonts w:ascii="Times New Roman" w:hAnsi="Times New Roman"/>
          <w:sz w:val="28"/>
          <w:szCs w:val="28"/>
        </w:rPr>
        <w:t xml:space="preserve">  </w:t>
      </w:r>
      <w:r w:rsidRPr="00164439">
        <w:rPr>
          <w:rFonts w:ascii="Times New Roman" w:hAnsi="Times New Roman"/>
          <w:sz w:val="28"/>
          <w:szCs w:val="28"/>
        </w:rPr>
        <w:t xml:space="preserve">В МАОУ «СШ с УИОП № 80» языком образования является русский язык, и в соответствии </w:t>
      </w:r>
      <w:r>
        <w:rPr>
          <w:rFonts w:ascii="Times New Roman" w:hAnsi="Times New Roman"/>
          <w:sz w:val="28"/>
          <w:szCs w:val="28"/>
        </w:rPr>
        <w:t xml:space="preserve"> </w:t>
      </w:r>
      <w:r w:rsidRPr="00164439">
        <w:rPr>
          <w:rFonts w:ascii="Times New Roman" w:hAnsi="Times New Roman"/>
          <w:sz w:val="28"/>
          <w:szCs w:val="28"/>
        </w:rPr>
        <w:t>с п. 32.1 ФГОС</w:t>
      </w:r>
      <w:r>
        <w:rPr>
          <w:rFonts w:ascii="Times New Roman" w:hAnsi="Times New Roman"/>
          <w:sz w:val="28"/>
          <w:szCs w:val="28"/>
        </w:rPr>
        <w:t xml:space="preserve"> </w:t>
      </w:r>
      <w:r w:rsidRPr="00164439">
        <w:rPr>
          <w:rFonts w:ascii="Times New Roman" w:hAnsi="Times New Roman"/>
          <w:sz w:val="28"/>
          <w:szCs w:val="28"/>
        </w:rPr>
        <w:t xml:space="preserve"> НОО изучение родного языка (русского) и литературного чтения на родном языке (русском) из числа языков народов РФ, государственных языков республик РФ осуществляется по заявления родителей (законных представителей) несовершеннолетних обучающихся в срок до 01 сентября нового учебного года.</w:t>
      </w:r>
      <w:r w:rsidR="007A45AB" w:rsidRPr="007A45AB">
        <w:rPr>
          <w:rStyle w:val="markedcontent"/>
          <w:rFonts w:asciiTheme="majorBidi" w:hAnsiTheme="majorBidi" w:cstheme="majorBidi"/>
          <w:sz w:val="28"/>
          <w:szCs w:val="28"/>
        </w:rPr>
        <w:t xml:space="preserve"> </w:t>
      </w:r>
      <w:r w:rsidR="007A45AB" w:rsidRPr="006E1004">
        <w:rPr>
          <w:rStyle w:val="markedcontent"/>
          <w:rFonts w:asciiTheme="majorBidi" w:hAnsiTheme="majorBidi" w:cstheme="majorBidi"/>
          <w:sz w:val="28"/>
          <w:szCs w:val="28"/>
        </w:rPr>
        <w:t xml:space="preserve">Учебный год в </w:t>
      </w:r>
      <w:r w:rsidR="007A45AB" w:rsidRPr="00BA255F">
        <w:rPr>
          <w:rStyle w:val="markedcontent"/>
          <w:rFonts w:asciiTheme="majorBidi" w:hAnsiTheme="majorBidi" w:cstheme="majorBidi"/>
          <w:sz w:val="28"/>
          <w:szCs w:val="28"/>
        </w:rPr>
        <w:t xml:space="preserve">Муниципальное бюджетное общеобразовательное учреждение средняя </w:t>
      </w:r>
      <w:r w:rsidR="007A45AB" w:rsidRPr="00BA255F">
        <w:rPr>
          <w:rStyle w:val="markedcontent"/>
          <w:rFonts w:asciiTheme="majorBidi" w:hAnsiTheme="majorBidi" w:cstheme="majorBidi"/>
          <w:sz w:val="28"/>
          <w:szCs w:val="28"/>
        </w:rPr>
        <w:lastRenderedPageBreak/>
        <w:t>общеобразовательная школа с углубленным изучением отдельных предметов № 80</w:t>
      </w:r>
      <w:r w:rsidR="007A45AB" w:rsidRPr="006E1004">
        <w:rPr>
          <w:rFonts w:asciiTheme="majorBidi" w:hAnsiTheme="majorBidi" w:cstheme="majorBidi"/>
          <w:sz w:val="28"/>
          <w:szCs w:val="28"/>
        </w:rPr>
        <w:t xml:space="preserve"> </w:t>
      </w:r>
      <w:r w:rsidR="007A45AB" w:rsidRPr="006E1004">
        <w:rPr>
          <w:rStyle w:val="markedcontent"/>
          <w:rFonts w:asciiTheme="majorBidi" w:hAnsiTheme="majorBidi" w:cstheme="majorBidi"/>
          <w:sz w:val="28"/>
          <w:szCs w:val="28"/>
        </w:rPr>
        <w:t>начинается</w:t>
      </w:r>
      <w:r w:rsidR="007A45AB" w:rsidRPr="00BA255F">
        <w:rPr>
          <w:rStyle w:val="markedcontent"/>
          <w:rFonts w:asciiTheme="majorBidi" w:hAnsiTheme="majorBidi" w:cstheme="majorBidi"/>
          <w:sz w:val="28"/>
          <w:szCs w:val="28"/>
        </w:rPr>
        <w:t xml:space="preserve"> </w:t>
      </w:r>
      <w:r w:rsidR="007A45AB" w:rsidRPr="00BA255F">
        <w:rPr>
          <w:rFonts w:asciiTheme="majorBidi" w:hAnsiTheme="majorBidi" w:cstheme="majorBidi"/>
          <w:sz w:val="28"/>
          <w:szCs w:val="28"/>
        </w:rPr>
        <w:t>01.09.2022</w:t>
      </w:r>
      <w:r w:rsidR="007A45AB" w:rsidRPr="006E1004">
        <w:rPr>
          <w:rFonts w:asciiTheme="majorBidi" w:hAnsiTheme="majorBidi" w:cstheme="majorBidi"/>
          <w:sz w:val="28"/>
          <w:szCs w:val="28"/>
        </w:rPr>
        <w:t xml:space="preserve"> </w:t>
      </w:r>
      <w:r w:rsidR="007A45AB" w:rsidRPr="006E1004">
        <w:rPr>
          <w:rStyle w:val="markedcontent"/>
          <w:rFonts w:asciiTheme="majorBidi" w:hAnsiTheme="majorBidi" w:cstheme="majorBidi"/>
          <w:sz w:val="28"/>
          <w:szCs w:val="28"/>
        </w:rPr>
        <w:t xml:space="preserve">и заканчивается </w:t>
      </w:r>
      <w:r w:rsidR="007A45AB" w:rsidRPr="00BA255F">
        <w:rPr>
          <w:rFonts w:asciiTheme="majorBidi" w:hAnsiTheme="majorBidi" w:cstheme="majorBidi"/>
          <w:sz w:val="28"/>
          <w:szCs w:val="28"/>
        </w:rPr>
        <w:t>31.05.2023</w:t>
      </w:r>
      <w:r w:rsidR="007A45AB" w:rsidRPr="006E1004">
        <w:rPr>
          <w:rFonts w:asciiTheme="majorBidi" w:hAnsiTheme="majorBidi" w:cstheme="majorBidi"/>
          <w:sz w:val="28"/>
          <w:szCs w:val="28"/>
        </w:rPr>
        <w:t xml:space="preserve">. </w:t>
      </w:r>
    </w:p>
    <w:p w14:paraId="5620D37D" w14:textId="77777777" w:rsidR="00D23055" w:rsidRDefault="00D23055" w:rsidP="00D23055">
      <w:pPr>
        <w:ind w:firstLine="709"/>
        <w:jc w:val="both"/>
        <w:rPr>
          <w:rFonts w:ascii="Times New Roman" w:hAnsi="Times New Roman"/>
          <w:sz w:val="28"/>
          <w:szCs w:val="28"/>
        </w:rPr>
      </w:pPr>
      <w:r w:rsidRPr="00164439">
        <w:rPr>
          <w:rFonts w:ascii="Times New Roman" w:hAnsi="Times New Roman"/>
          <w:sz w:val="28"/>
          <w:szCs w:val="28"/>
        </w:rPr>
        <w:t xml:space="preserve"> </w:t>
      </w:r>
      <w:r>
        <w:rPr>
          <w:rFonts w:ascii="Times New Roman" w:hAnsi="Times New Roman"/>
          <w:sz w:val="28"/>
          <w:szCs w:val="28"/>
        </w:rPr>
        <w:t xml:space="preserve"> </w:t>
      </w:r>
      <w:r w:rsidRPr="00164439">
        <w:rPr>
          <w:rFonts w:ascii="Times New Roman" w:hAnsi="Times New Roman"/>
          <w:sz w:val="28"/>
          <w:szCs w:val="28"/>
        </w:rPr>
        <w:t>В своих заявлениях родители (законные представители) несовершеннолетних обучающихся</w:t>
      </w:r>
      <w:r>
        <w:rPr>
          <w:rFonts w:ascii="Times New Roman" w:hAnsi="Times New Roman"/>
          <w:sz w:val="28"/>
          <w:szCs w:val="28"/>
        </w:rPr>
        <w:t xml:space="preserve"> 1-ых классов, 2Б класса в 2022\2023 учебном году </w:t>
      </w:r>
      <w:r w:rsidRPr="00164439">
        <w:rPr>
          <w:rFonts w:ascii="Times New Roman" w:hAnsi="Times New Roman"/>
          <w:sz w:val="28"/>
          <w:szCs w:val="28"/>
        </w:rPr>
        <w:t>МАОУ «СШ с УИОП № 80» перед новым учебным годом (в срок до 01| сентября нового учебного года</w:t>
      </w:r>
      <w:r w:rsidRPr="006B46C7">
        <w:rPr>
          <w:rFonts w:ascii="Times New Roman" w:hAnsi="Times New Roman"/>
          <w:i/>
          <w:sz w:val="28"/>
          <w:szCs w:val="28"/>
        </w:rPr>
        <w:t>) отказались</w:t>
      </w:r>
      <w:r w:rsidRPr="00164439">
        <w:rPr>
          <w:rFonts w:ascii="Times New Roman" w:hAnsi="Times New Roman"/>
          <w:sz w:val="28"/>
          <w:szCs w:val="28"/>
        </w:rPr>
        <w:t xml:space="preserve"> от изучения предметов «Родной язык (русский)» и «Литературное чтение на родном (русском) языке» в связи с</w:t>
      </w:r>
      <w:r>
        <w:rPr>
          <w:rFonts w:ascii="Times New Roman" w:hAnsi="Times New Roman"/>
          <w:sz w:val="28"/>
          <w:szCs w:val="28"/>
        </w:rPr>
        <w:t xml:space="preserve"> тем, что на языке образования </w:t>
      </w:r>
      <w:r w:rsidRPr="00164439">
        <w:rPr>
          <w:rFonts w:ascii="Times New Roman" w:hAnsi="Times New Roman"/>
          <w:sz w:val="28"/>
          <w:szCs w:val="28"/>
        </w:rPr>
        <w:t>(русском) изучаются обязательные учебные предметы «Русский язык» и «Литературное чтение на родном (русском) языке.</w:t>
      </w:r>
    </w:p>
    <w:p w14:paraId="445E4983" w14:textId="77777777" w:rsidR="00D23055" w:rsidRDefault="00D23055" w:rsidP="00D23055">
      <w:pPr>
        <w:pStyle w:val="af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153">
        <w:rPr>
          <w:rFonts w:ascii="Times New Roman" w:hAnsi="Times New Roman" w:cs="Times New Roman"/>
          <w:sz w:val="28"/>
          <w:szCs w:val="28"/>
        </w:rPr>
        <w:t>Изучение ряда предметов обязательных предметных областей учебного плана организуется по выбору участников образовательных отношения – заявлению родителей (законных представителей)</w:t>
      </w:r>
      <w:r>
        <w:rPr>
          <w:rFonts w:ascii="Times New Roman" w:hAnsi="Times New Roman" w:cs="Times New Roman"/>
          <w:sz w:val="28"/>
          <w:szCs w:val="28"/>
        </w:rPr>
        <w:t xml:space="preserve"> </w:t>
      </w:r>
      <w:r w:rsidRPr="00E55153">
        <w:rPr>
          <w:rFonts w:ascii="Times New Roman" w:hAnsi="Times New Roman" w:cs="Times New Roman"/>
          <w:sz w:val="28"/>
          <w:szCs w:val="28"/>
        </w:rPr>
        <w:t>несовершеннолетних обучающихся. Выбор участников образовательных отношений по изучению таких учебных предметов, учебных курсов, учебных модулей учебного плана МАОУ «СШ с УИОП № 80» осуществляется посредством сбора заявлений с родителей (законных представителей) несовершеннолетних обучающихся</w:t>
      </w:r>
      <w:r>
        <w:rPr>
          <w:rFonts w:ascii="Times New Roman" w:hAnsi="Times New Roman" w:cs="Times New Roman"/>
          <w:sz w:val="28"/>
          <w:szCs w:val="28"/>
        </w:rPr>
        <w:t xml:space="preserve"> </w:t>
      </w:r>
      <w:r w:rsidRPr="00E55153">
        <w:rPr>
          <w:rFonts w:ascii="Times New Roman" w:hAnsi="Times New Roman" w:cs="Times New Roman"/>
          <w:sz w:val="28"/>
          <w:szCs w:val="28"/>
        </w:rPr>
        <w:t>в срок до 01 сентября нового учебного года</w:t>
      </w:r>
      <w:r>
        <w:rPr>
          <w:rFonts w:ascii="Times New Roman" w:hAnsi="Times New Roman" w:cs="Times New Roman"/>
          <w:sz w:val="28"/>
          <w:szCs w:val="28"/>
        </w:rPr>
        <w:t>.</w:t>
      </w:r>
    </w:p>
    <w:p w14:paraId="7036FE07" w14:textId="77777777" w:rsidR="00D23055" w:rsidRPr="00E55153" w:rsidRDefault="00D23055" w:rsidP="00D23055">
      <w:pPr>
        <w:pStyle w:val="af5"/>
        <w:ind w:firstLine="709"/>
        <w:jc w:val="both"/>
        <w:rPr>
          <w:rFonts w:ascii="Times New Roman" w:hAnsi="Times New Roman" w:cs="Times New Roman"/>
          <w:sz w:val="28"/>
          <w:szCs w:val="28"/>
        </w:rPr>
      </w:pPr>
      <w:r>
        <w:rPr>
          <w:rFonts w:ascii="Times New Roman" w:hAnsi="Times New Roman" w:cs="Times New Roman"/>
          <w:sz w:val="28"/>
          <w:szCs w:val="28"/>
        </w:rPr>
        <w:t xml:space="preserve"> В</w:t>
      </w:r>
      <w:r w:rsidRPr="00E55153">
        <w:rPr>
          <w:rFonts w:ascii="Times New Roman" w:hAnsi="Times New Roman" w:cs="Times New Roman"/>
          <w:sz w:val="28"/>
          <w:szCs w:val="28"/>
        </w:rPr>
        <w:t xml:space="preserve"> рамках изучения обязательной предметной области *Основы религиозных культур и светской этики *выбор одного учебного модуля из предложенного перечня: учебный модуль «Основы православной культуры», учебный модуль: «Основы исламской культуры», учебный модуль: «Основы буддийской культуры», учебный модуль: «Основы иудейской культуры», учебный модуль: «Основы религиозных культур народов России», учебный модуль «Основы светской этики» .</w:t>
      </w:r>
    </w:p>
    <w:p w14:paraId="08BC51C6" w14:textId="77777777" w:rsidR="00D23055" w:rsidRPr="00E55153" w:rsidRDefault="00D23055" w:rsidP="00D23055">
      <w:pPr>
        <w:pStyle w:val="af5"/>
        <w:ind w:firstLine="709"/>
        <w:jc w:val="both"/>
        <w:rPr>
          <w:rFonts w:ascii="Times New Roman" w:hAnsi="Times New Roman" w:cs="Times New Roman"/>
          <w:sz w:val="28"/>
          <w:szCs w:val="28"/>
        </w:rPr>
      </w:pPr>
      <w:r w:rsidRPr="00E55153">
        <w:rPr>
          <w:rFonts w:ascii="Times New Roman" w:hAnsi="Times New Roman" w:cs="Times New Roman"/>
          <w:sz w:val="28"/>
          <w:szCs w:val="28"/>
        </w:rPr>
        <w:t>В 4</w:t>
      </w:r>
      <w:r>
        <w:rPr>
          <w:rFonts w:ascii="Times New Roman" w:hAnsi="Times New Roman" w:cs="Times New Roman"/>
          <w:sz w:val="28"/>
          <w:szCs w:val="28"/>
        </w:rPr>
        <w:t>-ых классах</w:t>
      </w:r>
      <w:r w:rsidRPr="00E55153">
        <w:rPr>
          <w:rFonts w:ascii="Times New Roman" w:hAnsi="Times New Roman" w:cs="Times New Roman"/>
          <w:sz w:val="28"/>
          <w:szCs w:val="28"/>
        </w:rPr>
        <w:t xml:space="preserve"> реализуется обязательная предметная область «Основы религиозных культур и светской этики» (далее ОРКСЭ) по выбору модулей для </w:t>
      </w:r>
      <w:r>
        <w:rPr>
          <w:rFonts w:ascii="Times New Roman" w:hAnsi="Times New Roman" w:cs="Times New Roman"/>
          <w:sz w:val="28"/>
          <w:szCs w:val="28"/>
        </w:rPr>
        <w:t>обучающихся 4-х классов (</w:t>
      </w:r>
      <w:r w:rsidRPr="00E55153">
        <w:rPr>
          <w:rFonts w:ascii="Times New Roman" w:hAnsi="Times New Roman" w:cs="Times New Roman"/>
          <w:sz w:val="28"/>
          <w:szCs w:val="28"/>
        </w:rPr>
        <w:t xml:space="preserve"> 1 час в неделю, всего 34 часа). Выбор модуля, изучаемого в рамках образовательной предметной области «Основы религиозных культур и светской этики» осуществляется родителями (законными представителями) несовершеннолетних обучающихся</w:t>
      </w:r>
      <w:r>
        <w:rPr>
          <w:rFonts w:ascii="Times New Roman" w:hAnsi="Times New Roman" w:cs="Times New Roman"/>
          <w:sz w:val="28"/>
          <w:szCs w:val="28"/>
        </w:rPr>
        <w:t xml:space="preserve"> </w:t>
      </w:r>
      <w:r w:rsidRPr="00E55153">
        <w:rPr>
          <w:rFonts w:ascii="Times New Roman" w:hAnsi="Times New Roman" w:cs="Times New Roman"/>
          <w:sz w:val="28"/>
          <w:szCs w:val="28"/>
        </w:rPr>
        <w:t>посредством сбора заявлений с родителей и зафиксирован протоколами родительских собраний. Возможно деление класса на группы при проведении занятий в рамках модульного изучения обязательной предметной области «Основы религиозных культур и светской этики» при выборе родителями(законными представителями) несовершеннолетних обучающихся одного класса двух и более модулей.</w:t>
      </w:r>
    </w:p>
    <w:p w14:paraId="3B99DCE4" w14:textId="77777777" w:rsidR="00D23055" w:rsidRPr="00E55153" w:rsidRDefault="00D23055" w:rsidP="00D23055">
      <w:pPr>
        <w:pStyle w:val="af5"/>
        <w:ind w:firstLine="709"/>
        <w:jc w:val="both"/>
        <w:rPr>
          <w:rFonts w:ascii="Times New Roman" w:hAnsi="Times New Roman" w:cs="Times New Roman"/>
          <w:sz w:val="28"/>
          <w:szCs w:val="28"/>
        </w:rPr>
      </w:pPr>
      <w:r w:rsidRPr="00E55153">
        <w:rPr>
          <w:rFonts w:ascii="Times New Roman" w:hAnsi="Times New Roman" w:cs="Times New Roman"/>
          <w:sz w:val="28"/>
          <w:szCs w:val="28"/>
        </w:rPr>
        <w:t>Деление обучающихся на две группы (п. 20 ФГОС) осуществляется в рамках изучения следующих предметов:</w:t>
      </w:r>
    </w:p>
    <w:p w14:paraId="18BBE701" w14:textId="77777777" w:rsidR="00D23055" w:rsidRPr="00500860" w:rsidRDefault="00D23055" w:rsidP="00D23055">
      <w:pPr>
        <w:pStyle w:val="af5"/>
        <w:ind w:firstLine="709"/>
        <w:jc w:val="both"/>
        <w:rPr>
          <w:rFonts w:ascii="Times New Roman" w:hAnsi="Times New Roman" w:cs="Times New Roman"/>
          <w:sz w:val="28"/>
          <w:szCs w:val="28"/>
        </w:rPr>
      </w:pPr>
      <w:r w:rsidRPr="00500860">
        <w:rPr>
          <w:rFonts w:ascii="Times New Roman" w:hAnsi="Times New Roman" w:cs="Times New Roman"/>
          <w:sz w:val="28"/>
          <w:szCs w:val="28"/>
        </w:rPr>
        <w:t>Предмет «Иностранный язык (английский).</w:t>
      </w:r>
    </w:p>
    <w:p w14:paraId="7B99D279" w14:textId="77777777" w:rsidR="00D23055" w:rsidRPr="00E55153" w:rsidRDefault="00D23055" w:rsidP="00D23055">
      <w:pPr>
        <w:pStyle w:val="af5"/>
        <w:ind w:firstLine="709"/>
        <w:jc w:val="both"/>
        <w:rPr>
          <w:rFonts w:ascii="Times New Roman" w:hAnsi="Times New Roman" w:cs="Times New Roman"/>
          <w:sz w:val="28"/>
          <w:szCs w:val="28"/>
        </w:rPr>
      </w:pPr>
      <w:r w:rsidRPr="00E55153">
        <w:rPr>
          <w:rFonts w:ascii="Times New Roman" w:hAnsi="Times New Roman" w:cs="Times New Roman"/>
          <w:sz w:val="28"/>
          <w:szCs w:val="28"/>
        </w:rPr>
        <w:lastRenderedPageBreak/>
        <w:t>Образовательная деятельность при реализации ООП НОО учитывает требования СанПиН 1.2.3685-21:</w:t>
      </w:r>
    </w:p>
    <w:p w14:paraId="13894D93" w14:textId="77777777" w:rsidR="00D23055" w:rsidRPr="00E55153" w:rsidRDefault="00D23055" w:rsidP="00AC2F00">
      <w:pPr>
        <w:pStyle w:val="af5"/>
        <w:ind w:firstLine="708"/>
        <w:jc w:val="both"/>
        <w:rPr>
          <w:rFonts w:ascii="Times New Roman" w:hAnsi="Times New Roman" w:cs="Times New Roman"/>
          <w:sz w:val="28"/>
          <w:szCs w:val="28"/>
        </w:rPr>
      </w:pPr>
      <w:r w:rsidRPr="00E55153">
        <w:rPr>
          <w:rFonts w:ascii="Times New Roman" w:hAnsi="Times New Roman" w:cs="Times New Roman"/>
          <w:sz w:val="28"/>
          <w:szCs w:val="28"/>
        </w:rPr>
        <w:t>Общий объём аудиторной работы обучающихся за 4 года не может составлять менее 2954 академических часов и более 3190 академических часов (п. 32.1 ФГОС НОО) В МАОУ «СШ с УИОП № 80» общий объем аудиторной работы обучающихся за четыре учебных года освоения ООП НОО при 6</w:t>
      </w:r>
      <w:r>
        <w:rPr>
          <w:rFonts w:ascii="Times New Roman" w:hAnsi="Times New Roman" w:cs="Times New Roman"/>
          <w:sz w:val="28"/>
          <w:szCs w:val="28"/>
        </w:rPr>
        <w:t>-</w:t>
      </w:r>
      <w:r w:rsidRPr="00E55153">
        <w:rPr>
          <w:rFonts w:ascii="Times New Roman" w:hAnsi="Times New Roman" w:cs="Times New Roman"/>
          <w:sz w:val="28"/>
          <w:szCs w:val="28"/>
        </w:rPr>
        <w:t>ти дневной учебной неделе составляет 2904 часов.</w:t>
      </w:r>
    </w:p>
    <w:p w14:paraId="1571B142" w14:textId="77777777" w:rsidR="00D23055" w:rsidRPr="00E55153" w:rsidRDefault="00D23055" w:rsidP="00D23055">
      <w:pPr>
        <w:pStyle w:val="af5"/>
        <w:ind w:firstLine="709"/>
        <w:jc w:val="both"/>
        <w:rPr>
          <w:rFonts w:ascii="Times New Roman" w:hAnsi="Times New Roman" w:cs="Times New Roman"/>
          <w:sz w:val="28"/>
          <w:szCs w:val="28"/>
        </w:rPr>
      </w:pPr>
      <w:r w:rsidRPr="00E55153">
        <w:rPr>
          <w:rFonts w:ascii="Times New Roman" w:hAnsi="Times New Roman" w:cs="Times New Roman"/>
          <w:sz w:val="28"/>
          <w:szCs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14:paraId="45A9F4F0" w14:textId="77777777" w:rsidR="00D23055" w:rsidRDefault="00D23055" w:rsidP="00D23055">
      <w:pPr>
        <w:pStyle w:val="af5"/>
        <w:ind w:firstLine="709"/>
        <w:jc w:val="both"/>
        <w:rPr>
          <w:rFonts w:ascii="Times New Roman" w:hAnsi="Times New Roman" w:cs="Times New Roman"/>
          <w:sz w:val="28"/>
          <w:szCs w:val="28"/>
        </w:rPr>
      </w:pPr>
      <w:r w:rsidRPr="00E55153">
        <w:rPr>
          <w:rFonts w:ascii="Times New Roman" w:hAnsi="Times New Roman" w:cs="Times New Roman"/>
          <w:sz w:val="28"/>
          <w:szCs w:val="28"/>
        </w:rPr>
        <w:t xml:space="preserve">Для удовлетворения биологической нагрузки в движении независимо от возраста обучающихся в рамках реализации ООП НОО МАОУ «СШ с УИОП № 80» в качестве третьего часа физической культуры (двигательной активности) обучающихся за пределами учебного плана ООП НОО предоставляется возможность посещения учебного курса внеурочной </w:t>
      </w:r>
      <w:r>
        <w:rPr>
          <w:rFonts w:ascii="Times New Roman" w:hAnsi="Times New Roman" w:cs="Times New Roman"/>
          <w:sz w:val="28"/>
          <w:szCs w:val="28"/>
        </w:rPr>
        <w:t xml:space="preserve">деятельности «Подвижные игры». </w:t>
      </w:r>
    </w:p>
    <w:p w14:paraId="24266B5D" w14:textId="77777777" w:rsidR="00D23055" w:rsidRPr="00E55153" w:rsidRDefault="00D23055" w:rsidP="00D23055">
      <w:pPr>
        <w:pStyle w:val="af5"/>
        <w:ind w:firstLine="709"/>
        <w:jc w:val="both"/>
        <w:rPr>
          <w:rFonts w:ascii="Times New Roman" w:hAnsi="Times New Roman" w:cs="Times New Roman"/>
          <w:sz w:val="28"/>
          <w:szCs w:val="28"/>
        </w:rPr>
      </w:pPr>
      <w:r>
        <w:rPr>
          <w:rFonts w:ascii="Times New Roman" w:hAnsi="Times New Roman" w:cs="Times New Roman"/>
          <w:sz w:val="28"/>
          <w:szCs w:val="28"/>
        </w:rPr>
        <w:t>В</w:t>
      </w:r>
      <w:r w:rsidRPr="00E55153">
        <w:rPr>
          <w:rFonts w:ascii="Times New Roman" w:hAnsi="Times New Roman" w:cs="Times New Roman"/>
          <w:sz w:val="28"/>
          <w:szCs w:val="28"/>
        </w:rPr>
        <w:t xml:space="preserve">ыбор данного учебного курса осуществляется посредством сбора заявлений с родителей (законных представителей) несовершеннолетних </w:t>
      </w:r>
      <w:bookmarkStart w:id="0" w:name="_Hlk112540245"/>
      <w:r w:rsidRPr="00E55153">
        <w:rPr>
          <w:rFonts w:ascii="Times New Roman" w:hAnsi="Times New Roman" w:cs="Times New Roman"/>
          <w:sz w:val="28"/>
          <w:szCs w:val="28"/>
        </w:rPr>
        <w:t>обучающихся</w:t>
      </w:r>
      <w:bookmarkEnd w:id="0"/>
      <w:r>
        <w:rPr>
          <w:rFonts w:ascii="Times New Roman" w:hAnsi="Times New Roman" w:cs="Times New Roman"/>
          <w:sz w:val="28"/>
          <w:szCs w:val="28"/>
        </w:rPr>
        <w:t xml:space="preserve"> </w:t>
      </w:r>
      <w:r w:rsidRPr="00E55153">
        <w:rPr>
          <w:rFonts w:ascii="Times New Roman" w:hAnsi="Times New Roman" w:cs="Times New Roman"/>
          <w:sz w:val="28"/>
          <w:szCs w:val="28"/>
        </w:rPr>
        <w:t>МАОУ «СШ с УИОП № 80» и учитывает образовательные потребности и интересы обучающихся. Содержание данного вида курса включает в себя изучение популярных национальных видов спорта</w:t>
      </w:r>
      <w:r>
        <w:rPr>
          <w:rFonts w:ascii="Times New Roman" w:hAnsi="Times New Roman" w:cs="Times New Roman"/>
          <w:sz w:val="28"/>
          <w:szCs w:val="28"/>
        </w:rPr>
        <w:t>,</w:t>
      </w:r>
      <w:r w:rsidRPr="008C181B">
        <w:rPr>
          <w:rFonts w:ascii="Times New Roman" w:hAnsi="Times New Roman" w:cs="Times New Roman"/>
          <w:b/>
          <w:bCs/>
          <w:spacing w:val="3"/>
          <w:sz w:val="28"/>
          <w:szCs w:val="28"/>
        </w:rPr>
        <w:t xml:space="preserve"> </w:t>
      </w:r>
      <w:r w:rsidRPr="008C181B">
        <w:rPr>
          <w:rFonts w:ascii="Times New Roman" w:hAnsi="Times New Roman" w:cs="Times New Roman"/>
          <w:bCs/>
          <w:spacing w:val="3"/>
          <w:sz w:val="28"/>
          <w:szCs w:val="28"/>
        </w:rPr>
        <w:t>удовлетворить потребность учащихся в движении, стабилизировать эмоции, научить владеть своим телом, развить физические, умственные и творческие способности, нравственные качества</w:t>
      </w:r>
      <w:r>
        <w:rPr>
          <w:rFonts w:ascii="Times New Roman" w:hAnsi="Times New Roman" w:cs="Times New Roman"/>
          <w:bCs/>
          <w:spacing w:val="3"/>
          <w:sz w:val="28"/>
          <w:szCs w:val="28"/>
        </w:rPr>
        <w:t>.</w:t>
      </w:r>
    </w:p>
    <w:p w14:paraId="70F18FE5" w14:textId="77777777" w:rsidR="00D23055" w:rsidRPr="00E55153" w:rsidRDefault="00D23055" w:rsidP="00D23055">
      <w:pPr>
        <w:pStyle w:val="Tablecaption0"/>
        <w:shd w:val="clear" w:color="auto" w:fill="auto"/>
        <w:spacing w:line="240" w:lineRule="exact"/>
        <w:rPr>
          <w:color w:val="000000"/>
          <w:sz w:val="28"/>
          <w:szCs w:val="28"/>
          <w:lang w:bidi="ru-RU"/>
        </w:rPr>
      </w:pPr>
    </w:p>
    <w:p w14:paraId="7E2A3E79" w14:textId="27667FD5" w:rsidR="00D23055" w:rsidRPr="00001632" w:rsidRDefault="00D23055" w:rsidP="00CE3584">
      <w:pPr>
        <w:spacing w:line="240" w:lineRule="auto"/>
        <w:jc w:val="both"/>
        <w:rPr>
          <w:rFonts w:ascii="Times New Roman" w:hAnsi="Times New Roman"/>
          <w:sz w:val="28"/>
          <w:szCs w:val="28"/>
        </w:rPr>
      </w:pPr>
      <w:r w:rsidRPr="00001632">
        <w:rPr>
          <w:rFonts w:ascii="Times New Roman" w:hAnsi="Times New Roman"/>
          <w:sz w:val="28"/>
          <w:szCs w:val="28"/>
        </w:rPr>
        <w:t xml:space="preserve">Максимальная </w:t>
      </w:r>
      <w:r w:rsidR="008160F7" w:rsidRPr="00001632">
        <w:rPr>
          <w:rFonts w:ascii="Times New Roman" w:hAnsi="Times New Roman"/>
          <w:sz w:val="28"/>
          <w:szCs w:val="28"/>
        </w:rPr>
        <w:t>недельная нагрузка</w:t>
      </w:r>
      <w:r w:rsidRPr="00001632">
        <w:rPr>
          <w:rFonts w:ascii="Times New Roman" w:hAnsi="Times New Roman"/>
          <w:sz w:val="28"/>
          <w:szCs w:val="28"/>
        </w:rPr>
        <w:t xml:space="preserve"> учащихся:</w:t>
      </w:r>
    </w:p>
    <w:p w14:paraId="35AB9295" w14:textId="77777777" w:rsidR="00D23055" w:rsidRPr="00001632" w:rsidRDefault="00D23055" w:rsidP="00CE3584">
      <w:pPr>
        <w:spacing w:line="240" w:lineRule="auto"/>
        <w:jc w:val="both"/>
        <w:rPr>
          <w:rFonts w:ascii="Times New Roman" w:hAnsi="Times New Roman"/>
          <w:sz w:val="28"/>
          <w:szCs w:val="28"/>
        </w:rPr>
      </w:pPr>
      <w:r w:rsidRPr="00001632">
        <w:rPr>
          <w:rFonts w:ascii="Times New Roman" w:hAnsi="Times New Roman"/>
          <w:sz w:val="28"/>
          <w:szCs w:val="28"/>
        </w:rPr>
        <w:t>1</w:t>
      </w:r>
      <w:r>
        <w:rPr>
          <w:rFonts w:ascii="Times New Roman" w:hAnsi="Times New Roman"/>
          <w:sz w:val="28"/>
          <w:szCs w:val="28"/>
        </w:rPr>
        <w:t>, 2Б</w:t>
      </w:r>
      <w:r w:rsidRPr="00001632">
        <w:rPr>
          <w:rFonts w:ascii="Times New Roman" w:hAnsi="Times New Roman"/>
          <w:sz w:val="28"/>
          <w:szCs w:val="28"/>
        </w:rPr>
        <w:t xml:space="preserve"> классы – пятидневная учебная неделя;</w:t>
      </w:r>
    </w:p>
    <w:p w14:paraId="122323E4" w14:textId="79F6537B" w:rsidR="00D23055" w:rsidRPr="00001632" w:rsidRDefault="00D23055" w:rsidP="00CE3584">
      <w:pPr>
        <w:pStyle w:val="Tablecaption0"/>
        <w:shd w:val="clear" w:color="auto" w:fill="auto"/>
        <w:spacing w:line="240" w:lineRule="auto"/>
        <w:jc w:val="both"/>
        <w:rPr>
          <w:b w:val="0"/>
          <w:color w:val="000000"/>
          <w:sz w:val="28"/>
          <w:szCs w:val="28"/>
          <w:lang w:bidi="ru-RU"/>
        </w:rPr>
      </w:pPr>
      <w:r>
        <w:rPr>
          <w:b w:val="0"/>
          <w:sz w:val="28"/>
          <w:szCs w:val="28"/>
        </w:rPr>
        <w:t>2- 4</w:t>
      </w:r>
      <w:r w:rsidRPr="00001632">
        <w:rPr>
          <w:b w:val="0"/>
          <w:sz w:val="28"/>
          <w:szCs w:val="28"/>
        </w:rPr>
        <w:t xml:space="preserve"> классы – шестидневная </w:t>
      </w:r>
      <w:r w:rsidR="008160F7" w:rsidRPr="00001632">
        <w:rPr>
          <w:b w:val="0"/>
          <w:sz w:val="28"/>
          <w:szCs w:val="28"/>
        </w:rPr>
        <w:t>учебная неделя</w:t>
      </w:r>
      <w:r w:rsidRPr="00001632">
        <w:rPr>
          <w:b w:val="0"/>
          <w:sz w:val="28"/>
          <w:szCs w:val="28"/>
        </w:rPr>
        <w:t>.</w:t>
      </w:r>
    </w:p>
    <w:p w14:paraId="01DEF447" w14:textId="0D2BD8D5" w:rsidR="00D23055" w:rsidRPr="00963792" w:rsidRDefault="00D23055" w:rsidP="007A45AB">
      <w:pPr>
        <w:ind w:firstLine="709"/>
        <w:jc w:val="both"/>
        <w:rPr>
          <w:rFonts w:ascii="Times New Roman" w:hAnsi="Times New Roman"/>
          <w:sz w:val="28"/>
          <w:szCs w:val="28"/>
        </w:rPr>
      </w:pPr>
      <w:r>
        <w:rPr>
          <w:rFonts w:ascii="Times New Roman" w:hAnsi="Times New Roman"/>
          <w:sz w:val="28"/>
          <w:szCs w:val="28"/>
        </w:rPr>
        <w:t>Реализация основной образовательной программы начального о</w:t>
      </w:r>
      <w:r w:rsidRPr="00001632">
        <w:rPr>
          <w:rFonts w:ascii="Times New Roman" w:hAnsi="Times New Roman"/>
          <w:sz w:val="28"/>
          <w:szCs w:val="28"/>
        </w:rPr>
        <w:t xml:space="preserve">бщего </w:t>
      </w:r>
      <w:r>
        <w:rPr>
          <w:rFonts w:ascii="Times New Roman" w:hAnsi="Times New Roman"/>
          <w:sz w:val="28"/>
          <w:szCs w:val="28"/>
        </w:rPr>
        <w:t xml:space="preserve">образования (ООП НОО) </w:t>
      </w:r>
      <w:r w:rsidRPr="00001632">
        <w:rPr>
          <w:rFonts w:ascii="Times New Roman" w:hAnsi="Times New Roman"/>
          <w:sz w:val="28"/>
          <w:szCs w:val="28"/>
        </w:rPr>
        <w:t>осуществляется учебно-методическими </w:t>
      </w:r>
      <w:r w:rsidR="008160F7" w:rsidRPr="00001632">
        <w:rPr>
          <w:rFonts w:ascii="Times New Roman" w:hAnsi="Times New Roman"/>
          <w:sz w:val="28"/>
          <w:szCs w:val="28"/>
        </w:rPr>
        <w:t>ко</w:t>
      </w:r>
      <w:r w:rsidR="008160F7">
        <w:rPr>
          <w:rFonts w:ascii="Times New Roman" w:hAnsi="Times New Roman"/>
          <w:sz w:val="28"/>
          <w:szCs w:val="28"/>
        </w:rPr>
        <w:t>мплексами: УМК</w:t>
      </w:r>
      <w:r>
        <w:rPr>
          <w:rFonts w:ascii="Times New Roman" w:hAnsi="Times New Roman"/>
          <w:sz w:val="28"/>
          <w:szCs w:val="28"/>
        </w:rPr>
        <w:t xml:space="preserve"> «Школа России</w:t>
      </w:r>
      <w:r w:rsidR="008160F7">
        <w:rPr>
          <w:rFonts w:ascii="Times New Roman" w:hAnsi="Times New Roman"/>
          <w:sz w:val="28"/>
          <w:szCs w:val="28"/>
        </w:rPr>
        <w:t>»,</w:t>
      </w:r>
      <w:r w:rsidR="008160F7" w:rsidRPr="00001632">
        <w:rPr>
          <w:rFonts w:ascii="Times New Roman" w:hAnsi="Times New Roman"/>
          <w:sz w:val="28"/>
          <w:szCs w:val="28"/>
        </w:rPr>
        <w:t> УМК</w:t>
      </w:r>
      <w:r w:rsidRPr="00001632">
        <w:rPr>
          <w:rFonts w:ascii="Times New Roman" w:hAnsi="Times New Roman"/>
          <w:sz w:val="28"/>
          <w:szCs w:val="28"/>
        </w:rPr>
        <w:t xml:space="preserve"> Л.В.Занкова, </w:t>
      </w:r>
      <w:r>
        <w:rPr>
          <w:rFonts w:ascii="Times New Roman" w:hAnsi="Times New Roman"/>
          <w:sz w:val="28"/>
          <w:szCs w:val="28"/>
        </w:rPr>
        <w:t>УМК Д.Б.</w:t>
      </w:r>
      <w:r w:rsidR="000745AF">
        <w:rPr>
          <w:rFonts w:ascii="Times New Roman" w:hAnsi="Times New Roman"/>
          <w:sz w:val="28"/>
          <w:szCs w:val="28"/>
        </w:rPr>
        <w:t xml:space="preserve"> </w:t>
      </w:r>
      <w:r>
        <w:rPr>
          <w:rFonts w:ascii="Times New Roman" w:hAnsi="Times New Roman"/>
          <w:sz w:val="28"/>
          <w:szCs w:val="28"/>
        </w:rPr>
        <w:t>Эльконина</w:t>
      </w:r>
      <w:r w:rsidR="000745AF">
        <w:rPr>
          <w:rFonts w:ascii="Times New Roman" w:hAnsi="Times New Roman"/>
          <w:sz w:val="28"/>
          <w:szCs w:val="28"/>
        </w:rPr>
        <w:t xml:space="preserve">, </w:t>
      </w:r>
      <w:r>
        <w:rPr>
          <w:rFonts w:ascii="Times New Roman" w:hAnsi="Times New Roman"/>
          <w:sz w:val="28"/>
          <w:szCs w:val="28"/>
        </w:rPr>
        <w:t>В.В.</w:t>
      </w:r>
      <w:r w:rsidR="000745AF">
        <w:rPr>
          <w:rFonts w:ascii="Times New Roman" w:hAnsi="Times New Roman"/>
          <w:sz w:val="28"/>
          <w:szCs w:val="28"/>
        </w:rPr>
        <w:t xml:space="preserve"> </w:t>
      </w:r>
      <w:r>
        <w:rPr>
          <w:rFonts w:ascii="Times New Roman" w:hAnsi="Times New Roman"/>
          <w:sz w:val="28"/>
          <w:szCs w:val="28"/>
        </w:rPr>
        <w:t xml:space="preserve">Давыдова, сборный УМК, </w:t>
      </w:r>
      <w:r w:rsidRPr="00001632">
        <w:rPr>
          <w:rFonts w:ascii="Times New Roman" w:hAnsi="Times New Roman"/>
          <w:sz w:val="28"/>
          <w:szCs w:val="28"/>
        </w:rPr>
        <w:t xml:space="preserve">обеспечивающие достижения результатов освоения ООП НОО и полностью соответствуют требованиям </w:t>
      </w:r>
      <w:r w:rsidR="008160F7" w:rsidRPr="00001632">
        <w:rPr>
          <w:rFonts w:ascii="Times New Roman" w:hAnsi="Times New Roman"/>
          <w:sz w:val="28"/>
          <w:szCs w:val="28"/>
        </w:rPr>
        <w:t>ФГОС.</w:t>
      </w:r>
      <w:r w:rsidR="008160F7">
        <w:rPr>
          <w:rFonts w:ascii="Times New Roman" w:hAnsi="Times New Roman"/>
          <w:sz w:val="28"/>
          <w:szCs w:val="28"/>
        </w:rPr>
        <w:t xml:space="preserve"> </w:t>
      </w:r>
      <w:r w:rsidRPr="00162B93">
        <w:rPr>
          <w:rFonts w:ascii="Times New Roman" w:hAnsi="Times New Roman"/>
          <w:color w:val="000000"/>
          <w:sz w:val="28"/>
          <w:szCs w:val="28"/>
          <w:lang w:bidi="ru-RU"/>
        </w:rPr>
        <w:t>Предметная область</w:t>
      </w:r>
      <w:r w:rsidRPr="00162B93">
        <w:rPr>
          <w:rFonts w:ascii="Times New Roman" w:hAnsi="Times New Roman"/>
          <w:sz w:val="28"/>
          <w:szCs w:val="28"/>
        </w:rPr>
        <w:t xml:space="preserve"> «</w:t>
      </w:r>
      <w:r w:rsidRPr="00162B93">
        <w:rPr>
          <w:rFonts w:ascii="Times New Roman" w:hAnsi="Times New Roman"/>
          <w:b/>
          <w:sz w:val="28"/>
          <w:szCs w:val="28"/>
        </w:rPr>
        <w:t>Русский язык и литературное чтение</w:t>
      </w:r>
      <w:r w:rsidRPr="00162B93">
        <w:rPr>
          <w:rFonts w:ascii="Times New Roman" w:hAnsi="Times New Roman"/>
          <w:sz w:val="28"/>
          <w:szCs w:val="28"/>
        </w:rPr>
        <w:t xml:space="preserve">» представлена учебными предметами «Русский язык» </w:t>
      </w:r>
      <w:r>
        <w:rPr>
          <w:rFonts w:ascii="Times New Roman" w:hAnsi="Times New Roman"/>
          <w:sz w:val="28"/>
          <w:szCs w:val="28"/>
        </w:rPr>
        <w:t>в количестве 5 часов в 1-4 классах и «Литературное чтение» в 1-ых кассах, 2Б,2В, 3А,3Б, 4А, 4Г, 4Д - 4 часа, 4</w:t>
      </w:r>
      <w:r w:rsidR="000745AF">
        <w:rPr>
          <w:rFonts w:ascii="Times New Roman" w:hAnsi="Times New Roman"/>
          <w:sz w:val="28"/>
          <w:szCs w:val="28"/>
        </w:rPr>
        <w:t>Б, В</w:t>
      </w:r>
      <w:r>
        <w:rPr>
          <w:rFonts w:ascii="Times New Roman" w:hAnsi="Times New Roman"/>
          <w:sz w:val="28"/>
          <w:szCs w:val="28"/>
        </w:rPr>
        <w:t xml:space="preserve"> – 3 часа; Во 2А,2Г, 2Д, 3В, 3Г,3Д классах на изучение предмета отводится 5 часов, 1 час из которых выделен на модуль «Риторика» , </w:t>
      </w:r>
      <w:r>
        <w:rPr>
          <w:rFonts w:ascii="Times New Roman" w:hAnsi="Times New Roman"/>
          <w:color w:val="202124"/>
          <w:sz w:val="28"/>
          <w:szCs w:val="28"/>
          <w:shd w:val="clear" w:color="auto" w:fill="FFFFFF"/>
        </w:rPr>
        <w:t>ц</w:t>
      </w:r>
      <w:r w:rsidRPr="00271836">
        <w:rPr>
          <w:rFonts w:ascii="Times New Roman" w:hAnsi="Times New Roman"/>
          <w:color w:val="202124"/>
          <w:sz w:val="28"/>
          <w:szCs w:val="28"/>
          <w:shd w:val="clear" w:color="auto" w:fill="FFFFFF"/>
        </w:rPr>
        <w:t>елью</w:t>
      </w:r>
      <w:r>
        <w:rPr>
          <w:rFonts w:ascii="Times New Roman" w:hAnsi="Times New Roman"/>
          <w:color w:val="202124"/>
          <w:sz w:val="28"/>
          <w:szCs w:val="28"/>
          <w:shd w:val="clear" w:color="auto" w:fill="FFFFFF"/>
        </w:rPr>
        <w:t xml:space="preserve"> которого является  </w:t>
      </w:r>
      <w:r w:rsidRPr="00271836">
        <w:rPr>
          <w:rFonts w:ascii="Times New Roman" w:hAnsi="Times New Roman"/>
          <w:color w:val="202124"/>
          <w:sz w:val="28"/>
          <w:szCs w:val="28"/>
          <w:shd w:val="clear" w:color="auto" w:fill="FFFFFF"/>
        </w:rPr>
        <w:t> </w:t>
      </w:r>
      <w:r w:rsidRPr="00271836">
        <w:rPr>
          <w:rFonts w:ascii="Times New Roman" w:hAnsi="Times New Roman"/>
          <w:bCs/>
          <w:color w:val="202124"/>
          <w:sz w:val="28"/>
          <w:szCs w:val="28"/>
          <w:shd w:val="clear" w:color="auto" w:fill="FFFFFF"/>
        </w:rPr>
        <w:t>способствовать формированию умений и навыков составления речей (в соответствии с задачами коммуникативной ситуации) и их публичного произнесения</w:t>
      </w:r>
      <w:r w:rsidRPr="00271836">
        <w:rPr>
          <w:rFonts w:ascii="Times New Roman" w:hAnsi="Times New Roman"/>
          <w:color w:val="202124"/>
          <w:sz w:val="28"/>
          <w:szCs w:val="28"/>
          <w:shd w:val="clear" w:color="auto" w:fill="FFFFFF"/>
        </w:rPr>
        <w:t>.</w:t>
      </w:r>
      <w:r w:rsidR="000745AF">
        <w:rPr>
          <w:rFonts w:ascii="Times New Roman" w:hAnsi="Times New Roman"/>
          <w:color w:val="202124"/>
          <w:sz w:val="28"/>
          <w:szCs w:val="28"/>
          <w:shd w:val="clear" w:color="auto" w:fill="FFFFFF"/>
        </w:rPr>
        <w:t xml:space="preserve"> </w:t>
      </w:r>
      <w:r w:rsidRPr="00CB2D5D">
        <w:rPr>
          <w:rFonts w:ascii="Times New Roman" w:hAnsi="Times New Roman"/>
          <w:sz w:val="28"/>
          <w:szCs w:val="28"/>
        </w:rPr>
        <w:t xml:space="preserve">Предметная область </w:t>
      </w:r>
      <w:r w:rsidRPr="00DC15CE">
        <w:rPr>
          <w:rFonts w:ascii="Times New Roman" w:hAnsi="Times New Roman"/>
          <w:b/>
          <w:bCs/>
          <w:sz w:val="28"/>
          <w:szCs w:val="28"/>
        </w:rPr>
        <w:t xml:space="preserve">«Родной язык и </w:t>
      </w:r>
      <w:r w:rsidRPr="00DC15CE">
        <w:rPr>
          <w:rFonts w:ascii="Times New Roman" w:hAnsi="Times New Roman"/>
          <w:b/>
          <w:bCs/>
          <w:sz w:val="28"/>
          <w:szCs w:val="28"/>
        </w:rPr>
        <w:lastRenderedPageBreak/>
        <w:t>литературное чтение на родном языке».</w:t>
      </w:r>
      <w:r w:rsidR="000745AF">
        <w:rPr>
          <w:rFonts w:ascii="Times New Roman" w:hAnsi="Times New Roman"/>
          <w:b/>
          <w:bCs/>
          <w:sz w:val="28"/>
          <w:szCs w:val="28"/>
        </w:rPr>
        <w:t xml:space="preserve"> </w:t>
      </w:r>
      <w:r>
        <w:rPr>
          <w:rFonts w:ascii="Times New Roman" w:hAnsi="Times New Roman"/>
          <w:sz w:val="28"/>
          <w:szCs w:val="28"/>
        </w:rPr>
        <w:t>В</w:t>
      </w:r>
      <w:r w:rsidRPr="002C3A6B">
        <w:rPr>
          <w:rFonts w:ascii="Times New Roman" w:hAnsi="Times New Roman"/>
          <w:sz w:val="28"/>
          <w:szCs w:val="28"/>
        </w:rPr>
        <w:t xml:space="preserve"> соответствии с приказом Минобрнауки Российской Федерации от 31.12.2015г. № 1576 «О внесении изменений в ФГОС НОО, утвержденный приказом Минобрнауки Российской Федерации от 06.10.2009 № 373»,</w:t>
      </w:r>
      <w:r w:rsidR="000745AF">
        <w:rPr>
          <w:rFonts w:ascii="Times New Roman" w:hAnsi="Times New Roman"/>
          <w:sz w:val="28"/>
          <w:szCs w:val="28"/>
        </w:rPr>
        <w:t xml:space="preserve"> </w:t>
      </w:r>
      <w:r w:rsidRPr="002C3A6B">
        <w:rPr>
          <w:rFonts w:ascii="Times New Roman" w:hAnsi="Times New Roman"/>
          <w:sz w:val="28"/>
          <w:szCs w:val="28"/>
        </w:rPr>
        <w:t>на реализацию предметной области «</w:t>
      </w:r>
      <w:r w:rsidRPr="002C3A6B">
        <w:rPr>
          <w:rFonts w:ascii="Times New Roman" w:hAnsi="Times New Roman"/>
          <w:bCs/>
          <w:sz w:val="28"/>
          <w:szCs w:val="28"/>
        </w:rPr>
        <w:t xml:space="preserve">Родной язык и литературное чтение на родном языке» </w:t>
      </w:r>
      <w:r>
        <w:rPr>
          <w:rFonts w:ascii="Times New Roman" w:hAnsi="Times New Roman"/>
          <w:sz w:val="28"/>
          <w:szCs w:val="28"/>
        </w:rPr>
        <w:t>отводится по 1 часу</w:t>
      </w:r>
      <w:r w:rsidRPr="002C3A6B">
        <w:rPr>
          <w:rFonts w:ascii="Times New Roman" w:hAnsi="Times New Roman"/>
          <w:sz w:val="28"/>
          <w:szCs w:val="28"/>
        </w:rPr>
        <w:t xml:space="preserve"> учебно</w:t>
      </w:r>
      <w:r>
        <w:rPr>
          <w:rFonts w:ascii="Times New Roman" w:hAnsi="Times New Roman"/>
          <w:sz w:val="28"/>
          <w:szCs w:val="28"/>
        </w:rPr>
        <w:t>го плана отдельными предметами</w:t>
      </w:r>
      <w:r w:rsidR="000745AF">
        <w:rPr>
          <w:rFonts w:ascii="Times New Roman" w:hAnsi="Times New Roman"/>
          <w:sz w:val="28"/>
          <w:szCs w:val="28"/>
        </w:rPr>
        <w:t xml:space="preserve">, </w:t>
      </w:r>
      <w:r w:rsidRPr="002C3A6B">
        <w:rPr>
          <w:rFonts w:ascii="Times New Roman" w:hAnsi="Times New Roman"/>
          <w:sz w:val="28"/>
          <w:szCs w:val="28"/>
        </w:rPr>
        <w:t>во 2А, 2В, 2Д, 3</w:t>
      </w:r>
      <w:r>
        <w:rPr>
          <w:rFonts w:ascii="Times New Roman" w:hAnsi="Times New Roman"/>
          <w:sz w:val="28"/>
          <w:szCs w:val="28"/>
        </w:rPr>
        <w:t xml:space="preserve">-их, </w:t>
      </w:r>
      <w:r w:rsidRPr="002C3A6B">
        <w:rPr>
          <w:rFonts w:ascii="Times New Roman" w:hAnsi="Times New Roman"/>
          <w:sz w:val="28"/>
          <w:szCs w:val="28"/>
        </w:rPr>
        <w:t>4</w:t>
      </w:r>
      <w:r>
        <w:rPr>
          <w:rFonts w:ascii="Times New Roman" w:hAnsi="Times New Roman"/>
          <w:sz w:val="28"/>
          <w:szCs w:val="28"/>
        </w:rPr>
        <w:t>-ых</w:t>
      </w:r>
      <w:r w:rsidRPr="002C3A6B">
        <w:rPr>
          <w:rFonts w:ascii="Times New Roman" w:hAnsi="Times New Roman"/>
          <w:sz w:val="28"/>
          <w:szCs w:val="28"/>
        </w:rPr>
        <w:t xml:space="preserve"> кла</w:t>
      </w:r>
      <w:r>
        <w:rPr>
          <w:rFonts w:ascii="Times New Roman" w:hAnsi="Times New Roman"/>
          <w:sz w:val="28"/>
          <w:szCs w:val="28"/>
        </w:rPr>
        <w:t>ссах-</w:t>
      </w:r>
      <w:r w:rsidRPr="002C3A6B">
        <w:rPr>
          <w:rFonts w:ascii="Times New Roman" w:hAnsi="Times New Roman"/>
          <w:sz w:val="28"/>
          <w:szCs w:val="28"/>
        </w:rPr>
        <w:t xml:space="preserve"> в количестве 1 час.</w:t>
      </w:r>
      <w:r w:rsidR="000745AF">
        <w:rPr>
          <w:rFonts w:ascii="Times New Roman" w:hAnsi="Times New Roman"/>
          <w:sz w:val="28"/>
          <w:szCs w:val="28"/>
        </w:rPr>
        <w:t xml:space="preserve"> </w:t>
      </w:r>
      <w:r>
        <w:rPr>
          <w:rFonts w:ascii="Times New Roman" w:hAnsi="Times New Roman"/>
          <w:sz w:val="28"/>
          <w:szCs w:val="28"/>
          <w:lang w:eastAsia="zh-CN"/>
        </w:rPr>
        <w:t>И</w:t>
      </w:r>
      <w:r w:rsidRPr="00DC15CE">
        <w:rPr>
          <w:rFonts w:ascii="Times New Roman" w:hAnsi="Times New Roman"/>
          <w:sz w:val="28"/>
          <w:szCs w:val="28"/>
          <w:lang w:eastAsia="zh-CN"/>
        </w:rPr>
        <w:t xml:space="preserve">зучение </w:t>
      </w:r>
      <w:r w:rsidRPr="00DC15CE">
        <w:rPr>
          <w:rFonts w:ascii="Times New Roman" w:hAnsi="Times New Roman"/>
          <w:b/>
          <w:bCs/>
          <w:sz w:val="28"/>
          <w:szCs w:val="28"/>
          <w:lang w:eastAsia="zh-CN"/>
        </w:rPr>
        <w:t>английского языка</w:t>
      </w:r>
      <w:r w:rsidRPr="00DC15CE">
        <w:rPr>
          <w:rFonts w:ascii="Times New Roman" w:hAnsi="Times New Roman"/>
          <w:sz w:val="28"/>
          <w:szCs w:val="28"/>
          <w:lang w:eastAsia="zh-CN"/>
        </w:rPr>
        <w:t xml:space="preserve"> ведется по программе углубленного изучения в количестве 4-х часов в неделю</w:t>
      </w:r>
      <w:r>
        <w:rPr>
          <w:rFonts w:ascii="Times New Roman" w:hAnsi="Times New Roman"/>
          <w:sz w:val="28"/>
          <w:szCs w:val="28"/>
          <w:lang w:eastAsia="zh-CN"/>
        </w:rPr>
        <w:t xml:space="preserve"> в 4Б, 4В классах</w:t>
      </w:r>
      <w:r w:rsidRPr="00DC15CE">
        <w:rPr>
          <w:rFonts w:ascii="Times New Roman" w:hAnsi="Times New Roman"/>
          <w:sz w:val="28"/>
          <w:szCs w:val="28"/>
          <w:lang w:eastAsia="zh-CN"/>
        </w:rPr>
        <w:t xml:space="preserve">, в 3А, 3Б классах и во 2В, 2Г классах в количестве 3-х часов в неделю. Английский язык преподается по программе Верещагиной И.Н. Данная программа не позволяет уменьшить количество тем, дополнительные часы (2 часа) английского языка в 3-4-х классах и 1 час во 2 А, Б классах компенсируются за счет части, формируемой участниками образовательных отношений. Объем максимальной нагрузки не превышает нормы и составляет 26 часов при 6-ти дневной учебной недели во 2-4-х классах. </w:t>
      </w:r>
      <w:r>
        <w:rPr>
          <w:rFonts w:ascii="Times New Roman" w:hAnsi="Times New Roman"/>
          <w:color w:val="000000"/>
          <w:sz w:val="28"/>
          <w:szCs w:val="28"/>
          <w:lang w:bidi="ru-RU"/>
        </w:rPr>
        <w:t xml:space="preserve">На изучение </w:t>
      </w:r>
      <w:r w:rsidRPr="00DC15CE">
        <w:rPr>
          <w:rFonts w:ascii="Times New Roman" w:hAnsi="Times New Roman"/>
          <w:b/>
          <w:bCs/>
          <w:color w:val="000000"/>
          <w:sz w:val="28"/>
          <w:szCs w:val="28"/>
          <w:lang w:bidi="ru-RU"/>
        </w:rPr>
        <w:t>математики</w:t>
      </w:r>
      <w:r>
        <w:rPr>
          <w:rFonts w:ascii="Times New Roman" w:hAnsi="Times New Roman"/>
          <w:b/>
          <w:bCs/>
          <w:color w:val="000000"/>
          <w:sz w:val="28"/>
          <w:szCs w:val="28"/>
          <w:lang w:bidi="ru-RU"/>
        </w:rPr>
        <w:t xml:space="preserve"> в </w:t>
      </w:r>
      <w:r w:rsidRPr="00DC15CE">
        <w:rPr>
          <w:rFonts w:ascii="Times New Roman" w:hAnsi="Times New Roman"/>
          <w:color w:val="000000"/>
          <w:sz w:val="28"/>
          <w:szCs w:val="28"/>
          <w:lang w:bidi="ru-RU"/>
        </w:rPr>
        <w:t>1-ых</w:t>
      </w:r>
      <w:r>
        <w:rPr>
          <w:rFonts w:ascii="Times New Roman" w:hAnsi="Times New Roman"/>
          <w:b/>
          <w:bCs/>
          <w:color w:val="000000"/>
          <w:sz w:val="28"/>
          <w:szCs w:val="28"/>
          <w:lang w:bidi="ru-RU"/>
        </w:rPr>
        <w:t xml:space="preserve"> </w:t>
      </w:r>
      <w:r w:rsidRPr="0010242F">
        <w:rPr>
          <w:rFonts w:ascii="Times New Roman" w:hAnsi="Times New Roman"/>
          <w:color w:val="000000"/>
          <w:sz w:val="28"/>
          <w:szCs w:val="28"/>
          <w:lang w:bidi="ru-RU"/>
        </w:rPr>
        <w:t>классах,</w:t>
      </w:r>
      <w:r>
        <w:rPr>
          <w:rFonts w:ascii="Times New Roman" w:hAnsi="Times New Roman"/>
          <w:color w:val="000000"/>
          <w:sz w:val="28"/>
          <w:szCs w:val="28"/>
          <w:lang w:bidi="ru-RU"/>
        </w:rPr>
        <w:t xml:space="preserve"> 2Б, 3А,3Б, 4Б,4В </w:t>
      </w:r>
      <w:r w:rsidRPr="00DC15CE">
        <w:rPr>
          <w:rFonts w:ascii="Times New Roman" w:hAnsi="Times New Roman"/>
          <w:color w:val="000000"/>
          <w:sz w:val="28"/>
          <w:szCs w:val="28"/>
          <w:lang w:bidi="ru-RU"/>
        </w:rPr>
        <w:t xml:space="preserve">отводится </w:t>
      </w:r>
      <w:r>
        <w:rPr>
          <w:rFonts w:ascii="Times New Roman" w:hAnsi="Times New Roman"/>
          <w:color w:val="000000"/>
          <w:sz w:val="28"/>
          <w:szCs w:val="28"/>
          <w:lang w:bidi="ru-RU"/>
        </w:rPr>
        <w:t xml:space="preserve">-4 часа, в остальных классах 5 часов, во 2Г классе 1 час добавлен на изучение модуля «Логика» с целью </w:t>
      </w:r>
      <w:r w:rsidRPr="00BF64B4">
        <w:rPr>
          <w:rFonts w:ascii="Times New Roman" w:hAnsi="Times New Roman"/>
          <w:color w:val="000000"/>
          <w:sz w:val="28"/>
          <w:szCs w:val="28"/>
          <w:shd w:val="clear" w:color="auto" w:fill="FFFFFF"/>
        </w:rPr>
        <w:t>формализаци</w:t>
      </w:r>
      <w:r>
        <w:rPr>
          <w:rFonts w:ascii="Times New Roman" w:hAnsi="Times New Roman"/>
          <w:color w:val="000000"/>
          <w:sz w:val="28"/>
          <w:szCs w:val="28"/>
          <w:shd w:val="clear" w:color="auto" w:fill="FFFFFF"/>
        </w:rPr>
        <w:t>и</w:t>
      </w:r>
      <w:r w:rsidRPr="00BF64B4">
        <w:rPr>
          <w:rFonts w:ascii="Times New Roman" w:hAnsi="Times New Roman"/>
          <w:color w:val="000000"/>
          <w:sz w:val="28"/>
          <w:szCs w:val="28"/>
          <w:shd w:val="clear" w:color="auto" w:fill="FFFFFF"/>
        </w:rPr>
        <w:t>, схематизаци</w:t>
      </w:r>
      <w:r>
        <w:rPr>
          <w:rFonts w:ascii="Times New Roman" w:hAnsi="Times New Roman"/>
          <w:color w:val="000000"/>
          <w:sz w:val="28"/>
          <w:szCs w:val="28"/>
          <w:shd w:val="clear" w:color="auto" w:fill="FFFFFF"/>
        </w:rPr>
        <w:t>и</w:t>
      </w:r>
      <w:r w:rsidRPr="00BF64B4">
        <w:rPr>
          <w:rFonts w:ascii="Times New Roman" w:hAnsi="Times New Roman"/>
          <w:color w:val="000000"/>
          <w:sz w:val="28"/>
          <w:szCs w:val="28"/>
          <w:shd w:val="clear" w:color="auto" w:fill="FFFFFF"/>
        </w:rPr>
        <w:t xml:space="preserve"> и систематизаци</w:t>
      </w:r>
      <w:r>
        <w:rPr>
          <w:rFonts w:ascii="Times New Roman" w:hAnsi="Times New Roman"/>
          <w:color w:val="000000"/>
          <w:sz w:val="28"/>
          <w:szCs w:val="28"/>
          <w:shd w:val="clear" w:color="auto" w:fill="FFFFFF"/>
        </w:rPr>
        <w:t>и</w:t>
      </w:r>
      <w:r w:rsidRPr="00BF64B4">
        <w:rPr>
          <w:rFonts w:ascii="Times New Roman" w:hAnsi="Times New Roman"/>
          <w:color w:val="000000"/>
          <w:sz w:val="28"/>
          <w:szCs w:val="28"/>
          <w:shd w:val="clear" w:color="auto" w:fill="FFFFFF"/>
        </w:rPr>
        <w:t xml:space="preserve"> правильных (корректных) способов рассуждений и высказываний, то есть общезначимых (истинных) рациональных форм языкового выражения результатов мыслительной деятельности, и выявление законов и правил, которым подчиняются такие рассуждения.</w:t>
      </w:r>
      <w:r w:rsidR="000745AF">
        <w:rPr>
          <w:rFonts w:ascii="Times New Roman" w:hAnsi="Times New Roman"/>
          <w:color w:val="000000"/>
          <w:sz w:val="28"/>
          <w:szCs w:val="28"/>
          <w:shd w:val="clear" w:color="auto" w:fill="FFFFFF"/>
        </w:rPr>
        <w:t xml:space="preserve"> </w:t>
      </w:r>
      <w:r w:rsidRPr="003E074F">
        <w:rPr>
          <w:rFonts w:ascii="Times New Roman" w:hAnsi="Times New Roman"/>
          <w:bCs/>
          <w:sz w:val="28"/>
          <w:szCs w:val="28"/>
        </w:rPr>
        <w:t xml:space="preserve">Предметная область </w:t>
      </w:r>
      <w:r w:rsidRPr="003E074F">
        <w:rPr>
          <w:rFonts w:ascii="Times New Roman" w:hAnsi="Times New Roman"/>
          <w:b/>
          <w:sz w:val="28"/>
          <w:szCs w:val="28"/>
        </w:rPr>
        <w:t>«Обществознание и естествознание (окружающий мир)»</w:t>
      </w:r>
      <w:r>
        <w:rPr>
          <w:rFonts w:ascii="Times New Roman" w:hAnsi="Times New Roman"/>
          <w:bCs/>
          <w:sz w:val="28"/>
          <w:szCs w:val="28"/>
        </w:rPr>
        <w:t xml:space="preserve"> представлена предметом окружающий мир в количестве 2 часов в каждом классе.</w:t>
      </w:r>
      <w:r w:rsidR="000745AF">
        <w:rPr>
          <w:rFonts w:ascii="Times New Roman" w:hAnsi="Times New Roman"/>
          <w:bCs/>
          <w:sz w:val="28"/>
          <w:szCs w:val="28"/>
        </w:rPr>
        <w:t xml:space="preserve"> </w:t>
      </w:r>
      <w:r w:rsidRPr="003A0067">
        <w:rPr>
          <w:rFonts w:ascii="Times New Roman" w:hAnsi="Times New Roman"/>
          <w:iCs/>
          <w:sz w:val="28"/>
          <w:szCs w:val="28"/>
          <w:lang w:eastAsia="zh-CN"/>
        </w:rPr>
        <w:t>«Основы безопасности жизнедеятельности»-</w:t>
      </w:r>
      <w:r w:rsidRPr="003A0067">
        <w:rPr>
          <w:rFonts w:ascii="Times New Roman" w:hAnsi="Times New Roman"/>
          <w:sz w:val="28"/>
          <w:szCs w:val="28"/>
          <w:lang w:eastAsia="zh-CN"/>
        </w:rPr>
        <w:t xml:space="preserve"> интегрировано с 1 по </w:t>
      </w:r>
      <w:r>
        <w:rPr>
          <w:rFonts w:ascii="Times New Roman" w:hAnsi="Times New Roman"/>
          <w:sz w:val="28"/>
          <w:szCs w:val="28"/>
          <w:lang w:eastAsia="zh-CN"/>
        </w:rPr>
        <w:t>4</w:t>
      </w:r>
      <w:r w:rsidRPr="003A0067">
        <w:rPr>
          <w:rFonts w:ascii="Times New Roman" w:hAnsi="Times New Roman"/>
          <w:sz w:val="28"/>
          <w:szCs w:val="28"/>
          <w:lang w:eastAsia="zh-CN"/>
        </w:rPr>
        <w:t xml:space="preserve"> классы на уроках физической культуры, окружающего мира, технологии.</w:t>
      </w:r>
      <w:r w:rsidR="000745AF">
        <w:rPr>
          <w:rFonts w:ascii="Times New Roman" w:hAnsi="Times New Roman"/>
          <w:sz w:val="28"/>
          <w:szCs w:val="28"/>
          <w:lang w:eastAsia="zh-CN"/>
        </w:rPr>
        <w:t xml:space="preserve"> </w:t>
      </w:r>
      <w:r w:rsidRPr="003A0067">
        <w:rPr>
          <w:rFonts w:ascii="Times New Roman" w:hAnsi="Times New Roman"/>
          <w:sz w:val="28"/>
          <w:szCs w:val="28"/>
          <w:lang w:eastAsia="zh-CN"/>
        </w:rPr>
        <w:t>ХКК ГОС ОО (Хабаровский краевой компонент государственного образовательного стандарта общего образования) реализуется путем растворения в предметах из областей «Искусство», «Технология», «Физическая культура</w:t>
      </w:r>
      <w:r w:rsidR="00CE3584" w:rsidRPr="003A0067">
        <w:rPr>
          <w:rFonts w:ascii="Times New Roman" w:hAnsi="Times New Roman"/>
          <w:sz w:val="28"/>
          <w:szCs w:val="28"/>
          <w:lang w:eastAsia="zh-CN"/>
        </w:rPr>
        <w:t>».</w:t>
      </w:r>
      <w:r w:rsidR="00AF7807">
        <w:rPr>
          <w:rFonts w:ascii="Times New Roman" w:hAnsi="Times New Roman"/>
          <w:sz w:val="28"/>
          <w:szCs w:val="28"/>
          <w:lang w:eastAsia="zh-CN"/>
        </w:rPr>
        <w:t xml:space="preserve"> </w:t>
      </w:r>
      <w:r w:rsidRPr="003A0067">
        <w:rPr>
          <w:rFonts w:ascii="Times New Roman" w:hAnsi="Times New Roman"/>
          <w:sz w:val="28"/>
          <w:szCs w:val="28"/>
          <w:lang w:eastAsia="zh-CN"/>
        </w:rPr>
        <w:t>Предметная область «Физическая культура» представлена учебным курсом «Физическая культура», направленным на укрепление здоровья, содействие гармоничному физическому развитию.</w:t>
      </w:r>
      <w:r w:rsidR="00AF7807">
        <w:rPr>
          <w:rFonts w:ascii="Times New Roman" w:hAnsi="Times New Roman"/>
          <w:sz w:val="28"/>
          <w:szCs w:val="28"/>
          <w:lang w:eastAsia="zh-CN"/>
        </w:rPr>
        <w:t xml:space="preserve"> </w:t>
      </w:r>
      <w:r w:rsidRPr="003A0067">
        <w:rPr>
          <w:rFonts w:ascii="Times New Roman" w:hAnsi="Times New Roman"/>
          <w:sz w:val="28"/>
          <w:szCs w:val="28"/>
          <w:lang w:eastAsia="zh-CN"/>
        </w:rPr>
        <w:t>В соответствии с письмом Минобрнауки России от 8 октября 2010 г. №ИК-1494/19 «О введении третьего часа физической культуры» и на основании постановление главного государственного санитарного врача Российской Федерации № 81 от 24.11.2015г. «</w:t>
      </w:r>
      <w:r w:rsidRPr="003A0067">
        <w:rPr>
          <w:rFonts w:ascii="Times New Roman" w:hAnsi="Times New Roman"/>
          <w:bCs/>
          <w:sz w:val="28"/>
          <w:szCs w:val="28"/>
          <w:lang w:eastAsia="zh-CN"/>
        </w:rPr>
        <w:t xml:space="preserve">О внесении изменений №3 в </w:t>
      </w:r>
      <w:r w:rsidRPr="003A0067">
        <w:rPr>
          <w:rFonts w:ascii="Times New Roman" w:hAnsi="Times New Roman"/>
          <w:bCs/>
          <w:color w:val="333333"/>
          <w:sz w:val="28"/>
          <w:szCs w:val="28"/>
          <w:shd w:val="clear" w:color="auto" w:fill="FBFBFB"/>
          <w:lang w:eastAsia="zh-CN"/>
        </w:rPr>
        <w:t>санитарно</w:t>
      </w:r>
      <w:r w:rsidRPr="003A0067">
        <w:rPr>
          <w:rFonts w:ascii="Times New Roman" w:hAnsi="Times New Roman"/>
          <w:color w:val="333333"/>
          <w:sz w:val="28"/>
          <w:szCs w:val="28"/>
          <w:shd w:val="clear" w:color="auto" w:fill="FBFBFB"/>
          <w:lang w:eastAsia="zh-CN"/>
        </w:rPr>
        <w:t>-</w:t>
      </w:r>
      <w:r w:rsidRPr="003A0067">
        <w:rPr>
          <w:rFonts w:ascii="Times New Roman" w:hAnsi="Times New Roman"/>
          <w:bCs/>
          <w:color w:val="333333"/>
          <w:sz w:val="28"/>
          <w:szCs w:val="28"/>
          <w:shd w:val="clear" w:color="auto" w:fill="FBFBFB"/>
          <w:lang w:eastAsia="zh-CN"/>
        </w:rPr>
        <w:t>эпидемиологические</w:t>
      </w:r>
      <w:r w:rsidRPr="003A0067">
        <w:rPr>
          <w:rFonts w:ascii="Times New Roman" w:hAnsi="Times New Roman"/>
          <w:color w:val="333333"/>
          <w:sz w:val="28"/>
          <w:szCs w:val="28"/>
          <w:shd w:val="clear" w:color="auto" w:fill="FBFBFB"/>
          <w:lang w:eastAsia="zh-CN"/>
        </w:rPr>
        <w:t> правила и нормы</w:t>
      </w:r>
      <w:r w:rsidRPr="003A0067">
        <w:rPr>
          <w:rFonts w:ascii="Times New Roman" w:hAnsi="Times New Roman"/>
          <w:bCs/>
          <w:sz w:val="28"/>
          <w:szCs w:val="28"/>
          <w:lang w:eastAsia="zh-CN"/>
        </w:rPr>
        <w:t xml:space="preserve"> 2.4.2.2821-10 «Санитарно-эпидемиологические требования к условиям и организации обучения, содержания в общеобразовательных организациях»»</w:t>
      </w:r>
      <w:r w:rsidRPr="003A0067">
        <w:rPr>
          <w:rFonts w:ascii="Times New Roman" w:hAnsi="Times New Roman"/>
          <w:sz w:val="28"/>
          <w:szCs w:val="28"/>
          <w:lang w:eastAsia="zh-CN"/>
        </w:rPr>
        <w:t xml:space="preserve"> п. 10.20, в целях </w:t>
      </w:r>
      <w:r w:rsidRPr="003A0067">
        <w:rPr>
          <w:rFonts w:ascii="Times New Roman" w:hAnsi="Times New Roman"/>
          <w:sz w:val="28"/>
          <w:szCs w:val="28"/>
          <w:lang w:eastAsia="zh-CN"/>
        </w:rPr>
        <w:lastRenderedPageBreak/>
        <w:t>развития физической культуры, сохранения и укрепления здоровья обучающихся  3-ий час физической культуры реализуется в ходе проведения занятий внеурочной деятельности в</w:t>
      </w:r>
      <w:r>
        <w:rPr>
          <w:rFonts w:ascii="Times New Roman" w:hAnsi="Times New Roman"/>
          <w:sz w:val="28"/>
          <w:szCs w:val="28"/>
          <w:lang w:eastAsia="zh-CN"/>
        </w:rPr>
        <w:t>о 2А,2В,2Д, 3-4</w:t>
      </w:r>
      <w:r w:rsidRPr="003A0067">
        <w:rPr>
          <w:rFonts w:ascii="Times New Roman" w:hAnsi="Times New Roman"/>
          <w:sz w:val="28"/>
          <w:szCs w:val="28"/>
          <w:lang w:eastAsia="zh-CN"/>
        </w:rPr>
        <w:t xml:space="preserve"> классах,  3 час физической культуры в обязательной части учебного плана</w:t>
      </w:r>
      <w:r>
        <w:rPr>
          <w:rFonts w:ascii="Times New Roman" w:hAnsi="Times New Roman"/>
          <w:sz w:val="28"/>
          <w:szCs w:val="28"/>
          <w:lang w:eastAsia="zh-CN"/>
        </w:rPr>
        <w:t xml:space="preserve"> в 1 классах, во 2Б, 2Г классах.</w:t>
      </w:r>
      <w:r w:rsidR="00AF7807">
        <w:rPr>
          <w:rFonts w:ascii="Times New Roman" w:hAnsi="Times New Roman"/>
          <w:sz w:val="28"/>
          <w:szCs w:val="28"/>
          <w:lang w:eastAsia="zh-CN"/>
        </w:rPr>
        <w:t xml:space="preserve"> </w:t>
      </w:r>
    </w:p>
    <w:p w14:paraId="788284EE" w14:textId="243A4104" w:rsidR="00D23055" w:rsidRDefault="00D23055" w:rsidP="00D23055">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w:t>
      </w:r>
      <w:r>
        <w:rPr>
          <w:rStyle w:val="markedcontent"/>
          <w:rFonts w:asciiTheme="majorBidi" w:hAnsiTheme="majorBidi" w:cstheme="majorBidi"/>
          <w:sz w:val="28"/>
          <w:szCs w:val="28"/>
        </w:rPr>
        <w:t>должительность учебного года в 5-9 классах составляет 34 учебные</w:t>
      </w:r>
      <w:r w:rsidRPr="006E1004">
        <w:rPr>
          <w:rStyle w:val="markedcontent"/>
          <w:rFonts w:asciiTheme="majorBidi" w:hAnsiTheme="majorBidi" w:cstheme="majorBidi"/>
          <w:sz w:val="28"/>
          <w:szCs w:val="28"/>
        </w:rPr>
        <w:t xml:space="preserve"> недели. Учебные занятия для учащихся </w:t>
      </w:r>
      <w:r>
        <w:rPr>
          <w:rStyle w:val="markedcontent"/>
          <w:rFonts w:asciiTheme="majorBidi" w:hAnsiTheme="majorBidi" w:cstheme="majorBidi"/>
          <w:sz w:val="28"/>
          <w:szCs w:val="28"/>
        </w:rPr>
        <w:t>5-9</w:t>
      </w:r>
      <w:r w:rsidRPr="006E1004">
        <w:rPr>
          <w:rStyle w:val="markedcontent"/>
          <w:rFonts w:asciiTheme="majorBidi" w:hAnsiTheme="majorBidi" w:cstheme="majorBidi"/>
          <w:sz w:val="28"/>
          <w:szCs w:val="28"/>
        </w:rPr>
        <w:t xml:space="preserve"> классов проводятся по</w:t>
      </w:r>
      <w:r w:rsidRPr="00BA255F">
        <w:rPr>
          <w:rStyle w:val="markedcontent"/>
          <w:rFonts w:asciiTheme="majorBidi" w:hAnsiTheme="majorBidi" w:cstheme="majorBidi"/>
          <w:sz w:val="28"/>
          <w:szCs w:val="28"/>
        </w:rPr>
        <w:t xml:space="preserve"> </w:t>
      </w:r>
      <w:r>
        <w:rPr>
          <w:rStyle w:val="markedcontent"/>
          <w:rFonts w:asciiTheme="majorBidi" w:hAnsiTheme="majorBidi" w:cstheme="majorBidi"/>
          <w:sz w:val="28"/>
          <w:szCs w:val="28"/>
        </w:rPr>
        <w:t>6</w:t>
      </w:r>
      <w:r w:rsidRPr="006E1004">
        <w:rPr>
          <w:rStyle w:val="markedcontent"/>
          <w:rFonts w:asciiTheme="majorBidi" w:hAnsiTheme="majorBidi" w:cstheme="majorBidi"/>
          <w:sz w:val="28"/>
          <w:szCs w:val="28"/>
        </w:rPr>
        <w:t>-</w:t>
      </w:r>
      <w:r>
        <w:rPr>
          <w:rStyle w:val="markedcontent"/>
          <w:rFonts w:asciiTheme="majorBidi" w:hAnsiTheme="majorBidi" w:cstheme="majorBidi"/>
          <w:sz w:val="28"/>
          <w:szCs w:val="28"/>
        </w:rPr>
        <w:t>ти</w:t>
      </w:r>
      <w:r w:rsidRPr="006E1004">
        <w:rPr>
          <w:rStyle w:val="markedcontent"/>
          <w:rFonts w:asciiTheme="majorBidi" w:hAnsiTheme="majorBidi" w:cstheme="majorBidi"/>
          <w:sz w:val="28"/>
          <w:szCs w:val="28"/>
        </w:rPr>
        <w:t xml:space="preserve"> дневной учебной неделе.</w:t>
      </w:r>
      <w:r w:rsidR="007A45AB">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Максимальный объем аудиторной нагрузки обучающихся в неделю составляет </w:t>
      </w:r>
      <w:r>
        <w:rPr>
          <w:rStyle w:val="markedcontent"/>
          <w:rFonts w:asciiTheme="majorBidi" w:hAnsiTheme="majorBidi" w:cstheme="majorBidi"/>
          <w:sz w:val="28"/>
          <w:szCs w:val="28"/>
        </w:rPr>
        <w:t xml:space="preserve"> </w:t>
      </w:r>
      <w:r w:rsidRPr="005F6A49">
        <w:rPr>
          <w:rStyle w:val="markedcontent"/>
          <w:rFonts w:asciiTheme="majorBidi" w:hAnsiTheme="majorBidi" w:cstheme="majorBidi"/>
          <w:sz w:val="28"/>
          <w:szCs w:val="28"/>
        </w:rPr>
        <w:t xml:space="preserve">в  5 классе – </w:t>
      </w:r>
      <w:r>
        <w:rPr>
          <w:rStyle w:val="markedcontent"/>
          <w:rFonts w:asciiTheme="majorBidi" w:hAnsiTheme="majorBidi" w:cstheme="majorBidi"/>
          <w:sz w:val="28"/>
          <w:szCs w:val="28"/>
        </w:rPr>
        <w:t>32</w:t>
      </w:r>
      <w:r w:rsidRPr="005F6A49">
        <w:rPr>
          <w:rStyle w:val="markedcontent"/>
          <w:rFonts w:asciiTheme="majorBidi" w:hAnsiTheme="majorBidi" w:cstheme="majorBidi"/>
          <w:sz w:val="28"/>
          <w:szCs w:val="28"/>
        </w:rPr>
        <w:t xml:space="preserve"> часов, в  6 классе – 3</w:t>
      </w:r>
      <w:r>
        <w:rPr>
          <w:rStyle w:val="markedcontent"/>
          <w:rFonts w:asciiTheme="majorBidi" w:hAnsiTheme="majorBidi" w:cstheme="majorBidi"/>
          <w:sz w:val="28"/>
          <w:szCs w:val="28"/>
        </w:rPr>
        <w:t>3</w:t>
      </w:r>
      <w:r w:rsidRPr="005F6A49">
        <w:rPr>
          <w:rStyle w:val="markedcontent"/>
          <w:rFonts w:asciiTheme="majorBidi" w:hAnsiTheme="majorBidi" w:cstheme="majorBidi"/>
          <w:sz w:val="28"/>
          <w:szCs w:val="28"/>
        </w:rPr>
        <w:t xml:space="preserve"> часов, в 7 классе – 3</w:t>
      </w:r>
      <w:r>
        <w:rPr>
          <w:rStyle w:val="markedcontent"/>
          <w:rFonts w:asciiTheme="majorBidi" w:hAnsiTheme="majorBidi" w:cstheme="majorBidi"/>
          <w:sz w:val="28"/>
          <w:szCs w:val="28"/>
        </w:rPr>
        <w:t>5</w:t>
      </w:r>
      <w:r w:rsidRPr="005F6A49">
        <w:rPr>
          <w:rStyle w:val="markedcontent"/>
          <w:rFonts w:asciiTheme="majorBidi" w:hAnsiTheme="majorBidi" w:cstheme="majorBidi"/>
          <w:sz w:val="28"/>
          <w:szCs w:val="28"/>
        </w:rPr>
        <w:t xml:space="preserve"> часа, в  8-9 классах – 3</w:t>
      </w:r>
      <w:r>
        <w:rPr>
          <w:rStyle w:val="markedcontent"/>
          <w:rFonts w:asciiTheme="majorBidi" w:hAnsiTheme="majorBidi" w:cstheme="majorBidi"/>
          <w:sz w:val="28"/>
          <w:szCs w:val="28"/>
        </w:rPr>
        <w:t>6</w:t>
      </w:r>
      <w:r w:rsidRPr="005F6A49">
        <w:rPr>
          <w:rStyle w:val="markedcontent"/>
          <w:rFonts w:asciiTheme="majorBidi" w:hAnsiTheme="majorBidi" w:cstheme="majorBidi"/>
          <w:sz w:val="28"/>
          <w:szCs w:val="28"/>
        </w:rPr>
        <w:t xml:space="preserve"> часа. </w:t>
      </w:r>
      <w:r w:rsidRPr="006E1004">
        <w:rPr>
          <w:rStyle w:val="markedcontent"/>
          <w:rFonts w:asciiTheme="majorBidi" w:hAnsiTheme="majorBidi" w:cstheme="majorBidi"/>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r w:rsidR="007A45AB">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r w:rsidR="007A45AB">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В</w:t>
      </w:r>
      <w:r w:rsidR="007A45AB">
        <w:rPr>
          <w:rStyle w:val="markedcontent"/>
          <w:rFonts w:asciiTheme="majorBidi" w:hAnsiTheme="majorBidi" w:cstheme="majorBidi"/>
          <w:sz w:val="28"/>
          <w:szCs w:val="28"/>
        </w:rPr>
        <w:t xml:space="preserve"> </w:t>
      </w:r>
      <w:r w:rsidRPr="00BA255F">
        <w:rPr>
          <w:rStyle w:val="markedcontent"/>
          <w:rFonts w:asciiTheme="majorBidi" w:hAnsiTheme="majorBidi" w:cstheme="majorBidi"/>
          <w:sz w:val="28"/>
          <w:szCs w:val="28"/>
        </w:rPr>
        <w:t xml:space="preserve">Муниципальное бюджетное общеобразовательное </w:t>
      </w:r>
      <w:r w:rsidR="004D46D7" w:rsidRPr="00BA255F">
        <w:rPr>
          <w:rStyle w:val="markedcontent"/>
          <w:rFonts w:asciiTheme="majorBidi" w:hAnsiTheme="majorBidi" w:cstheme="majorBidi"/>
          <w:sz w:val="28"/>
          <w:szCs w:val="28"/>
        </w:rPr>
        <w:t>учреждение средняя</w:t>
      </w:r>
      <w:r w:rsidRPr="00BA255F">
        <w:rPr>
          <w:rStyle w:val="markedcontent"/>
          <w:rFonts w:asciiTheme="majorBidi" w:hAnsiTheme="majorBidi" w:cstheme="majorBidi"/>
          <w:sz w:val="28"/>
          <w:szCs w:val="28"/>
        </w:rPr>
        <w:t xml:space="preserve"> общеобразовательная </w:t>
      </w:r>
      <w:r w:rsidR="004D46D7" w:rsidRPr="00BA255F">
        <w:rPr>
          <w:rStyle w:val="markedcontent"/>
          <w:rFonts w:asciiTheme="majorBidi" w:hAnsiTheme="majorBidi" w:cstheme="majorBidi"/>
          <w:sz w:val="28"/>
          <w:szCs w:val="28"/>
        </w:rPr>
        <w:t>школа с</w:t>
      </w:r>
      <w:r w:rsidRPr="00BA255F">
        <w:rPr>
          <w:rStyle w:val="markedcontent"/>
          <w:rFonts w:asciiTheme="majorBidi" w:hAnsiTheme="majorBidi" w:cstheme="majorBidi"/>
          <w:sz w:val="28"/>
          <w:szCs w:val="28"/>
        </w:rPr>
        <w:t xml:space="preserve"> углубленным изучением отдельных предметов № 80</w:t>
      </w:r>
      <w:r>
        <w:rPr>
          <w:rFonts w:asciiTheme="majorBidi" w:hAnsiTheme="majorBidi" w:cstheme="majorBidi"/>
          <w:sz w:val="28"/>
          <w:szCs w:val="28"/>
        </w:rPr>
        <w:t xml:space="preserve"> </w:t>
      </w:r>
      <w:r>
        <w:rPr>
          <w:rStyle w:val="markedcontent"/>
          <w:rFonts w:asciiTheme="majorBidi" w:hAnsiTheme="majorBidi" w:cstheme="majorBidi"/>
          <w:sz w:val="28"/>
          <w:szCs w:val="28"/>
        </w:rPr>
        <w:t xml:space="preserve">языком </w:t>
      </w:r>
      <w:r w:rsidRPr="006E1004">
        <w:rPr>
          <w:rStyle w:val="markedcontent"/>
          <w:rFonts w:asciiTheme="majorBidi" w:hAnsiTheme="majorBidi" w:cstheme="majorBidi"/>
          <w:sz w:val="28"/>
          <w:szCs w:val="28"/>
        </w:rPr>
        <w:t>об</w:t>
      </w:r>
      <w:r>
        <w:rPr>
          <w:rStyle w:val="markedcontent"/>
          <w:rFonts w:asciiTheme="majorBidi" w:hAnsiTheme="majorBidi" w:cstheme="majorBidi"/>
          <w:sz w:val="28"/>
          <w:szCs w:val="28"/>
        </w:rPr>
        <w:t>учения</w:t>
      </w:r>
      <w:r w:rsidRPr="006E1004">
        <w:rPr>
          <w:rStyle w:val="markedcontent"/>
          <w:rFonts w:asciiTheme="majorBidi" w:hAnsiTheme="majorBidi" w:cstheme="majorBidi"/>
          <w:sz w:val="28"/>
          <w:szCs w:val="28"/>
        </w:rPr>
        <w:t xml:space="preserve"> является </w:t>
      </w:r>
      <w:r w:rsidRPr="00BA255F">
        <w:rPr>
          <w:rFonts w:asciiTheme="majorBidi" w:hAnsiTheme="majorBidi" w:cstheme="majorBidi"/>
          <w:sz w:val="28"/>
          <w:szCs w:val="28"/>
        </w:rPr>
        <w:t xml:space="preserve">Русский </w:t>
      </w:r>
      <w:r w:rsidRPr="006E1004">
        <w:rPr>
          <w:rFonts w:asciiTheme="majorBidi" w:hAnsiTheme="majorBidi" w:cstheme="majorBidi"/>
          <w:sz w:val="28"/>
          <w:szCs w:val="28"/>
        </w:rPr>
        <w:t>язык.</w:t>
      </w:r>
      <w:r w:rsidR="007A45AB">
        <w:rPr>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При изучении </w:t>
      </w:r>
      <w:r>
        <w:rPr>
          <w:rStyle w:val="markedcontent"/>
          <w:rFonts w:asciiTheme="majorBidi" w:hAnsiTheme="majorBidi" w:cstheme="majorBidi"/>
          <w:sz w:val="28"/>
          <w:szCs w:val="28"/>
        </w:rPr>
        <w:t xml:space="preserve">предметов </w:t>
      </w:r>
      <w:r w:rsidRPr="004168CD">
        <w:rPr>
          <w:rStyle w:val="markedcontent"/>
          <w:rFonts w:asciiTheme="majorBidi" w:hAnsiTheme="majorBidi" w:cstheme="majorBidi"/>
          <w:sz w:val="28"/>
          <w:szCs w:val="28"/>
        </w:rPr>
        <w:t xml:space="preserve">Английский язык, Информатика, </w:t>
      </w:r>
      <w:r>
        <w:rPr>
          <w:rStyle w:val="markedcontent"/>
          <w:rFonts w:asciiTheme="majorBidi" w:hAnsiTheme="majorBidi" w:cstheme="majorBidi"/>
          <w:sz w:val="28"/>
          <w:szCs w:val="28"/>
        </w:rPr>
        <w:t>Т</w:t>
      </w:r>
      <w:r w:rsidRPr="004168CD">
        <w:rPr>
          <w:rStyle w:val="markedcontent"/>
          <w:rFonts w:asciiTheme="majorBidi" w:hAnsiTheme="majorBidi" w:cstheme="majorBidi"/>
          <w:sz w:val="28"/>
          <w:szCs w:val="28"/>
        </w:rPr>
        <w:t>ехнология</w:t>
      </w:r>
      <w:r w:rsidRPr="006E1004">
        <w:rPr>
          <w:rStyle w:val="markedcontent"/>
          <w:rFonts w:asciiTheme="majorBidi" w:hAnsiTheme="majorBidi" w:cstheme="majorBidi"/>
        </w:rPr>
        <w:t xml:space="preserve"> </w:t>
      </w:r>
      <w:r w:rsidRPr="006E1004">
        <w:rPr>
          <w:rStyle w:val="markedcontent"/>
          <w:rFonts w:asciiTheme="majorBidi" w:hAnsiTheme="majorBidi" w:cstheme="majorBidi"/>
          <w:sz w:val="28"/>
          <w:szCs w:val="28"/>
        </w:rPr>
        <w:t>осуществляется деление учащихся на подгруппы</w:t>
      </w:r>
      <w:r w:rsidRPr="00BA255F">
        <w:rPr>
          <w:rStyle w:val="markedcontent"/>
          <w:rFonts w:asciiTheme="majorBidi" w:hAnsiTheme="majorBidi" w:cstheme="majorBidi"/>
          <w:sz w:val="28"/>
          <w:szCs w:val="28"/>
        </w:rPr>
        <w:t>.</w:t>
      </w:r>
      <w:r w:rsidR="007A45AB">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r w:rsidR="007A45AB">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Промежуточная/годовая аттестация обучающихся за четверть осуществляется в соответствии с календарным учебным графиком.</w:t>
      </w:r>
      <w:r w:rsidR="007A45AB">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Все предметы обязательной части учебного плана оцениваются по четвертям</w:t>
      </w:r>
      <w:r>
        <w:rPr>
          <w:rStyle w:val="markedcontent"/>
          <w:rFonts w:asciiTheme="majorBidi" w:hAnsiTheme="majorBidi" w:cstheme="majorBidi"/>
          <w:sz w:val="28"/>
          <w:szCs w:val="28"/>
        </w:rPr>
        <w:t>, кроме предмета ИЗО и музыка, они являются безотметочными и оцениваются «зачет» или «незачет».</w:t>
      </w:r>
      <w:r w:rsidRPr="006E1004">
        <w:rPr>
          <w:rStyle w:val="markedcontent"/>
          <w:rFonts w:asciiTheme="majorBidi" w:hAnsiTheme="majorBidi" w:cstheme="majorBidi"/>
          <w:sz w:val="28"/>
          <w:szCs w:val="28"/>
        </w:rPr>
        <w:t xml:space="preserve"> Предметы из части, формируемой участниками образовательных отношений, являются безотметочными и оцениваются «зачет» или «незачет» по итогам четверти. 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sidRPr="006E1004">
        <w:rPr>
          <w:rStyle w:val="markedcontent"/>
          <w:rFonts w:asciiTheme="majorBidi" w:hAnsiTheme="majorBidi" w:cstheme="majorBidi"/>
          <w:sz w:val="28"/>
          <w:szCs w:val="28"/>
        </w:rPr>
        <w:br/>
        <w:t xml:space="preserve">текущего контроля успеваемости и промежуточной аттестации обучающихся </w:t>
      </w:r>
      <w:r w:rsidRPr="00BA255F">
        <w:rPr>
          <w:rStyle w:val="markedcontent"/>
          <w:rFonts w:asciiTheme="majorBidi" w:hAnsiTheme="majorBidi" w:cstheme="majorBidi"/>
          <w:sz w:val="28"/>
          <w:szCs w:val="28"/>
        </w:rPr>
        <w:t xml:space="preserve">Муниципальное бюджетное общеобразовательное </w:t>
      </w:r>
      <w:r w:rsidR="004D46D7" w:rsidRPr="00BA255F">
        <w:rPr>
          <w:rStyle w:val="markedcontent"/>
          <w:rFonts w:asciiTheme="majorBidi" w:hAnsiTheme="majorBidi" w:cstheme="majorBidi"/>
          <w:sz w:val="28"/>
          <w:szCs w:val="28"/>
        </w:rPr>
        <w:t>учреждение средняя</w:t>
      </w:r>
      <w:r w:rsidRPr="00BA255F">
        <w:rPr>
          <w:rStyle w:val="markedcontent"/>
          <w:rFonts w:asciiTheme="majorBidi" w:hAnsiTheme="majorBidi" w:cstheme="majorBidi"/>
          <w:sz w:val="28"/>
          <w:szCs w:val="28"/>
        </w:rPr>
        <w:t xml:space="preserve"> общеобразовательная </w:t>
      </w:r>
      <w:r w:rsidR="004D46D7" w:rsidRPr="00BA255F">
        <w:rPr>
          <w:rStyle w:val="markedcontent"/>
          <w:rFonts w:asciiTheme="majorBidi" w:hAnsiTheme="majorBidi" w:cstheme="majorBidi"/>
          <w:sz w:val="28"/>
          <w:szCs w:val="28"/>
        </w:rPr>
        <w:t>школа с</w:t>
      </w:r>
      <w:r w:rsidRPr="00BA255F">
        <w:rPr>
          <w:rStyle w:val="markedcontent"/>
          <w:rFonts w:asciiTheme="majorBidi" w:hAnsiTheme="majorBidi" w:cstheme="majorBidi"/>
          <w:sz w:val="28"/>
          <w:szCs w:val="28"/>
        </w:rPr>
        <w:t xml:space="preserve"> углубленным изучением отдельных предметов </w:t>
      </w:r>
      <w:r w:rsidRPr="00BA255F">
        <w:rPr>
          <w:rStyle w:val="markedcontent"/>
          <w:rFonts w:asciiTheme="majorBidi" w:hAnsiTheme="majorBidi" w:cstheme="majorBidi"/>
          <w:sz w:val="28"/>
          <w:szCs w:val="28"/>
        </w:rPr>
        <w:lastRenderedPageBreak/>
        <w:t>№ 80</w:t>
      </w:r>
      <w:r w:rsidRPr="006E1004">
        <w:rPr>
          <w:rStyle w:val="markedcontent"/>
          <w:rFonts w:asciiTheme="majorBidi" w:hAnsiTheme="majorBidi" w:cstheme="majorBidi"/>
          <w:sz w:val="28"/>
          <w:szCs w:val="28"/>
        </w:rPr>
        <w:t xml:space="preserve">. </w:t>
      </w:r>
      <w:r>
        <w:rPr>
          <w:rStyle w:val="markedcontent"/>
          <w:rFonts w:asciiTheme="majorBidi" w:hAnsiTheme="majorBidi" w:cstheme="majorBidi"/>
          <w:sz w:val="28"/>
          <w:szCs w:val="28"/>
        </w:rPr>
        <w:t>Освоение основной образовательной</w:t>
      </w:r>
      <w:r w:rsidRPr="006E1004">
        <w:rPr>
          <w:rStyle w:val="markedcontent"/>
          <w:rFonts w:asciiTheme="majorBidi" w:hAnsiTheme="majorBidi" w:cstheme="majorBidi"/>
          <w:sz w:val="28"/>
          <w:szCs w:val="28"/>
        </w:rPr>
        <w:t xml:space="preserve"> программ </w:t>
      </w:r>
      <w:r>
        <w:rPr>
          <w:rStyle w:val="markedcontent"/>
          <w:rFonts w:asciiTheme="majorBidi" w:hAnsiTheme="majorBidi" w:cstheme="majorBidi"/>
          <w:sz w:val="28"/>
          <w:szCs w:val="28"/>
        </w:rPr>
        <w:t>основного</w:t>
      </w:r>
      <w:r w:rsidRPr="006E1004">
        <w:rPr>
          <w:rStyle w:val="markedcontent"/>
          <w:rFonts w:asciiTheme="majorBidi" w:hAnsiTheme="majorBidi" w:cstheme="majorBidi"/>
          <w:sz w:val="28"/>
          <w:szCs w:val="28"/>
        </w:rPr>
        <w:t xml:space="preserve"> общего образования завершается итоговой аттестацией. Нормативный срок освоения </w:t>
      </w:r>
      <w:r>
        <w:rPr>
          <w:rStyle w:val="markedcontent"/>
          <w:rFonts w:asciiTheme="majorBidi" w:hAnsiTheme="majorBidi" w:cstheme="majorBidi"/>
          <w:sz w:val="28"/>
          <w:szCs w:val="28"/>
        </w:rPr>
        <w:t>основной образовательной программы основного общего образования</w:t>
      </w:r>
      <w:r w:rsidRPr="006E1004">
        <w:rPr>
          <w:rStyle w:val="markedcontent"/>
          <w:rFonts w:asciiTheme="majorBidi" w:hAnsiTheme="majorBidi" w:cstheme="majorBidi"/>
          <w:sz w:val="28"/>
          <w:szCs w:val="28"/>
        </w:rPr>
        <w:t xml:space="preserve"> составляет </w:t>
      </w:r>
      <w:r>
        <w:rPr>
          <w:rStyle w:val="markedcontent"/>
          <w:rFonts w:asciiTheme="majorBidi" w:hAnsiTheme="majorBidi" w:cstheme="majorBidi"/>
          <w:sz w:val="28"/>
          <w:szCs w:val="28"/>
        </w:rPr>
        <w:t>5</w:t>
      </w:r>
      <w:r w:rsidRPr="006E1004">
        <w:rPr>
          <w:rStyle w:val="markedcontent"/>
          <w:rFonts w:asciiTheme="majorBidi" w:hAnsiTheme="majorBidi" w:cstheme="majorBidi"/>
          <w:sz w:val="28"/>
          <w:szCs w:val="28"/>
        </w:rPr>
        <w:t xml:space="preserve"> </w:t>
      </w:r>
      <w:r>
        <w:rPr>
          <w:rStyle w:val="markedcontent"/>
          <w:rFonts w:asciiTheme="majorBidi" w:hAnsiTheme="majorBidi" w:cstheme="majorBidi"/>
          <w:sz w:val="28"/>
          <w:szCs w:val="28"/>
        </w:rPr>
        <w:t>лет</w:t>
      </w:r>
      <w:r w:rsidRPr="006E1004">
        <w:rPr>
          <w:rStyle w:val="markedcontent"/>
          <w:rFonts w:asciiTheme="majorBidi" w:hAnsiTheme="majorBidi" w:cstheme="majorBidi"/>
          <w:sz w:val="28"/>
          <w:szCs w:val="28"/>
        </w:rPr>
        <w:t>.</w:t>
      </w:r>
    </w:p>
    <w:p w14:paraId="42328616" w14:textId="77777777" w:rsidR="00D23055" w:rsidRPr="00FA6007" w:rsidRDefault="00D23055" w:rsidP="00D23055">
      <w:pPr>
        <w:pStyle w:val="210"/>
        <w:ind w:firstLine="720"/>
        <w:rPr>
          <w:b/>
          <w:i/>
          <w:sz w:val="28"/>
          <w:szCs w:val="28"/>
        </w:rPr>
      </w:pPr>
      <w:r w:rsidRPr="00FA6007">
        <w:rPr>
          <w:sz w:val="28"/>
          <w:szCs w:val="28"/>
        </w:rPr>
        <w:t>Учебный план включает углубленное изучение отдельных предметов (</w:t>
      </w:r>
      <w:r>
        <w:rPr>
          <w:sz w:val="28"/>
          <w:szCs w:val="28"/>
        </w:rPr>
        <w:t>5</w:t>
      </w:r>
      <w:r w:rsidRPr="00FA6007">
        <w:rPr>
          <w:sz w:val="28"/>
          <w:szCs w:val="28"/>
        </w:rPr>
        <w:t>-</w:t>
      </w:r>
      <w:r>
        <w:rPr>
          <w:sz w:val="28"/>
          <w:szCs w:val="28"/>
        </w:rPr>
        <w:t>9</w:t>
      </w:r>
      <w:r w:rsidRPr="00FA6007">
        <w:rPr>
          <w:sz w:val="28"/>
          <w:szCs w:val="28"/>
        </w:rPr>
        <w:t xml:space="preserve"> классы), информатика (7-е классы)</w:t>
      </w:r>
      <w:r>
        <w:rPr>
          <w:sz w:val="28"/>
          <w:szCs w:val="28"/>
        </w:rPr>
        <w:t>.</w:t>
      </w:r>
    </w:p>
    <w:p w14:paraId="274EDBED" w14:textId="77777777" w:rsidR="00D23055" w:rsidRPr="00FA6007" w:rsidRDefault="00D23055" w:rsidP="00D23055">
      <w:pPr>
        <w:pStyle w:val="310"/>
        <w:rPr>
          <w:szCs w:val="28"/>
        </w:rPr>
      </w:pPr>
      <w:r w:rsidRPr="00FA6007">
        <w:rPr>
          <w:szCs w:val="28"/>
        </w:rPr>
        <w:t>Классы с углубленным изучением отдельных предметов:</w:t>
      </w:r>
    </w:p>
    <w:p w14:paraId="1757D616" w14:textId="77777777" w:rsidR="00D23055" w:rsidRPr="000F6A73" w:rsidRDefault="00D23055" w:rsidP="00D23055">
      <w:pPr>
        <w:pStyle w:val="310"/>
        <w:rPr>
          <w:szCs w:val="28"/>
        </w:rPr>
      </w:pPr>
      <w:r w:rsidRPr="00FA6007">
        <w:rPr>
          <w:szCs w:val="28"/>
        </w:rPr>
        <w:t>английский язык –5А, 6А, 6В, 7А,7В, 8В, 9В</w:t>
      </w:r>
      <w:r w:rsidRPr="000F6A73">
        <w:rPr>
          <w:szCs w:val="28"/>
        </w:rPr>
        <w:t>;</w:t>
      </w:r>
    </w:p>
    <w:p w14:paraId="1FBCCC4E" w14:textId="77777777" w:rsidR="00D23055" w:rsidRPr="00FA6007" w:rsidRDefault="00D23055" w:rsidP="00D23055">
      <w:pPr>
        <w:pStyle w:val="310"/>
        <w:rPr>
          <w:szCs w:val="28"/>
        </w:rPr>
      </w:pPr>
      <w:r w:rsidRPr="00FA6007">
        <w:rPr>
          <w:szCs w:val="28"/>
        </w:rPr>
        <w:t>математика – 8Б, 9А;</w:t>
      </w:r>
    </w:p>
    <w:p w14:paraId="28F69CA9" w14:textId="77777777" w:rsidR="00D23055" w:rsidRPr="00FA6007" w:rsidRDefault="00D23055" w:rsidP="00D23055">
      <w:pPr>
        <w:pStyle w:val="310"/>
        <w:rPr>
          <w:szCs w:val="28"/>
        </w:rPr>
      </w:pPr>
      <w:r w:rsidRPr="00FA6007">
        <w:rPr>
          <w:szCs w:val="28"/>
        </w:rPr>
        <w:t>русский язык – 6Б, 9Б;</w:t>
      </w:r>
    </w:p>
    <w:p w14:paraId="17E4CE72" w14:textId="77777777" w:rsidR="00D23055" w:rsidRPr="00FA6007" w:rsidRDefault="00D23055" w:rsidP="00D23055">
      <w:pPr>
        <w:pStyle w:val="310"/>
        <w:rPr>
          <w:szCs w:val="28"/>
        </w:rPr>
      </w:pPr>
      <w:r w:rsidRPr="00FA6007">
        <w:rPr>
          <w:szCs w:val="28"/>
        </w:rPr>
        <w:t>информатика –7А,8А.</w:t>
      </w:r>
    </w:p>
    <w:p w14:paraId="3FD0B718" w14:textId="77777777" w:rsidR="00D23055" w:rsidRPr="00FA6007" w:rsidRDefault="00D23055" w:rsidP="00D23055">
      <w:pPr>
        <w:pStyle w:val="310"/>
        <w:ind w:firstLine="709"/>
        <w:rPr>
          <w:szCs w:val="28"/>
        </w:rPr>
      </w:pPr>
      <w:r w:rsidRPr="00FA6007">
        <w:rPr>
          <w:szCs w:val="28"/>
        </w:rPr>
        <w:t xml:space="preserve"> </w:t>
      </w:r>
    </w:p>
    <w:p w14:paraId="6FEE3E66" w14:textId="354C65BB" w:rsidR="00D23055" w:rsidRPr="00FA6007" w:rsidRDefault="00D23055" w:rsidP="00D23055">
      <w:pPr>
        <w:ind w:firstLine="720"/>
        <w:jc w:val="both"/>
        <w:rPr>
          <w:rFonts w:ascii="Times New Roman" w:hAnsi="Times New Roman"/>
          <w:b/>
          <w:sz w:val="28"/>
          <w:szCs w:val="28"/>
        </w:rPr>
      </w:pPr>
      <w:r w:rsidRPr="00FA6007">
        <w:rPr>
          <w:rFonts w:ascii="Times New Roman" w:hAnsi="Times New Roman"/>
          <w:sz w:val="28"/>
          <w:szCs w:val="28"/>
        </w:rPr>
        <w:t>Предмет ОБЖ реализуется через предметные области</w:t>
      </w:r>
      <w:r w:rsidRPr="00FA6007">
        <w:rPr>
          <w:rFonts w:ascii="Times New Roman" w:hAnsi="Times New Roman"/>
          <w:b/>
          <w:sz w:val="28"/>
          <w:szCs w:val="28"/>
        </w:rPr>
        <w:t xml:space="preserve">: </w:t>
      </w:r>
      <w:r w:rsidRPr="00FA6007">
        <w:rPr>
          <w:rFonts w:ascii="Times New Roman" w:hAnsi="Times New Roman"/>
          <w:iCs/>
          <w:sz w:val="28"/>
          <w:szCs w:val="28"/>
        </w:rPr>
        <w:t>«Основы безопасности жизнедеятельности»-</w:t>
      </w:r>
      <w:r w:rsidRPr="00FA6007">
        <w:rPr>
          <w:rFonts w:ascii="Times New Roman" w:hAnsi="Times New Roman"/>
          <w:sz w:val="28"/>
          <w:szCs w:val="28"/>
        </w:rPr>
        <w:t xml:space="preserve"> интегрировано с </w:t>
      </w:r>
      <w:r>
        <w:rPr>
          <w:rFonts w:ascii="Times New Roman" w:hAnsi="Times New Roman"/>
          <w:sz w:val="28"/>
          <w:szCs w:val="28"/>
        </w:rPr>
        <w:t>5</w:t>
      </w:r>
      <w:r w:rsidRPr="00FA6007">
        <w:rPr>
          <w:rFonts w:ascii="Times New Roman" w:hAnsi="Times New Roman"/>
          <w:sz w:val="28"/>
          <w:szCs w:val="28"/>
        </w:rPr>
        <w:t xml:space="preserve"> по 7 классы на уроках физической культуры, окружающего мира, технологии.</w:t>
      </w:r>
      <w:r w:rsidR="00296380">
        <w:rPr>
          <w:rFonts w:ascii="Times New Roman" w:hAnsi="Times New Roman"/>
          <w:sz w:val="28"/>
          <w:szCs w:val="28"/>
        </w:rPr>
        <w:t xml:space="preserve"> </w:t>
      </w:r>
      <w:r w:rsidRPr="00FA6007">
        <w:rPr>
          <w:rFonts w:ascii="Times New Roman" w:hAnsi="Times New Roman"/>
          <w:sz w:val="28"/>
          <w:szCs w:val="28"/>
        </w:rPr>
        <w:t>ХКК ГОС ОО (Хабаровский краевой компонент государственного образовательного стандарта общего образования) реализуется путем растворения в предметах из областей «Обществознание», «Естествознание», «Филология», «Искусство», «Технология», «Физическая культура» и «ОБЖ» не менее 10 %.</w:t>
      </w:r>
      <w:r w:rsidR="00296380">
        <w:rPr>
          <w:rFonts w:ascii="Times New Roman" w:hAnsi="Times New Roman"/>
          <w:sz w:val="28"/>
          <w:szCs w:val="28"/>
        </w:rPr>
        <w:t xml:space="preserve"> </w:t>
      </w:r>
      <w:r w:rsidRPr="00FA6007">
        <w:rPr>
          <w:rFonts w:ascii="Times New Roman" w:hAnsi="Times New Roman"/>
          <w:sz w:val="28"/>
          <w:szCs w:val="28"/>
        </w:rPr>
        <w:t>Предметная область «Физическая культура» представлена учебным курсом «Физическая культура», направленным на укрепление здоровья, содействие гармоничному физическому развитию.</w:t>
      </w:r>
      <w:r w:rsidR="00296380">
        <w:rPr>
          <w:rFonts w:ascii="Times New Roman" w:hAnsi="Times New Roman"/>
          <w:sz w:val="28"/>
          <w:szCs w:val="28"/>
        </w:rPr>
        <w:t xml:space="preserve"> </w:t>
      </w:r>
      <w:r w:rsidRPr="00FA6007">
        <w:rPr>
          <w:rFonts w:ascii="Times New Roman" w:hAnsi="Times New Roman"/>
          <w:sz w:val="28"/>
          <w:szCs w:val="28"/>
        </w:rPr>
        <w:t>В соответствии с письмом Минобрнауки России от 8 октября 2010 г. №ИК-1494/19 «О введении третьего часа физической культуры» и на основании постановление главного государственного санитарного врача Российской Федерации № 81 от 24.11.2015г. «</w:t>
      </w:r>
      <w:r w:rsidRPr="00FA6007">
        <w:rPr>
          <w:rFonts w:ascii="Times New Roman" w:hAnsi="Times New Roman"/>
          <w:bCs/>
          <w:sz w:val="28"/>
          <w:szCs w:val="28"/>
        </w:rPr>
        <w:t xml:space="preserve">О внесении изменений №3 в </w:t>
      </w:r>
      <w:r w:rsidRPr="00FA6007">
        <w:rPr>
          <w:rFonts w:ascii="Times New Roman" w:hAnsi="Times New Roman"/>
          <w:bCs/>
          <w:color w:val="333333"/>
          <w:sz w:val="28"/>
          <w:szCs w:val="28"/>
          <w:shd w:val="clear" w:color="auto" w:fill="FBFBFB"/>
        </w:rPr>
        <w:t>санитарно</w:t>
      </w:r>
      <w:r w:rsidRPr="00FA6007">
        <w:rPr>
          <w:rFonts w:ascii="Times New Roman" w:hAnsi="Times New Roman"/>
          <w:color w:val="333333"/>
          <w:sz w:val="28"/>
          <w:szCs w:val="28"/>
          <w:shd w:val="clear" w:color="auto" w:fill="FBFBFB"/>
        </w:rPr>
        <w:t>-</w:t>
      </w:r>
      <w:r w:rsidRPr="00FA6007">
        <w:rPr>
          <w:rFonts w:ascii="Times New Roman" w:hAnsi="Times New Roman"/>
          <w:bCs/>
          <w:color w:val="333333"/>
          <w:sz w:val="28"/>
          <w:szCs w:val="28"/>
          <w:shd w:val="clear" w:color="auto" w:fill="FBFBFB"/>
        </w:rPr>
        <w:t>эпидемиологические</w:t>
      </w:r>
      <w:r w:rsidRPr="00FA6007">
        <w:rPr>
          <w:rFonts w:ascii="Times New Roman" w:hAnsi="Times New Roman"/>
          <w:color w:val="333333"/>
          <w:sz w:val="28"/>
          <w:szCs w:val="28"/>
          <w:shd w:val="clear" w:color="auto" w:fill="FBFBFB"/>
        </w:rPr>
        <w:t> правила и нормы</w:t>
      </w:r>
      <w:r w:rsidRPr="00FA6007">
        <w:rPr>
          <w:rFonts w:ascii="Times New Roman" w:hAnsi="Times New Roman"/>
          <w:bCs/>
          <w:sz w:val="28"/>
          <w:szCs w:val="28"/>
        </w:rPr>
        <w:t xml:space="preserve"> 2.4.2.2821-10 «Санитарно-эпидемиологические требования к условиям и организации обучения, содержания в общеобразовательных организациях»»</w:t>
      </w:r>
      <w:r w:rsidRPr="00FA6007">
        <w:rPr>
          <w:rFonts w:ascii="Times New Roman" w:hAnsi="Times New Roman"/>
          <w:sz w:val="28"/>
          <w:szCs w:val="28"/>
        </w:rPr>
        <w:t xml:space="preserve"> п. 10.20, в целях развития физической культуры, сохранения и укрепления здоровья обучающихся  3-ий час физической культуры реализуется в ходе проведения занятий внеурочной деятельности в 6</w:t>
      </w:r>
      <w:r>
        <w:rPr>
          <w:rFonts w:ascii="Times New Roman" w:hAnsi="Times New Roman"/>
          <w:sz w:val="28"/>
          <w:szCs w:val="28"/>
        </w:rPr>
        <w:t>-х</w:t>
      </w:r>
      <w:r w:rsidRPr="00FA6007">
        <w:rPr>
          <w:rFonts w:ascii="Times New Roman" w:hAnsi="Times New Roman"/>
          <w:sz w:val="28"/>
          <w:szCs w:val="28"/>
        </w:rPr>
        <w:t xml:space="preserve"> классах, в 5-ых классах 3 час физической культуры в обязательной части учебного плана.</w:t>
      </w:r>
      <w:r w:rsidR="00296380">
        <w:rPr>
          <w:rFonts w:ascii="Times New Roman" w:hAnsi="Times New Roman"/>
          <w:sz w:val="28"/>
          <w:szCs w:val="28"/>
        </w:rPr>
        <w:t xml:space="preserve"> </w:t>
      </w:r>
      <w:r w:rsidRPr="00FA6007">
        <w:rPr>
          <w:rFonts w:ascii="Times New Roman" w:hAnsi="Times New Roman"/>
          <w:sz w:val="28"/>
          <w:szCs w:val="28"/>
        </w:rPr>
        <w:t xml:space="preserve">Часы части учебного плана, формируемой участниками образовательных отношений в </w:t>
      </w:r>
      <w:r>
        <w:rPr>
          <w:rFonts w:ascii="Times New Roman" w:hAnsi="Times New Roman"/>
          <w:sz w:val="28"/>
          <w:szCs w:val="28"/>
        </w:rPr>
        <w:t>5</w:t>
      </w:r>
      <w:r w:rsidRPr="00FA6007">
        <w:rPr>
          <w:rFonts w:ascii="Times New Roman" w:hAnsi="Times New Roman"/>
          <w:sz w:val="28"/>
          <w:szCs w:val="28"/>
        </w:rPr>
        <w:t>-9-ых классах, переведены в основную часть на изучение родного языка (русский) в объеме 1час (в 5-х классах) и 1 час (в 6-9 классах)</w:t>
      </w:r>
    </w:p>
    <w:p w14:paraId="21DCC046" w14:textId="77777777" w:rsidR="00D23055" w:rsidRPr="00FA6007" w:rsidRDefault="00D23055" w:rsidP="00D23055">
      <w:pPr>
        <w:numPr>
          <w:ilvl w:val="0"/>
          <w:numId w:val="5"/>
        </w:numPr>
        <w:spacing w:after="0" w:line="240" w:lineRule="auto"/>
        <w:ind w:left="0" w:firstLine="720"/>
        <w:jc w:val="both"/>
        <w:rPr>
          <w:rFonts w:ascii="Times New Roman" w:hAnsi="Times New Roman"/>
          <w:sz w:val="28"/>
          <w:szCs w:val="28"/>
        </w:rPr>
      </w:pPr>
      <w:r w:rsidRPr="00FA6007">
        <w:rPr>
          <w:rFonts w:ascii="Times New Roman" w:hAnsi="Times New Roman"/>
          <w:sz w:val="28"/>
          <w:szCs w:val="28"/>
        </w:rPr>
        <w:t>«Английский язык»- 5А, 6А, 6В, 7В, 8В, 9В</w:t>
      </w:r>
    </w:p>
    <w:p w14:paraId="2CC90297" w14:textId="77777777" w:rsidR="00D23055" w:rsidRPr="00FA6007" w:rsidRDefault="00D23055" w:rsidP="00D23055">
      <w:pPr>
        <w:numPr>
          <w:ilvl w:val="0"/>
          <w:numId w:val="5"/>
        </w:numPr>
        <w:spacing w:after="0" w:line="240" w:lineRule="auto"/>
        <w:ind w:left="0" w:firstLine="720"/>
        <w:jc w:val="both"/>
        <w:rPr>
          <w:rFonts w:ascii="Times New Roman" w:hAnsi="Times New Roman"/>
          <w:sz w:val="28"/>
          <w:szCs w:val="28"/>
        </w:rPr>
      </w:pPr>
      <w:r w:rsidRPr="00FA6007">
        <w:rPr>
          <w:rFonts w:ascii="Times New Roman" w:hAnsi="Times New Roman"/>
          <w:sz w:val="28"/>
          <w:szCs w:val="28"/>
        </w:rPr>
        <w:t>«Математика» -5, 6, 7, 8</w:t>
      </w:r>
    </w:p>
    <w:p w14:paraId="3675276F" w14:textId="77777777" w:rsidR="00D23055" w:rsidRPr="00FA6007" w:rsidRDefault="00D23055" w:rsidP="00D23055">
      <w:pPr>
        <w:numPr>
          <w:ilvl w:val="0"/>
          <w:numId w:val="5"/>
        </w:numPr>
        <w:spacing w:after="0" w:line="240" w:lineRule="auto"/>
        <w:ind w:left="0" w:firstLine="720"/>
        <w:jc w:val="both"/>
        <w:rPr>
          <w:rFonts w:ascii="Times New Roman" w:hAnsi="Times New Roman"/>
          <w:sz w:val="28"/>
          <w:szCs w:val="28"/>
        </w:rPr>
      </w:pPr>
      <w:r w:rsidRPr="00FA6007">
        <w:rPr>
          <w:rFonts w:ascii="Times New Roman" w:hAnsi="Times New Roman"/>
          <w:sz w:val="28"/>
          <w:szCs w:val="28"/>
        </w:rPr>
        <w:t xml:space="preserve"> «Русский язык» - 5Г, 6К, 9Б</w:t>
      </w:r>
    </w:p>
    <w:p w14:paraId="4776993A" w14:textId="77777777" w:rsidR="00D23055" w:rsidRPr="00FA6007" w:rsidRDefault="00D23055" w:rsidP="00D23055">
      <w:pPr>
        <w:numPr>
          <w:ilvl w:val="0"/>
          <w:numId w:val="5"/>
        </w:numPr>
        <w:spacing w:after="0" w:line="240" w:lineRule="auto"/>
        <w:ind w:left="0" w:firstLine="720"/>
        <w:jc w:val="both"/>
        <w:rPr>
          <w:rFonts w:ascii="Times New Roman" w:hAnsi="Times New Roman"/>
          <w:b/>
          <w:sz w:val="28"/>
          <w:szCs w:val="28"/>
        </w:rPr>
      </w:pPr>
      <w:r w:rsidRPr="00FA6007">
        <w:rPr>
          <w:rFonts w:ascii="Times New Roman" w:hAnsi="Times New Roman"/>
          <w:sz w:val="28"/>
          <w:szCs w:val="28"/>
        </w:rPr>
        <w:lastRenderedPageBreak/>
        <w:t>«Информатика» - 5А, Б, В, Г, 6Д.</w:t>
      </w:r>
    </w:p>
    <w:p w14:paraId="2BE11FFC" w14:textId="77777777" w:rsidR="00D23055" w:rsidRDefault="00D23055" w:rsidP="00D23055">
      <w:pPr>
        <w:ind w:firstLine="720"/>
        <w:jc w:val="both"/>
        <w:rPr>
          <w:rFonts w:ascii="Times New Roman" w:hAnsi="Times New Roman"/>
          <w:sz w:val="28"/>
          <w:szCs w:val="28"/>
        </w:rPr>
      </w:pPr>
    </w:p>
    <w:p w14:paraId="59B07BBB" w14:textId="3D646148" w:rsidR="00D23055" w:rsidRPr="00FA6007" w:rsidRDefault="00D23055" w:rsidP="00BC287E">
      <w:pPr>
        <w:ind w:firstLine="720"/>
        <w:jc w:val="both"/>
        <w:rPr>
          <w:rFonts w:ascii="Times New Roman" w:hAnsi="Times New Roman"/>
          <w:sz w:val="28"/>
          <w:szCs w:val="28"/>
        </w:rPr>
      </w:pPr>
      <w:r w:rsidRPr="00572CAC">
        <w:rPr>
          <w:rFonts w:ascii="Times New Roman" w:hAnsi="Times New Roman"/>
          <w:sz w:val="28"/>
          <w:szCs w:val="28"/>
        </w:rPr>
        <w:t>Часы части учебного плана, формируемой участниками образовательных отношений в 5</w:t>
      </w:r>
      <w:r>
        <w:rPr>
          <w:rFonts w:ascii="Times New Roman" w:hAnsi="Times New Roman"/>
          <w:sz w:val="28"/>
          <w:szCs w:val="28"/>
        </w:rPr>
        <w:t>-</w:t>
      </w:r>
      <w:r w:rsidRPr="00572CAC">
        <w:rPr>
          <w:rFonts w:ascii="Times New Roman" w:hAnsi="Times New Roman"/>
          <w:sz w:val="28"/>
          <w:szCs w:val="28"/>
        </w:rPr>
        <w:t xml:space="preserve">ых классах, переведены в основную часть на изучение </w:t>
      </w:r>
      <w:r>
        <w:rPr>
          <w:rFonts w:ascii="Times New Roman" w:hAnsi="Times New Roman"/>
          <w:sz w:val="28"/>
          <w:szCs w:val="28"/>
        </w:rPr>
        <w:t>русского</w:t>
      </w:r>
      <w:r w:rsidRPr="00572CAC">
        <w:rPr>
          <w:rFonts w:ascii="Times New Roman" w:hAnsi="Times New Roman"/>
          <w:sz w:val="28"/>
          <w:szCs w:val="28"/>
        </w:rPr>
        <w:t xml:space="preserve"> языка в объеме 1час </w:t>
      </w:r>
      <w:r>
        <w:rPr>
          <w:rFonts w:ascii="Times New Roman" w:hAnsi="Times New Roman"/>
          <w:sz w:val="28"/>
          <w:szCs w:val="28"/>
        </w:rPr>
        <w:t>в 5Г классе.</w:t>
      </w:r>
      <w:r w:rsidR="00296380">
        <w:rPr>
          <w:rFonts w:ascii="Times New Roman" w:hAnsi="Times New Roman"/>
          <w:sz w:val="28"/>
          <w:szCs w:val="28"/>
        </w:rPr>
        <w:t xml:space="preserve"> </w:t>
      </w:r>
      <w:r w:rsidRPr="00FA6007">
        <w:rPr>
          <w:rFonts w:ascii="Times New Roman" w:hAnsi="Times New Roman"/>
          <w:sz w:val="28"/>
          <w:szCs w:val="28"/>
        </w:rPr>
        <w:t>В соответствии с приказом Минобрнауки Российской Федерации от 31.12.2015г. № 1576 «О внесении изменений в ФГОС НОО, утвержденный приказом Минобрнауки Российской Федерации от 06.10.2009 № 373», на реализацию предметной области «</w:t>
      </w:r>
      <w:r w:rsidRPr="00FA6007">
        <w:rPr>
          <w:rFonts w:ascii="Times New Roman" w:hAnsi="Times New Roman"/>
          <w:bCs/>
          <w:sz w:val="28"/>
          <w:szCs w:val="28"/>
        </w:rPr>
        <w:t xml:space="preserve">Родной язык и литературное чтение на родном языке» </w:t>
      </w:r>
      <w:r w:rsidRPr="00FA6007">
        <w:rPr>
          <w:rFonts w:ascii="Times New Roman" w:hAnsi="Times New Roman"/>
          <w:sz w:val="28"/>
          <w:szCs w:val="28"/>
        </w:rPr>
        <w:t>отводится по 1 часа учебного плана отдельными предметами.  В 7 -х классах на биологию выделено 2 часа (при 1 часе базисного учебного плана).</w:t>
      </w:r>
      <w:r>
        <w:rPr>
          <w:rFonts w:ascii="Times New Roman" w:hAnsi="Times New Roman"/>
          <w:sz w:val="28"/>
          <w:szCs w:val="28"/>
        </w:rPr>
        <w:t xml:space="preserve">  </w:t>
      </w:r>
      <w:r w:rsidRPr="00FA6007">
        <w:rPr>
          <w:rFonts w:ascii="Times New Roman" w:hAnsi="Times New Roman"/>
          <w:sz w:val="28"/>
          <w:szCs w:val="28"/>
        </w:rPr>
        <w:t>5В, 6А,6В, 7В, 8В, 9В – классы с углубленным изучением английского языка в основной школе.  Во всех этих классах целесообразно использовать учебные часы для выполнения образовательных программ по иностранному языку, чтобы не нарушать сам принцип углубленного изучения предмета и преемственность в выполнении программ. В 5В классах из предусмотренных часов, формируемых участниками образовательных отношений, на изучение иностранного языка отводится 6 часов в неделю, в 6А, 6В, 7В, 8В 5 часов в неделю, в 9В классах 4 часа в неделю (при 3-х часах в базисном учебном плане).</w:t>
      </w:r>
      <w:bookmarkStart w:id="1" w:name="_Hlk119050375"/>
      <w:r w:rsidR="00296380">
        <w:rPr>
          <w:rFonts w:ascii="Times New Roman" w:hAnsi="Times New Roman"/>
          <w:sz w:val="28"/>
          <w:szCs w:val="28"/>
        </w:rPr>
        <w:t xml:space="preserve"> </w:t>
      </w:r>
      <w:r w:rsidRPr="00FA6007">
        <w:rPr>
          <w:rFonts w:ascii="Times New Roman" w:hAnsi="Times New Roman"/>
          <w:sz w:val="28"/>
          <w:szCs w:val="28"/>
        </w:rPr>
        <w:t>В учебном плане за счет часов, формируемых участниками образовательных отношений</w:t>
      </w:r>
      <w:bookmarkEnd w:id="1"/>
      <w:r w:rsidRPr="00FA6007">
        <w:rPr>
          <w:rFonts w:ascii="Times New Roman" w:hAnsi="Times New Roman"/>
          <w:sz w:val="28"/>
          <w:szCs w:val="28"/>
        </w:rPr>
        <w:t>, на углубленное изучение русского языка добавлен 1 час в 5Г, 6К, 9Б классах</w:t>
      </w:r>
      <w:r>
        <w:rPr>
          <w:rFonts w:ascii="Times New Roman" w:hAnsi="Times New Roman"/>
          <w:sz w:val="28"/>
          <w:szCs w:val="28"/>
        </w:rPr>
        <w:t xml:space="preserve"> и в рамках нравственного воспитания, в</w:t>
      </w:r>
      <w:r w:rsidRPr="00FA6007">
        <w:rPr>
          <w:rFonts w:ascii="Times New Roman" w:hAnsi="Times New Roman"/>
          <w:sz w:val="28"/>
          <w:szCs w:val="28"/>
        </w:rPr>
        <w:t xml:space="preserve"> учебном плане за счет часов, формируемых участниками образовательных отношений</w:t>
      </w:r>
      <w:r>
        <w:rPr>
          <w:rFonts w:ascii="Times New Roman" w:hAnsi="Times New Roman"/>
          <w:sz w:val="28"/>
          <w:szCs w:val="28"/>
        </w:rPr>
        <w:t xml:space="preserve"> ведён предмета «Этикет» в классах 6 А,К,В,Г,Д.</w:t>
      </w:r>
      <w:r w:rsidR="00296380">
        <w:rPr>
          <w:rFonts w:ascii="Times New Roman" w:hAnsi="Times New Roman"/>
          <w:sz w:val="28"/>
          <w:szCs w:val="28"/>
        </w:rPr>
        <w:t xml:space="preserve"> </w:t>
      </w:r>
      <w:r w:rsidRPr="00FA6007">
        <w:rPr>
          <w:rFonts w:ascii="Times New Roman" w:hAnsi="Times New Roman"/>
          <w:sz w:val="28"/>
          <w:szCs w:val="28"/>
        </w:rPr>
        <w:t xml:space="preserve">При этом максимальная обязательная нагрузка в 5-6-х классах не превышает нормы и составляет 32 часа в неделю в 5-х классах, 33 часа в неделю в 6-х классах при 6-дневной учебной неделе. В 7-х классах </w:t>
      </w:r>
      <w:r w:rsidRPr="00FA6007">
        <w:rPr>
          <w:rFonts w:ascii="Times New Roman" w:hAnsi="Times New Roman"/>
          <w:color w:val="000000"/>
          <w:sz w:val="28"/>
          <w:szCs w:val="28"/>
        </w:rPr>
        <w:t xml:space="preserve">в связи с делением предмета «Математика» </w:t>
      </w:r>
      <w:r w:rsidRPr="00FA6007">
        <w:rPr>
          <w:rFonts w:ascii="Times New Roman" w:hAnsi="Times New Roman"/>
          <w:sz w:val="28"/>
          <w:szCs w:val="28"/>
        </w:rPr>
        <w:t>на «Алгебра» и «Геометрия» необходимо увеличить количество часов на образовательную область «Математика» в 7А, Б, В, Г классах до 6 часов (4 часа - алгебра, 2 часа - геометрия). Данное увеличение компенсируется за счет части, формируемой участниками образовательных отношений. Максимальная учебная нагрузка не превышает 35 часов в неделю.</w:t>
      </w:r>
      <w:r w:rsidR="00296380">
        <w:rPr>
          <w:rFonts w:ascii="Times New Roman" w:hAnsi="Times New Roman"/>
          <w:sz w:val="28"/>
          <w:szCs w:val="28"/>
        </w:rPr>
        <w:t xml:space="preserve"> </w:t>
      </w:r>
      <w:r w:rsidRPr="00FA6007">
        <w:rPr>
          <w:rFonts w:ascii="Times New Roman" w:hAnsi="Times New Roman"/>
          <w:sz w:val="28"/>
          <w:szCs w:val="28"/>
        </w:rPr>
        <w:t xml:space="preserve">В 8 А, В, Г классах за счет часов школьного компонента увеличено количество часов на образовательную область «Математика» до 6 часов в неделю. В 8 Б классе математика изучается на углубленном уровне в объеме 8 часов в неделю. Максимальная обязательная нагрузка – 35 часов, что соответствует базисному учебному плану.  В 9 Б, В, Г классах за счет часов школьного компонента увеличено количество часов на образовательную область «Математика» до 6 часов в неделю. В 9А классе математика </w:t>
      </w:r>
      <w:r w:rsidRPr="00FA6007">
        <w:rPr>
          <w:rFonts w:ascii="Times New Roman" w:hAnsi="Times New Roman"/>
          <w:sz w:val="28"/>
          <w:szCs w:val="28"/>
        </w:rPr>
        <w:lastRenderedPageBreak/>
        <w:t xml:space="preserve">изучается на углубленном уровне в объеме 7 часов в неделю. Максимальная обязательная нагрузка – 36 часов, что соответствует базисному учебному плану. Таким образом, федеральный компонент учебного плана составлен не менее 80 процентов от общего нормативного времени, региональный компонент и компонент образовательного учреждения – не менее 20 процентов.  Часы регионального компонента и компонента образовательного учреждения используются для углублённого изучения отдельных предметов (английский язык, математика, русский язык) федерального компонента базисного учебного плана, элективных курсов, факультативов, проведения индивидуально-групповых занятий. Внеурочная деятельность в соответствии с требованиями Стандарта организуется в МАОУ «СШ с УИОП № 80» по основным направлениям развития личности (духовно-нравственное, социальное, общеинтеллектуальное, общекультурное, спортивно - оздоровительное). Организация занятий по этим направлениям является неотъемлемой частью образовательного процесса в школе. Содержание данных занятий формируется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конференции, школьные научные общества, олимпиады, конкурсы, соревнования, поисковые и научные исследования, общественно полезные практики. С целью развития компетенций финансовой грамотности у детей среднего и старшего возраста, формирования базовых знаний и умений в сфере финансовых отношений, способствующих личной </w:t>
      </w:r>
      <w:r w:rsidRPr="00BC287E">
        <w:rPr>
          <w:rFonts w:ascii="Times New Roman" w:hAnsi="Times New Roman" w:cs="Times New Roman"/>
          <w:sz w:val="28"/>
          <w:szCs w:val="28"/>
        </w:rPr>
        <w:t>финансовой безопасности, во внеурочную деятельность введен курс «Основы финансовой грамотности» в 5 – 9-х классах.</w:t>
      </w:r>
      <w:r w:rsidR="00BC287E" w:rsidRPr="00BC287E">
        <w:rPr>
          <w:rFonts w:ascii="Times New Roman" w:hAnsi="Times New Roman" w:cs="Times New Roman"/>
          <w:sz w:val="28"/>
          <w:szCs w:val="28"/>
        </w:rPr>
        <w:t xml:space="preserve"> </w:t>
      </w:r>
      <w:r w:rsidRPr="00BC287E">
        <w:rPr>
          <w:rFonts w:ascii="Times New Roman" w:hAnsi="Times New Roman" w:cs="Times New Roman"/>
          <w:sz w:val="28"/>
          <w:szCs w:val="28"/>
        </w:rPr>
        <w:t>Учебный предмет «Основы духовно-нравственной культуры народов России» реализуется в рамках внеурочной деятельности в 5-9 классах.</w:t>
      </w:r>
      <w:r w:rsidR="00BC287E" w:rsidRPr="00BC287E">
        <w:rPr>
          <w:rFonts w:ascii="Times New Roman" w:hAnsi="Times New Roman" w:cs="Times New Roman"/>
          <w:sz w:val="28"/>
          <w:szCs w:val="28"/>
        </w:rPr>
        <w:t xml:space="preserve"> </w:t>
      </w:r>
      <w:r w:rsidRPr="00BC287E">
        <w:rPr>
          <w:rFonts w:ascii="Times New Roman" w:hAnsi="Times New Roman" w:cs="Times New Roman"/>
          <w:sz w:val="28"/>
          <w:szCs w:val="28"/>
        </w:rPr>
        <w:t xml:space="preserve">Учебный план включает углубленное изучение отдельных предметов 10-11 классы), курсы по выбору, учебные практики, проекты, исследовательская деятельность (10-11–е классы). </w:t>
      </w:r>
      <w:r w:rsidRPr="00FA6007">
        <w:rPr>
          <w:rFonts w:ascii="Times New Roman" w:hAnsi="Times New Roman"/>
          <w:sz w:val="28"/>
          <w:szCs w:val="28"/>
        </w:rPr>
        <w:t>Максимальная недельная нагрузка учащихся:</w:t>
      </w:r>
    </w:p>
    <w:p w14:paraId="6287A4BA" w14:textId="77777777" w:rsidR="00D23055" w:rsidRPr="00FA6007" w:rsidRDefault="00D23055" w:rsidP="00D23055">
      <w:pPr>
        <w:jc w:val="both"/>
        <w:rPr>
          <w:rFonts w:ascii="Times New Roman" w:hAnsi="Times New Roman"/>
          <w:sz w:val="28"/>
          <w:szCs w:val="28"/>
        </w:rPr>
      </w:pPr>
      <w:r>
        <w:rPr>
          <w:rFonts w:ascii="Times New Roman" w:hAnsi="Times New Roman"/>
          <w:sz w:val="28"/>
          <w:szCs w:val="28"/>
        </w:rPr>
        <w:t>10</w:t>
      </w:r>
      <w:r w:rsidRPr="00FA6007">
        <w:rPr>
          <w:rFonts w:ascii="Times New Roman" w:hAnsi="Times New Roman"/>
          <w:sz w:val="28"/>
          <w:szCs w:val="28"/>
        </w:rPr>
        <w:t>- 11 классы – шестидневная учебная неделя.</w:t>
      </w:r>
    </w:p>
    <w:p w14:paraId="08C74DB6" w14:textId="77777777" w:rsidR="00D23055" w:rsidRPr="00FA6007" w:rsidRDefault="00D23055" w:rsidP="00D23055">
      <w:pPr>
        <w:pStyle w:val="310"/>
        <w:rPr>
          <w:szCs w:val="28"/>
        </w:rPr>
      </w:pPr>
      <w:r w:rsidRPr="00FA6007">
        <w:rPr>
          <w:szCs w:val="28"/>
        </w:rPr>
        <w:t>Классы с углубленным изучением отдельных предметов:</w:t>
      </w:r>
    </w:p>
    <w:p w14:paraId="60FD064C" w14:textId="77777777" w:rsidR="00D23055" w:rsidRPr="00FA6007" w:rsidRDefault="00D23055" w:rsidP="00D23055">
      <w:pPr>
        <w:pStyle w:val="310"/>
        <w:rPr>
          <w:szCs w:val="28"/>
        </w:rPr>
      </w:pPr>
      <w:r w:rsidRPr="00FA6007">
        <w:rPr>
          <w:szCs w:val="28"/>
        </w:rPr>
        <w:t>английский язык –10А, 11А;</w:t>
      </w:r>
    </w:p>
    <w:p w14:paraId="65E780E0" w14:textId="77777777" w:rsidR="00D23055" w:rsidRPr="00FA6007" w:rsidRDefault="00D23055" w:rsidP="00D23055">
      <w:pPr>
        <w:pStyle w:val="310"/>
        <w:rPr>
          <w:szCs w:val="28"/>
        </w:rPr>
      </w:pPr>
      <w:r w:rsidRPr="00FA6007">
        <w:rPr>
          <w:szCs w:val="28"/>
        </w:rPr>
        <w:t>русский язык –10А, 11А;</w:t>
      </w:r>
    </w:p>
    <w:p w14:paraId="7D480775" w14:textId="77777777" w:rsidR="00D23055" w:rsidRPr="00FA6007" w:rsidRDefault="00D23055" w:rsidP="00D23055">
      <w:pPr>
        <w:pStyle w:val="310"/>
        <w:rPr>
          <w:szCs w:val="28"/>
        </w:rPr>
      </w:pPr>
      <w:r w:rsidRPr="00FA6007">
        <w:rPr>
          <w:szCs w:val="28"/>
        </w:rPr>
        <w:t>информатика –10Б,11Б.</w:t>
      </w:r>
    </w:p>
    <w:p w14:paraId="4F531DE5" w14:textId="77777777" w:rsidR="00D23055" w:rsidRPr="00FA6007" w:rsidRDefault="00D23055" w:rsidP="00D23055">
      <w:pPr>
        <w:pStyle w:val="310"/>
        <w:ind w:firstLine="709"/>
        <w:rPr>
          <w:szCs w:val="28"/>
        </w:rPr>
      </w:pPr>
      <w:r w:rsidRPr="00FA6007">
        <w:rPr>
          <w:szCs w:val="28"/>
        </w:rPr>
        <w:t xml:space="preserve"> Профильные классы: </w:t>
      </w:r>
    </w:p>
    <w:p w14:paraId="42AEC6EA" w14:textId="77777777" w:rsidR="00D23055" w:rsidRPr="00FA6007" w:rsidRDefault="00D23055" w:rsidP="00D23055">
      <w:pPr>
        <w:jc w:val="both"/>
        <w:rPr>
          <w:rFonts w:ascii="Times New Roman" w:hAnsi="Times New Roman"/>
          <w:sz w:val="28"/>
          <w:szCs w:val="28"/>
        </w:rPr>
      </w:pPr>
      <w:r w:rsidRPr="00FA6007">
        <w:rPr>
          <w:rFonts w:ascii="Times New Roman" w:hAnsi="Times New Roman"/>
          <w:sz w:val="28"/>
          <w:szCs w:val="28"/>
        </w:rPr>
        <w:t>11А –</w:t>
      </w:r>
      <w:r w:rsidRPr="00FA6007">
        <w:rPr>
          <w:rFonts w:ascii="Times New Roman" w:hAnsi="Times New Roman"/>
          <w:bCs/>
          <w:sz w:val="28"/>
          <w:szCs w:val="28"/>
        </w:rPr>
        <w:t>гуманитарный (историко-филологический);</w:t>
      </w:r>
    </w:p>
    <w:p w14:paraId="4611C7FD" w14:textId="77777777" w:rsidR="00D23055" w:rsidRPr="00FA6007" w:rsidRDefault="00D23055" w:rsidP="00D23055">
      <w:pPr>
        <w:pStyle w:val="310"/>
        <w:rPr>
          <w:szCs w:val="28"/>
        </w:rPr>
      </w:pPr>
      <w:r w:rsidRPr="00FA6007">
        <w:rPr>
          <w:szCs w:val="28"/>
        </w:rPr>
        <w:t>11Б – технологический;</w:t>
      </w:r>
    </w:p>
    <w:p w14:paraId="33320B9A" w14:textId="77777777" w:rsidR="00D23055" w:rsidRPr="00FA6007" w:rsidRDefault="00D23055" w:rsidP="00D23055">
      <w:pPr>
        <w:jc w:val="both"/>
        <w:rPr>
          <w:rFonts w:ascii="Times New Roman" w:hAnsi="Times New Roman"/>
          <w:sz w:val="28"/>
          <w:szCs w:val="28"/>
        </w:rPr>
      </w:pPr>
      <w:r w:rsidRPr="00FA6007">
        <w:rPr>
          <w:rFonts w:ascii="Times New Roman" w:hAnsi="Times New Roman"/>
          <w:sz w:val="28"/>
          <w:szCs w:val="28"/>
        </w:rPr>
        <w:lastRenderedPageBreak/>
        <w:t>10А –</w:t>
      </w:r>
      <w:r w:rsidRPr="00FA6007">
        <w:rPr>
          <w:rFonts w:ascii="Times New Roman" w:hAnsi="Times New Roman"/>
          <w:bCs/>
          <w:sz w:val="28"/>
          <w:szCs w:val="28"/>
        </w:rPr>
        <w:t>гуманитарный (историко-филологический);</w:t>
      </w:r>
    </w:p>
    <w:p w14:paraId="21F3F2DB" w14:textId="77777777" w:rsidR="00D23055" w:rsidRPr="00FA6007" w:rsidRDefault="00D23055" w:rsidP="00D23055">
      <w:pPr>
        <w:pStyle w:val="310"/>
        <w:rPr>
          <w:szCs w:val="28"/>
        </w:rPr>
      </w:pPr>
      <w:r w:rsidRPr="00FA6007">
        <w:rPr>
          <w:szCs w:val="28"/>
        </w:rPr>
        <w:t>10Б – технологический/естественно-научный.</w:t>
      </w:r>
    </w:p>
    <w:p w14:paraId="26B88238" w14:textId="77777777" w:rsidR="00D23055" w:rsidRPr="00FA6007" w:rsidRDefault="00D23055" w:rsidP="00D23055">
      <w:pPr>
        <w:ind w:firstLine="720"/>
        <w:jc w:val="both"/>
        <w:rPr>
          <w:rFonts w:ascii="Times New Roman" w:hAnsi="Times New Roman"/>
          <w:sz w:val="28"/>
          <w:szCs w:val="28"/>
        </w:rPr>
      </w:pPr>
      <w:r w:rsidRPr="00FA6007">
        <w:rPr>
          <w:rFonts w:ascii="Times New Roman" w:hAnsi="Times New Roman"/>
          <w:sz w:val="28"/>
          <w:szCs w:val="28"/>
        </w:rPr>
        <w:t>Углубленные предметы:</w:t>
      </w:r>
    </w:p>
    <w:p w14:paraId="0F685CD6" w14:textId="77777777" w:rsidR="00D23055" w:rsidRPr="00FA6007" w:rsidRDefault="00D23055" w:rsidP="00D23055">
      <w:pPr>
        <w:numPr>
          <w:ilvl w:val="0"/>
          <w:numId w:val="6"/>
        </w:numPr>
        <w:spacing w:after="0" w:line="240" w:lineRule="auto"/>
        <w:ind w:left="0" w:firstLine="720"/>
        <w:jc w:val="both"/>
        <w:rPr>
          <w:rFonts w:ascii="Times New Roman" w:hAnsi="Times New Roman"/>
          <w:sz w:val="28"/>
          <w:szCs w:val="28"/>
        </w:rPr>
      </w:pPr>
      <w:r w:rsidRPr="00FA6007">
        <w:rPr>
          <w:rFonts w:ascii="Times New Roman" w:hAnsi="Times New Roman"/>
          <w:sz w:val="28"/>
          <w:szCs w:val="28"/>
        </w:rPr>
        <w:t xml:space="preserve">10А – 11А </w:t>
      </w:r>
      <w:r w:rsidRPr="00FA6007">
        <w:rPr>
          <w:rFonts w:ascii="Times New Roman" w:hAnsi="Times New Roman"/>
          <w:bCs/>
          <w:sz w:val="28"/>
          <w:szCs w:val="28"/>
        </w:rPr>
        <w:t>гуманитарный (историко-филологический)</w:t>
      </w:r>
      <w:r w:rsidRPr="00FA6007">
        <w:rPr>
          <w:rFonts w:ascii="Times New Roman" w:hAnsi="Times New Roman"/>
          <w:sz w:val="28"/>
          <w:szCs w:val="28"/>
        </w:rPr>
        <w:t>- русский язык, право, история;</w:t>
      </w:r>
    </w:p>
    <w:p w14:paraId="31BE43F4" w14:textId="77777777" w:rsidR="00D23055" w:rsidRPr="00FA6007" w:rsidRDefault="00D23055" w:rsidP="00D23055">
      <w:pPr>
        <w:numPr>
          <w:ilvl w:val="0"/>
          <w:numId w:val="6"/>
        </w:numPr>
        <w:spacing w:after="0" w:line="240" w:lineRule="auto"/>
        <w:ind w:left="0" w:firstLine="720"/>
        <w:jc w:val="both"/>
        <w:rPr>
          <w:rFonts w:ascii="Times New Roman" w:hAnsi="Times New Roman"/>
          <w:sz w:val="28"/>
          <w:szCs w:val="28"/>
        </w:rPr>
      </w:pPr>
      <w:r w:rsidRPr="00FA6007">
        <w:rPr>
          <w:rFonts w:ascii="Times New Roman" w:hAnsi="Times New Roman"/>
          <w:sz w:val="28"/>
          <w:szCs w:val="28"/>
        </w:rPr>
        <w:t>11Б технологического - физика, алгебра и начала анализа, геометрия, информатика.</w:t>
      </w:r>
    </w:p>
    <w:p w14:paraId="6B41A2AF" w14:textId="77777777" w:rsidR="00D23055" w:rsidRPr="00FA6007" w:rsidRDefault="00D23055" w:rsidP="00D23055">
      <w:pPr>
        <w:numPr>
          <w:ilvl w:val="0"/>
          <w:numId w:val="6"/>
        </w:numPr>
        <w:spacing w:after="0" w:line="240" w:lineRule="auto"/>
        <w:ind w:left="0" w:firstLine="720"/>
        <w:jc w:val="both"/>
        <w:rPr>
          <w:rFonts w:ascii="Times New Roman" w:hAnsi="Times New Roman"/>
          <w:sz w:val="28"/>
          <w:szCs w:val="28"/>
        </w:rPr>
      </w:pPr>
      <w:r w:rsidRPr="00FA6007">
        <w:rPr>
          <w:rFonts w:ascii="Times New Roman" w:hAnsi="Times New Roman"/>
          <w:sz w:val="28"/>
          <w:szCs w:val="28"/>
        </w:rPr>
        <w:t>10Б технологический/естественно – научный класс - физика, алгебра и начала анализа, геометрия, информатика, биология, химия.</w:t>
      </w:r>
    </w:p>
    <w:p w14:paraId="500AF282" w14:textId="77777777" w:rsidR="00D23055" w:rsidRPr="00FA6007" w:rsidRDefault="00D23055" w:rsidP="00D23055">
      <w:pPr>
        <w:ind w:firstLine="720"/>
        <w:jc w:val="both"/>
        <w:rPr>
          <w:rFonts w:ascii="Times New Roman" w:hAnsi="Times New Roman"/>
          <w:iCs/>
          <w:sz w:val="28"/>
          <w:szCs w:val="28"/>
        </w:rPr>
      </w:pPr>
      <w:r w:rsidRPr="00FA6007">
        <w:rPr>
          <w:rFonts w:ascii="Times New Roman" w:hAnsi="Times New Roman"/>
          <w:sz w:val="28"/>
          <w:szCs w:val="28"/>
        </w:rPr>
        <w:t>Предмет ОБЖ реализуется через предметные области</w:t>
      </w:r>
      <w:r w:rsidRPr="00FA6007">
        <w:rPr>
          <w:rFonts w:ascii="Times New Roman" w:hAnsi="Times New Roman"/>
          <w:b/>
          <w:sz w:val="28"/>
          <w:szCs w:val="28"/>
        </w:rPr>
        <w:t xml:space="preserve">: </w:t>
      </w:r>
    </w:p>
    <w:p w14:paraId="4F064476" w14:textId="77777777" w:rsidR="00D23055" w:rsidRPr="00FA6007" w:rsidRDefault="00D23055" w:rsidP="00D23055">
      <w:pPr>
        <w:ind w:firstLine="720"/>
        <w:jc w:val="both"/>
        <w:rPr>
          <w:rFonts w:ascii="Times New Roman" w:hAnsi="Times New Roman"/>
          <w:sz w:val="28"/>
          <w:szCs w:val="28"/>
        </w:rPr>
      </w:pPr>
      <w:r w:rsidRPr="00FA6007">
        <w:rPr>
          <w:rFonts w:ascii="Times New Roman" w:hAnsi="Times New Roman"/>
          <w:b/>
          <w:sz w:val="28"/>
          <w:szCs w:val="28"/>
        </w:rPr>
        <w:t xml:space="preserve">/10-11 классы/ – </w:t>
      </w:r>
    </w:p>
    <w:p w14:paraId="3E7D3789" w14:textId="77777777" w:rsidR="00D23055" w:rsidRPr="00FA6007" w:rsidRDefault="00D23055" w:rsidP="00D23055">
      <w:pPr>
        <w:numPr>
          <w:ilvl w:val="0"/>
          <w:numId w:val="7"/>
        </w:numPr>
        <w:spacing w:after="0" w:line="240" w:lineRule="auto"/>
        <w:ind w:left="0" w:firstLine="720"/>
        <w:jc w:val="both"/>
        <w:rPr>
          <w:rFonts w:ascii="Times New Roman" w:hAnsi="Times New Roman"/>
          <w:sz w:val="28"/>
          <w:szCs w:val="28"/>
        </w:rPr>
      </w:pPr>
      <w:r w:rsidRPr="00FA6007">
        <w:rPr>
          <w:rFonts w:ascii="Times New Roman" w:hAnsi="Times New Roman"/>
          <w:sz w:val="28"/>
          <w:szCs w:val="28"/>
        </w:rPr>
        <w:t>«Английский язык», «Русский язык», «История», «Право» - 10А; 11А (группа с углубленным изучением английского языка)</w:t>
      </w:r>
    </w:p>
    <w:p w14:paraId="64C86659" w14:textId="77777777" w:rsidR="00D23055" w:rsidRPr="00FA6007" w:rsidRDefault="00D23055" w:rsidP="00D23055">
      <w:pPr>
        <w:numPr>
          <w:ilvl w:val="0"/>
          <w:numId w:val="7"/>
        </w:numPr>
        <w:spacing w:after="0" w:line="240" w:lineRule="auto"/>
        <w:ind w:left="0" w:firstLine="720"/>
        <w:jc w:val="both"/>
        <w:rPr>
          <w:rFonts w:ascii="Times New Roman" w:hAnsi="Times New Roman"/>
          <w:sz w:val="28"/>
          <w:szCs w:val="28"/>
        </w:rPr>
      </w:pPr>
      <w:r w:rsidRPr="00FA6007">
        <w:rPr>
          <w:rFonts w:ascii="Times New Roman" w:hAnsi="Times New Roman"/>
          <w:sz w:val="28"/>
          <w:szCs w:val="28"/>
        </w:rPr>
        <w:t>«Информатика», «Физика» - 10Б; 11Б (физико-математическая группа)</w:t>
      </w:r>
    </w:p>
    <w:p w14:paraId="770B4D87" w14:textId="77777777" w:rsidR="00D23055" w:rsidRPr="00FA6007" w:rsidRDefault="00D23055" w:rsidP="00D23055">
      <w:pPr>
        <w:numPr>
          <w:ilvl w:val="0"/>
          <w:numId w:val="7"/>
        </w:numPr>
        <w:spacing w:after="0" w:line="240" w:lineRule="auto"/>
        <w:ind w:left="0" w:firstLine="720"/>
        <w:jc w:val="both"/>
        <w:rPr>
          <w:rFonts w:ascii="Times New Roman" w:hAnsi="Times New Roman"/>
          <w:sz w:val="28"/>
          <w:szCs w:val="28"/>
        </w:rPr>
      </w:pPr>
      <w:r w:rsidRPr="00FA6007">
        <w:rPr>
          <w:rFonts w:ascii="Times New Roman" w:hAnsi="Times New Roman"/>
          <w:sz w:val="28"/>
          <w:szCs w:val="28"/>
        </w:rPr>
        <w:t>«Химия», «Биология» - 10Б (химико-биологическая группа)</w:t>
      </w:r>
    </w:p>
    <w:p w14:paraId="07AA3526" w14:textId="77777777" w:rsidR="00D23055" w:rsidRPr="00FA6007" w:rsidRDefault="00D23055" w:rsidP="00D23055">
      <w:pPr>
        <w:numPr>
          <w:ilvl w:val="0"/>
          <w:numId w:val="7"/>
        </w:numPr>
        <w:spacing w:after="0" w:line="240" w:lineRule="auto"/>
        <w:ind w:left="0" w:firstLine="720"/>
        <w:jc w:val="both"/>
        <w:rPr>
          <w:rFonts w:ascii="Times New Roman" w:hAnsi="Times New Roman"/>
          <w:sz w:val="28"/>
          <w:szCs w:val="28"/>
        </w:rPr>
      </w:pPr>
      <w:r w:rsidRPr="00FA6007">
        <w:rPr>
          <w:rFonts w:ascii="Times New Roman" w:hAnsi="Times New Roman"/>
          <w:sz w:val="28"/>
          <w:szCs w:val="28"/>
        </w:rPr>
        <w:t>курсы по выбору</w:t>
      </w:r>
    </w:p>
    <w:p w14:paraId="618A9193" w14:textId="03754EED" w:rsidR="00D23055" w:rsidRPr="00FA6007" w:rsidRDefault="00D23055" w:rsidP="00D23055">
      <w:pPr>
        <w:ind w:firstLine="720"/>
        <w:jc w:val="both"/>
        <w:rPr>
          <w:rFonts w:ascii="Times New Roman" w:hAnsi="Times New Roman"/>
          <w:sz w:val="28"/>
          <w:szCs w:val="28"/>
        </w:rPr>
      </w:pPr>
      <w:r w:rsidRPr="00FA6007">
        <w:rPr>
          <w:rFonts w:ascii="Times New Roman" w:hAnsi="Times New Roman"/>
          <w:sz w:val="28"/>
          <w:szCs w:val="28"/>
        </w:rPr>
        <w:t>В 10А и 11А классах с углубленным изучением английского языка (6 часов в неделю) на углубленном уровне предполагается изучение таких предметов, как «Русский язык» - 3 часа, «История» - 4 часа, «Право» - 2 часа. В 11Б классе на углубленном уровне изучаются «Алгебра и начала анализа»- 4 часа, «Геометрия» - 2 часа, «Химия» - 3 часа, «Биология» - 3 часа в неделю. В 10Б (технологическом) на углубленном уровне изучаются «Математика» - 6 часов, «Физика» - 5 часов, «Информатика» - 4 часа в неделю. В 11Б (физико-математическом) классе на углубленном уровне изучаются «Алгебра и начала анализа»- 4 часа, «Геометрия»-2 часа, «Физика» - 5 часов, информатика – 4 часа в неделю.</w:t>
      </w:r>
      <w:r w:rsidR="00CE6E36">
        <w:rPr>
          <w:rFonts w:ascii="Times New Roman" w:hAnsi="Times New Roman"/>
          <w:sz w:val="28"/>
          <w:szCs w:val="28"/>
        </w:rPr>
        <w:t xml:space="preserve"> </w:t>
      </w:r>
      <w:r w:rsidRPr="00FA6007">
        <w:rPr>
          <w:rFonts w:ascii="Times New Roman" w:hAnsi="Times New Roman"/>
          <w:sz w:val="28"/>
          <w:szCs w:val="28"/>
        </w:rPr>
        <w:t>Курсы по выбору изучаются в рамках компонента образовательного учреждения.  Максимальная учебная нагрузка в 10-11 классах не превышает 37 часов.</w:t>
      </w:r>
      <w:r w:rsidR="00CE6E36">
        <w:rPr>
          <w:rFonts w:ascii="Times New Roman" w:hAnsi="Times New Roman"/>
          <w:sz w:val="28"/>
          <w:szCs w:val="28"/>
        </w:rPr>
        <w:t xml:space="preserve"> </w:t>
      </w:r>
      <w:r w:rsidRPr="00FA6007">
        <w:rPr>
          <w:rFonts w:ascii="Times New Roman" w:hAnsi="Times New Roman"/>
          <w:sz w:val="28"/>
          <w:szCs w:val="28"/>
        </w:rPr>
        <w:t xml:space="preserve">Часы регионального компонента и компонента образовательного учреждения используются для углублённого изучения отдельных предметов (английский язык, математика, русский язык) федерального компонента базисного учебного плана, элективных курсов, факультативов, проведения индивидуально-групповых занятий. Внеурочная деятельность в соответствии с требованиями Стандарта организуется в МАОУ «СШ с УИОП № 80» по основным направлениям развития личности (духовно-нравственное, социальное, общеинтеллектуальное, общекультурное, спортивно - оздоровительное). Организация занятий по этим направлениям является неотъемлемой частью образовательного </w:t>
      </w:r>
      <w:r w:rsidRPr="00FA6007">
        <w:rPr>
          <w:rFonts w:ascii="Times New Roman" w:hAnsi="Times New Roman"/>
          <w:sz w:val="28"/>
          <w:szCs w:val="28"/>
        </w:rPr>
        <w:lastRenderedPageBreak/>
        <w:t xml:space="preserve">процесса в школе. Содержание данных занятий формируется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конференции, школьные научные общества, олимпиады, конкурсы, соревнования, поисковые и научные исследования, общественно полезные практики. С целью развития компетенций финансовой грамотности у детей среднего и старшего возраста, формирования базовых знаний и умений в сфере финансовых отношений, способствующих личной финансовой безопасности, во внеурочную деятельность введен курс «Основы финансовой грамотности» в </w:t>
      </w:r>
      <w:r>
        <w:rPr>
          <w:rFonts w:ascii="Times New Roman" w:hAnsi="Times New Roman"/>
          <w:sz w:val="28"/>
          <w:szCs w:val="28"/>
        </w:rPr>
        <w:t>10</w:t>
      </w:r>
      <w:r w:rsidRPr="00FA6007">
        <w:rPr>
          <w:rFonts w:ascii="Times New Roman" w:hAnsi="Times New Roman"/>
          <w:sz w:val="28"/>
          <w:szCs w:val="28"/>
        </w:rPr>
        <w:t>-х классах.</w:t>
      </w:r>
    </w:p>
    <w:p w14:paraId="1D3B9B16" w14:textId="63E06FDD" w:rsidR="0091609D" w:rsidRPr="00D941C2" w:rsidRDefault="0091609D" w:rsidP="00EB28D5">
      <w:pPr>
        <w:spacing w:after="0" w:line="240" w:lineRule="auto"/>
        <w:ind w:firstLine="720"/>
        <w:jc w:val="both"/>
        <w:rPr>
          <w:rFonts w:ascii="Times New Roman" w:hAnsi="Times New Roman" w:cs="Times New Roman"/>
          <w:b/>
          <w:bCs/>
          <w:sz w:val="28"/>
          <w:szCs w:val="28"/>
        </w:rPr>
      </w:pPr>
      <w:r w:rsidRPr="00D941C2">
        <w:rPr>
          <w:rFonts w:ascii="Times New Roman" w:hAnsi="Times New Roman" w:cs="Times New Roman"/>
          <w:b/>
          <w:bCs/>
          <w:sz w:val="28"/>
          <w:szCs w:val="28"/>
        </w:rPr>
        <w:t>Структура и система управления образовательной организации</w:t>
      </w:r>
    </w:p>
    <w:p w14:paraId="12B965A0" w14:textId="139014AE" w:rsidR="0091609D" w:rsidRPr="00D941C2" w:rsidRDefault="0091609D" w:rsidP="0091609D">
      <w:pPr>
        <w:pStyle w:val="af7"/>
        <w:spacing w:line="276" w:lineRule="auto"/>
        <w:ind w:firstLine="709"/>
        <w:jc w:val="both"/>
        <w:rPr>
          <w:rFonts w:ascii="Times New Roman" w:hAnsi="Times New Roman" w:cs="Times New Roman"/>
          <w:sz w:val="28"/>
          <w:szCs w:val="28"/>
        </w:rPr>
      </w:pPr>
      <w:r w:rsidRPr="00D941C2">
        <w:rPr>
          <w:rFonts w:ascii="Times New Roman" w:hAnsi="Times New Roman" w:cs="Times New Roman"/>
          <w:sz w:val="28"/>
          <w:szCs w:val="28"/>
        </w:rPr>
        <w:t xml:space="preserve">Оценка системы </w:t>
      </w:r>
      <w:r w:rsidR="00D941C2" w:rsidRPr="00D941C2">
        <w:rPr>
          <w:rFonts w:ascii="Times New Roman" w:hAnsi="Times New Roman" w:cs="Times New Roman"/>
          <w:sz w:val="28"/>
          <w:szCs w:val="28"/>
        </w:rPr>
        <w:t>управления МАОУ</w:t>
      </w:r>
      <w:r w:rsidRPr="00D941C2">
        <w:rPr>
          <w:rFonts w:ascii="Times New Roman" w:hAnsi="Times New Roman" w:cs="Times New Roman"/>
          <w:sz w:val="28"/>
          <w:szCs w:val="28"/>
        </w:rPr>
        <w:t xml:space="preserve"> «СШ с УИОП № 80» осуществляется в соответствии с Федеральным законом «Об образовании в Российской Федерации» №273-ФЗ и Уставом школы на основе сочетания принципов единоначалия и коллегиальности с </w:t>
      </w:r>
      <w:r w:rsidR="00FE3149" w:rsidRPr="00D941C2">
        <w:rPr>
          <w:rFonts w:ascii="Times New Roman" w:hAnsi="Times New Roman" w:cs="Times New Roman"/>
          <w:sz w:val="28"/>
          <w:szCs w:val="28"/>
        </w:rPr>
        <w:t>учетом демократичности</w:t>
      </w:r>
      <w:r w:rsidRPr="00D941C2">
        <w:rPr>
          <w:rFonts w:ascii="Times New Roman" w:hAnsi="Times New Roman" w:cs="Times New Roman"/>
          <w:sz w:val="28"/>
          <w:szCs w:val="28"/>
        </w:rPr>
        <w:t>, открытости, приоритета общечеловеческих ценностей, охраны жизни и здоровья человека, свободного развития личности.</w:t>
      </w:r>
    </w:p>
    <w:p w14:paraId="6D7C5B4D" w14:textId="5D935084" w:rsidR="0091609D" w:rsidRPr="003A29EA" w:rsidRDefault="0091609D" w:rsidP="0091609D">
      <w:pPr>
        <w:spacing w:after="0"/>
        <w:ind w:firstLine="709"/>
        <w:jc w:val="both"/>
        <w:rPr>
          <w:rFonts w:ascii="Times New Roman" w:hAnsi="Times New Roman" w:cs="Times New Roman"/>
          <w:sz w:val="28"/>
          <w:szCs w:val="28"/>
        </w:rPr>
      </w:pPr>
      <w:r w:rsidRPr="00324E31">
        <w:rPr>
          <w:rFonts w:ascii="Times New Roman" w:hAnsi="Times New Roman" w:cs="Times New Roman"/>
          <w:sz w:val="28"/>
          <w:szCs w:val="28"/>
        </w:rPr>
        <w:t xml:space="preserve"> Органами управления МАУ </w:t>
      </w:r>
      <w:r w:rsidR="00FE3149" w:rsidRPr="00324E31">
        <w:rPr>
          <w:rFonts w:ascii="Times New Roman" w:hAnsi="Times New Roman" w:cs="Times New Roman"/>
          <w:sz w:val="28"/>
          <w:szCs w:val="28"/>
        </w:rPr>
        <w:t>«СШ</w:t>
      </w:r>
      <w:r w:rsidRPr="00324E31">
        <w:rPr>
          <w:rFonts w:ascii="Times New Roman" w:hAnsi="Times New Roman" w:cs="Times New Roman"/>
          <w:sz w:val="28"/>
          <w:szCs w:val="28"/>
        </w:rPr>
        <w:t xml:space="preserve"> с УИОП № 80» являются: - руководитель </w:t>
      </w:r>
      <w:r w:rsidR="00324E31" w:rsidRPr="00324E31">
        <w:rPr>
          <w:rFonts w:ascii="Times New Roman" w:hAnsi="Times New Roman" w:cs="Times New Roman"/>
          <w:sz w:val="28"/>
          <w:szCs w:val="28"/>
        </w:rPr>
        <w:t>школы –</w:t>
      </w:r>
      <w:r w:rsidRPr="00324E31">
        <w:rPr>
          <w:rFonts w:ascii="Times New Roman" w:hAnsi="Times New Roman" w:cs="Times New Roman"/>
          <w:sz w:val="28"/>
          <w:szCs w:val="28"/>
        </w:rPr>
        <w:t xml:space="preserve"> директор Булгакова Елена Михайловна. Директор осуществляет непосредственное управление Учреждением, назначенный Учредителем. </w:t>
      </w:r>
      <w:r w:rsidR="00324E31" w:rsidRPr="00324E31">
        <w:rPr>
          <w:rFonts w:ascii="Times New Roman" w:hAnsi="Times New Roman" w:cs="Times New Roman"/>
          <w:sz w:val="28"/>
          <w:szCs w:val="28"/>
        </w:rPr>
        <w:t>Директор школы</w:t>
      </w:r>
      <w:r w:rsidRPr="00324E31">
        <w:rPr>
          <w:rFonts w:ascii="Times New Roman" w:hAnsi="Times New Roman" w:cs="Times New Roman"/>
          <w:sz w:val="28"/>
          <w:szCs w:val="28"/>
        </w:rPr>
        <w:t xml:space="preserve"> осуществляет управление Учреждением на основе единоначалия, организует работу Учреждения и несет ответственность за свои действия в соответствии с законодательством </w:t>
      </w:r>
      <w:r w:rsidRPr="003A29EA">
        <w:rPr>
          <w:rFonts w:ascii="Times New Roman" w:hAnsi="Times New Roman" w:cs="Times New Roman"/>
          <w:sz w:val="28"/>
          <w:szCs w:val="28"/>
        </w:rPr>
        <w:t xml:space="preserve">Российской Федерации, уставом и трудовым договором. </w:t>
      </w:r>
    </w:p>
    <w:p w14:paraId="56C7914E" w14:textId="482CB51D" w:rsidR="0091609D" w:rsidRPr="003A29EA" w:rsidRDefault="0091609D" w:rsidP="0091609D">
      <w:pPr>
        <w:spacing w:after="0"/>
        <w:ind w:firstLine="709"/>
        <w:jc w:val="both"/>
        <w:rPr>
          <w:rFonts w:ascii="Times New Roman" w:hAnsi="Times New Roman" w:cs="Times New Roman"/>
          <w:sz w:val="28"/>
          <w:szCs w:val="28"/>
        </w:rPr>
      </w:pPr>
      <w:r w:rsidRPr="003A29EA">
        <w:rPr>
          <w:rFonts w:ascii="Times New Roman" w:hAnsi="Times New Roman" w:cs="Times New Roman"/>
          <w:sz w:val="28"/>
          <w:szCs w:val="28"/>
        </w:rPr>
        <w:t xml:space="preserve">Формами самоуправления </w:t>
      </w:r>
      <w:r w:rsidR="003A29EA" w:rsidRPr="003A29EA">
        <w:rPr>
          <w:rFonts w:ascii="Times New Roman" w:hAnsi="Times New Roman" w:cs="Times New Roman"/>
          <w:sz w:val="28"/>
          <w:szCs w:val="28"/>
        </w:rPr>
        <w:t>в МАУ</w:t>
      </w:r>
      <w:r w:rsidRPr="003A29EA">
        <w:rPr>
          <w:rFonts w:ascii="Times New Roman" w:hAnsi="Times New Roman" w:cs="Times New Roman"/>
          <w:sz w:val="28"/>
          <w:szCs w:val="28"/>
        </w:rPr>
        <w:t xml:space="preserve"> </w:t>
      </w:r>
      <w:r w:rsidR="003A29EA" w:rsidRPr="003A29EA">
        <w:rPr>
          <w:rFonts w:ascii="Times New Roman" w:hAnsi="Times New Roman" w:cs="Times New Roman"/>
          <w:sz w:val="28"/>
          <w:szCs w:val="28"/>
        </w:rPr>
        <w:t>«СШ</w:t>
      </w:r>
      <w:r w:rsidRPr="003A29EA">
        <w:rPr>
          <w:rFonts w:ascii="Times New Roman" w:hAnsi="Times New Roman" w:cs="Times New Roman"/>
          <w:sz w:val="28"/>
          <w:szCs w:val="28"/>
        </w:rPr>
        <w:t xml:space="preserve"> с УИОП № 80» являются: Общее </w:t>
      </w:r>
      <w:r w:rsidR="003A29EA" w:rsidRPr="003A29EA">
        <w:rPr>
          <w:rFonts w:ascii="Times New Roman" w:hAnsi="Times New Roman" w:cs="Times New Roman"/>
          <w:sz w:val="28"/>
          <w:szCs w:val="28"/>
        </w:rPr>
        <w:t>собрание работников</w:t>
      </w:r>
      <w:r w:rsidRPr="003A29EA">
        <w:rPr>
          <w:rFonts w:ascii="Times New Roman" w:hAnsi="Times New Roman" w:cs="Times New Roman"/>
          <w:sz w:val="28"/>
          <w:szCs w:val="28"/>
        </w:rPr>
        <w:t xml:space="preserve"> </w:t>
      </w:r>
      <w:r w:rsidR="003A29EA" w:rsidRPr="003A29EA">
        <w:rPr>
          <w:rFonts w:ascii="Times New Roman" w:hAnsi="Times New Roman" w:cs="Times New Roman"/>
          <w:sz w:val="28"/>
          <w:szCs w:val="28"/>
        </w:rPr>
        <w:t>школы, Управляющий</w:t>
      </w:r>
      <w:r w:rsidRPr="003A29EA">
        <w:rPr>
          <w:rFonts w:ascii="Times New Roman" w:hAnsi="Times New Roman" w:cs="Times New Roman"/>
          <w:sz w:val="28"/>
          <w:szCs w:val="28"/>
        </w:rPr>
        <w:t xml:space="preserve"> </w:t>
      </w:r>
      <w:r w:rsidR="003A29EA" w:rsidRPr="003A29EA">
        <w:rPr>
          <w:rFonts w:ascii="Times New Roman" w:hAnsi="Times New Roman" w:cs="Times New Roman"/>
          <w:sz w:val="28"/>
          <w:szCs w:val="28"/>
        </w:rPr>
        <w:t>совет, педагогический</w:t>
      </w:r>
      <w:r w:rsidRPr="003A29EA">
        <w:rPr>
          <w:rFonts w:ascii="Times New Roman" w:hAnsi="Times New Roman" w:cs="Times New Roman"/>
          <w:sz w:val="28"/>
          <w:szCs w:val="28"/>
        </w:rPr>
        <w:t xml:space="preserve"> совет, </w:t>
      </w:r>
      <w:r w:rsidR="003A29EA" w:rsidRPr="003A29EA">
        <w:rPr>
          <w:rFonts w:ascii="Times New Roman" w:hAnsi="Times New Roman" w:cs="Times New Roman"/>
          <w:sz w:val="28"/>
          <w:szCs w:val="28"/>
        </w:rPr>
        <w:t>Наблюдательный совет, совет</w:t>
      </w:r>
      <w:r w:rsidRPr="003A29EA">
        <w:rPr>
          <w:rFonts w:ascii="Times New Roman" w:hAnsi="Times New Roman" w:cs="Times New Roman"/>
          <w:sz w:val="28"/>
          <w:szCs w:val="28"/>
        </w:rPr>
        <w:t xml:space="preserve"> старшеклассников детской организации, органы ученического самоуправления.</w:t>
      </w:r>
    </w:p>
    <w:p w14:paraId="411E52C0" w14:textId="20500064" w:rsidR="0091609D" w:rsidRPr="00DF54B7" w:rsidRDefault="0091609D" w:rsidP="0091609D">
      <w:pPr>
        <w:spacing w:after="0"/>
        <w:ind w:firstLine="709"/>
        <w:jc w:val="both"/>
        <w:rPr>
          <w:rFonts w:ascii="Times New Roman" w:hAnsi="Times New Roman" w:cs="Times New Roman"/>
          <w:sz w:val="28"/>
          <w:szCs w:val="28"/>
        </w:rPr>
      </w:pPr>
      <w:r w:rsidRPr="00DF54B7">
        <w:rPr>
          <w:rFonts w:ascii="Times New Roman" w:hAnsi="Times New Roman" w:cs="Times New Roman"/>
          <w:sz w:val="28"/>
          <w:szCs w:val="28"/>
        </w:rPr>
        <w:t xml:space="preserve"> Органы самоуправления создаются и действуют в соответствии с Уставом и локальными нормативными актами Учреждения.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вопросам применения локальных нормативных актов Учреждения, обжалования решений о применении к учащимся дисциплинарного </w:t>
      </w:r>
      <w:r w:rsidR="00DF54B7" w:rsidRPr="00DF54B7">
        <w:rPr>
          <w:rFonts w:ascii="Times New Roman" w:hAnsi="Times New Roman" w:cs="Times New Roman"/>
          <w:sz w:val="28"/>
          <w:szCs w:val="28"/>
        </w:rPr>
        <w:t>взыскания в</w:t>
      </w:r>
      <w:r w:rsidRPr="00DF54B7">
        <w:rPr>
          <w:rFonts w:ascii="Times New Roman" w:hAnsi="Times New Roman" w:cs="Times New Roman"/>
          <w:sz w:val="28"/>
          <w:szCs w:val="28"/>
        </w:rPr>
        <w:t xml:space="preserve"> Учреждении создается комиссия по урегулированию споров между участниками образовательных отношений. </w:t>
      </w:r>
    </w:p>
    <w:p w14:paraId="43595B6D" w14:textId="3570D0C0" w:rsidR="0091609D" w:rsidRPr="00656858" w:rsidRDefault="0091609D" w:rsidP="0091609D">
      <w:pPr>
        <w:spacing w:after="0"/>
        <w:ind w:firstLine="709"/>
        <w:jc w:val="both"/>
        <w:rPr>
          <w:rFonts w:ascii="Times New Roman" w:hAnsi="Times New Roman" w:cs="Times New Roman"/>
          <w:sz w:val="28"/>
          <w:szCs w:val="28"/>
        </w:rPr>
      </w:pPr>
      <w:r w:rsidRPr="00656858">
        <w:rPr>
          <w:rFonts w:ascii="Times New Roman" w:hAnsi="Times New Roman" w:cs="Times New Roman"/>
          <w:sz w:val="28"/>
          <w:szCs w:val="28"/>
        </w:rPr>
        <w:lastRenderedPageBreak/>
        <w:t xml:space="preserve">Общее </w:t>
      </w:r>
      <w:r w:rsidR="00656858" w:rsidRPr="00656858">
        <w:rPr>
          <w:rFonts w:ascii="Times New Roman" w:hAnsi="Times New Roman" w:cs="Times New Roman"/>
          <w:sz w:val="28"/>
          <w:szCs w:val="28"/>
        </w:rPr>
        <w:t>собрание работников МАУ</w:t>
      </w:r>
      <w:r w:rsidRPr="00656858">
        <w:rPr>
          <w:rFonts w:ascii="Times New Roman" w:hAnsi="Times New Roman" w:cs="Times New Roman"/>
          <w:sz w:val="28"/>
          <w:szCs w:val="28"/>
        </w:rPr>
        <w:t xml:space="preserve"> «СШ с УИОП № 80» является высшим органом самоуправления школы.  Общее собрание является </w:t>
      </w:r>
      <w:r w:rsidR="00656858" w:rsidRPr="00656858">
        <w:rPr>
          <w:rFonts w:ascii="Times New Roman" w:hAnsi="Times New Roman" w:cs="Times New Roman"/>
          <w:sz w:val="28"/>
          <w:szCs w:val="28"/>
        </w:rPr>
        <w:t>постоянно действующим</w:t>
      </w:r>
      <w:r w:rsidRPr="00656858">
        <w:rPr>
          <w:rFonts w:ascii="Times New Roman" w:hAnsi="Times New Roman" w:cs="Times New Roman"/>
          <w:sz w:val="28"/>
          <w:szCs w:val="28"/>
        </w:rPr>
        <w:t xml:space="preserve"> </w:t>
      </w:r>
      <w:r w:rsidR="00656858" w:rsidRPr="00656858">
        <w:rPr>
          <w:rFonts w:ascii="Times New Roman" w:hAnsi="Times New Roman" w:cs="Times New Roman"/>
          <w:sz w:val="28"/>
          <w:szCs w:val="28"/>
        </w:rPr>
        <w:t>органом, действует</w:t>
      </w:r>
      <w:r w:rsidRPr="00656858">
        <w:rPr>
          <w:rFonts w:ascii="Times New Roman" w:hAnsi="Times New Roman" w:cs="Times New Roman"/>
          <w:sz w:val="28"/>
          <w:szCs w:val="28"/>
        </w:rPr>
        <w:t xml:space="preserve"> бессрочно и включает в себя работников школы. </w:t>
      </w:r>
    </w:p>
    <w:p w14:paraId="56154FF8" w14:textId="32BF3F62" w:rsidR="0091609D" w:rsidRPr="00E20BAD" w:rsidRDefault="0091609D" w:rsidP="0091609D">
      <w:pPr>
        <w:spacing w:after="0"/>
        <w:ind w:firstLine="709"/>
        <w:jc w:val="both"/>
        <w:rPr>
          <w:rFonts w:ascii="Times New Roman" w:hAnsi="Times New Roman" w:cs="Times New Roman"/>
          <w:sz w:val="28"/>
          <w:szCs w:val="28"/>
        </w:rPr>
      </w:pPr>
      <w:r w:rsidRPr="00E20BAD">
        <w:rPr>
          <w:rFonts w:ascii="Times New Roman" w:hAnsi="Times New Roman" w:cs="Times New Roman"/>
          <w:sz w:val="28"/>
          <w:szCs w:val="28"/>
        </w:rPr>
        <w:t xml:space="preserve"> Управляющий совет учреждения – коллегиальный орган управления Учреждением. Управляющий совет состоит из 9 человек, включая директора школы, который входит в состав Совета по должности. Председателем Управляющего совета </w:t>
      </w:r>
      <w:r w:rsidR="00E20BAD" w:rsidRPr="00E20BAD">
        <w:rPr>
          <w:rFonts w:ascii="Times New Roman" w:hAnsi="Times New Roman" w:cs="Times New Roman"/>
          <w:sz w:val="28"/>
          <w:szCs w:val="28"/>
        </w:rPr>
        <w:t>избрана - Пасюкова</w:t>
      </w:r>
      <w:r w:rsidRPr="00E20BAD">
        <w:rPr>
          <w:rFonts w:ascii="Times New Roman" w:hAnsi="Times New Roman" w:cs="Times New Roman"/>
          <w:sz w:val="28"/>
          <w:szCs w:val="28"/>
        </w:rPr>
        <w:t xml:space="preserve"> Евгения Александровна.  В состав Управляющего совета входят представители родителей (законных представителей) учащихся всех уровне общего образования, заместитель директора по воспитательной работе – Баландина Светлана Михайловна.</w:t>
      </w:r>
    </w:p>
    <w:p w14:paraId="0AA9C21A" w14:textId="4583C004" w:rsidR="0091609D" w:rsidRPr="00A95073" w:rsidRDefault="0091609D" w:rsidP="0091609D">
      <w:pPr>
        <w:spacing w:after="0"/>
        <w:ind w:firstLine="709"/>
        <w:jc w:val="both"/>
        <w:rPr>
          <w:rFonts w:ascii="Times New Roman" w:hAnsi="Times New Roman" w:cs="Times New Roman"/>
          <w:sz w:val="28"/>
          <w:szCs w:val="28"/>
        </w:rPr>
      </w:pPr>
      <w:r w:rsidRPr="00A95073">
        <w:rPr>
          <w:rFonts w:ascii="Times New Roman" w:hAnsi="Times New Roman" w:cs="Times New Roman"/>
          <w:sz w:val="28"/>
          <w:szCs w:val="28"/>
        </w:rPr>
        <w:t xml:space="preserve">Педагогический совет </w:t>
      </w:r>
      <w:r w:rsidR="00A95073" w:rsidRPr="00A95073">
        <w:rPr>
          <w:rFonts w:ascii="Times New Roman" w:hAnsi="Times New Roman" w:cs="Times New Roman"/>
          <w:sz w:val="28"/>
          <w:szCs w:val="28"/>
        </w:rPr>
        <w:t>учреждения создан в</w:t>
      </w:r>
      <w:r w:rsidRPr="00A95073">
        <w:rPr>
          <w:rFonts w:ascii="Times New Roman" w:hAnsi="Times New Roman" w:cs="Times New Roman"/>
          <w:sz w:val="28"/>
          <w:szCs w:val="28"/>
        </w:rPr>
        <w:t xml:space="preserve"> целях организации воспитательно-образовательного процесса в учреждении. Членами педагогического совета являются все педагогические работники </w:t>
      </w:r>
      <w:r w:rsidR="009D0483" w:rsidRPr="00A95073">
        <w:rPr>
          <w:rFonts w:ascii="Times New Roman" w:hAnsi="Times New Roman" w:cs="Times New Roman"/>
          <w:sz w:val="28"/>
          <w:szCs w:val="28"/>
        </w:rPr>
        <w:t>школы,</w:t>
      </w:r>
      <w:r w:rsidRPr="00A95073">
        <w:rPr>
          <w:rFonts w:ascii="Times New Roman" w:hAnsi="Times New Roman" w:cs="Times New Roman"/>
          <w:sz w:val="28"/>
          <w:szCs w:val="28"/>
        </w:rPr>
        <w:t xml:space="preserve"> в том числе совместители.</w:t>
      </w:r>
    </w:p>
    <w:p w14:paraId="2D880D3A" w14:textId="0063727F" w:rsidR="0091609D" w:rsidRPr="00A16C98" w:rsidRDefault="0091609D" w:rsidP="0091609D">
      <w:pPr>
        <w:spacing w:after="0"/>
        <w:ind w:firstLine="709"/>
        <w:jc w:val="both"/>
        <w:rPr>
          <w:rFonts w:ascii="Times New Roman" w:hAnsi="Times New Roman" w:cs="Times New Roman"/>
          <w:sz w:val="28"/>
          <w:szCs w:val="28"/>
        </w:rPr>
      </w:pPr>
      <w:r w:rsidRPr="00A16C98">
        <w:rPr>
          <w:rFonts w:ascii="Times New Roman" w:hAnsi="Times New Roman" w:cs="Times New Roman"/>
          <w:sz w:val="28"/>
          <w:szCs w:val="28"/>
        </w:rPr>
        <w:t xml:space="preserve"> В МАОУ </w:t>
      </w:r>
      <w:r w:rsidR="00A16C98" w:rsidRPr="00A16C98">
        <w:rPr>
          <w:rFonts w:ascii="Times New Roman" w:hAnsi="Times New Roman" w:cs="Times New Roman"/>
          <w:sz w:val="28"/>
          <w:szCs w:val="28"/>
        </w:rPr>
        <w:t>«СШ</w:t>
      </w:r>
      <w:r w:rsidRPr="00A16C98">
        <w:rPr>
          <w:rFonts w:ascii="Times New Roman" w:hAnsi="Times New Roman" w:cs="Times New Roman"/>
          <w:sz w:val="28"/>
          <w:szCs w:val="28"/>
        </w:rPr>
        <w:t xml:space="preserve"> с УИОП № </w:t>
      </w:r>
      <w:r w:rsidR="00A16C98" w:rsidRPr="00A16C98">
        <w:rPr>
          <w:rFonts w:ascii="Times New Roman" w:hAnsi="Times New Roman" w:cs="Times New Roman"/>
          <w:sz w:val="28"/>
          <w:szCs w:val="28"/>
        </w:rPr>
        <w:t>80» созданы</w:t>
      </w:r>
      <w:r w:rsidRPr="00A16C98">
        <w:rPr>
          <w:rFonts w:ascii="Times New Roman" w:hAnsi="Times New Roman" w:cs="Times New Roman"/>
          <w:sz w:val="28"/>
          <w:szCs w:val="28"/>
        </w:rPr>
        <w:t xml:space="preserve"> на добровольной основе органы ученического самоуправления и ученические организации. Деятельность ученических организаций регулируется Положением о детской организации и Положением о школьном ученическом самоуправлении.</w:t>
      </w:r>
    </w:p>
    <w:p w14:paraId="5770433C" w14:textId="46F6892B" w:rsidR="0091609D" w:rsidRPr="009B602C" w:rsidRDefault="0091609D" w:rsidP="0091609D">
      <w:pPr>
        <w:spacing w:after="0"/>
        <w:ind w:firstLine="709"/>
        <w:jc w:val="both"/>
        <w:rPr>
          <w:rFonts w:ascii="Times New Roman" w:hAnsi="Times New Roman" w:cs="Times New Roman"/>
          <w:sz w:val="28"/>
          <w:szCs w:val="28"/>
        </w:rPr>
      </w:pPr>
      <w:r w:rsidRPr="009B602C">
        <w:rPr>
          <w:rFonts w:ascii="Times New Roman" w:hAnsi="Times New Roman" w:cs="Times New Roman"/>
          <w:sz w:val="28"/>
          <w:szCs w:val="28"/>
        </w:rPr>
        <w:t xml:space="preserve"> Совет старшеклассников является постоянно действующим органом школьного ученического самоуправления. Высшим органом самоуправления является конференция, которая созывается один раз</w:t>
      </w:r>
      <w:r w:rsidR="009B602C">
        <w:rPr>
          <w:rFonts w:ascii="Times New Roman" w:hAnsi="Times New Roman" w:cs="Times New Roman"/>
          <w:sz w:val="28"/>
          <w:szCs w:val="28"/>
        </w:rPr>
        <w:t xml:space="preserve"> в год</w:t>
      </w:r>
      <w:r w:rsidRPr="009B602C">
        <w:rPr>
          <w:rFonts w:ascii="Times New Roman" w:hAnsi="Times New Roman" w:cs="Times New Roman"/>
          <w:sz w:val="28"/>
          <w:szCs w:val="28"/>
        </w:rPr>
        <w:t>. Совет старшеклассников обеспечивает управление коллективом школьников на основе взаимодоверия, уважения, требовательности, ответственности. Состав Совета формируется путем делегирования представителей из 9-11 классов (по 1 человеку от класса).</w:t>
      </w:r>
    </w:p>
    <w:p w14:paraId="08D0347C" w14:textId="77777777" w:rsidR="0091609D" w:rsidRPr="00CF6111" w:rsidRDefault="0091609D" w:rsidP="0091609D">
      <w:pPr>
        <w:spacing w:after="0"/>
        <w:ind w:firstLine="709"/>
        <w:jc w:val="both"/>
        <w:rPr>
          <w:rFonts w:ascii="Times New Roman" w:hAnsi="Times New Roman" w:cs="Times New Roman"/>
          <w:sz w:val="28"/>
          <w:szCs w:val="28"/>
        </w:rPr>
      </w:pPr>
      <w:r w:rsidRPr="00CF6111">
        <w:rPr>
          <w:rFonts w:ascii="Times New Roman" w:hAnsi="Times New Roman" w:cs="Times New Roman"/>
          <w:sz w:val="28"/>
          <w:szCs w:val="28"/>
        </w:rPr>
        <w:t xml:space="preserve"> В соответствии с основными задачами школы, в целях учета мнения учащихся, родителей (законных представителей) несовершеннолетних учащихся и педагогических работников в образовательной организации выстраивается система управления образовательной деятельностью: </w:t>
      </w:r>
    </w:p>
    <w:p w14:paraId="367A2ACD" w14:textId="74CBBBA7" w:rsidR="0091609D" w:rsidRPr="009D4F73" w:rsidRDefault="0091609D" w:rsidP="0091609D">
      <w:pPr>
        <w:spacing w:after="0"/>
        <w:ind w:firstLine="709"/>
        <w:jc w:val="both"/>
        <w:rPr>
          <w:rFonts w:ascii="Times New Roman" w:hAnsi="Times New Roman" w:cs="Times New Roman"/>
          <w:sz w:val="28"/>
          <w:szCs w:val="28"/>
        </w:rPr>
      </w:pPr>
      <w:r w:rsidRPr="009D4F73">
        <w:rPr>
          <w:rFonts w:ascii="Times New Roman" w:hAnsi="Times New Roman" w:cs="Times New Roman"/>
          <w:sz w:val="28"/>
          <w:szCs w:val="28"/>
        </w:rPr>
        <w:t xml:space="preserve">1 уровень - общее собрание работников </w:t>
      </w:r>
      <w:r w:rsidR="009D4F73" w:rsidRPr="009D4F73">
        <w:rPr>
          <w:rFonts w:ascii="Times New Roman" w:hAnsi="Times New Roman" w:cs="Times New Roman"/>
          <w:sz w:val="28"/>
          <w:szCs w:val="28"/>
        </w:rPr>
        <w:t>школы, Управляющий</w:t>
      </w:r>
      <w:r w:rsidRPr="009D4F73">
        <w:rPr>
          <w:rFonts w:ascii="Times New Roman" w:hAnsi="Times New Roman" w:cs="Times New Roman"/>
          <w:sz w:val="28"/>
          <w:szCs w:val="28"/>
        </w:rPr>
        <w:t xml:space="preserve"> совет, Педагогический </w:t>
      </w:r>
      <w:r w:rsidR="009D4F73" w:rsidRPr="009D4F73">
        <w:rPr>
          <w:rFonts w:ascii="Times New Roman" w:hAnsi="Times New Roman" w:cs="Times New Roman"/>
          <w:sz w:val="28"/>
          <w:szCs w:val="28"/>
        </w:rPr>
        <w:t>совет, директор</w:t>
      </w:r>
      <w:r w:rsidRPr="009D4F73">
        <w:rPr>
          <w:rFonts w:ascii="Times New Roman" w:hAnsi="Times New Roman" w:cs="Times New Roman"/>
          <w:sz w:val="28"/>
          <w:szCs w:val="28"/>
        </w:rPr>
        <w:t xml:space="preserve"> школы.</w:t>
      </w:r>
    </w:p>
    <w:p w14:paraId="07C8C554" w14:textId="0DEC6C5C" w:rsidR="0091609D" w:rsidRPr="00B813E3" w:rsidRDefault="0091609D" w:rsidP="0091609D">
      <w:pPr>
        <w:spacing w:after="0"/>
        <w:ind w:firstLine="709"/>
        <w:jc w:val="both"/>
        <w:rPr>
          <w:rFonts w:ascii="Times New Roman" w:hAnsi="Times New Roman" w:cs="Times New Roman"/>
          <w:sz w:val="28"/>
          <w:szCs w:val="28"/>
        </w:rPr>
      </w:pPr>
      <w:r w:rsidRPr="00B813E3">
        <w:rPr>
          <w:rFonts w:ascii="Times New Roman" w:hAnsi="Times New Roman" w:cs="Times New Roman"/>
          <w:sz w:val="28"/>
          <w:szCs w:val="28"/>
        </w:rPr>
        <w:t xml:space="preserve">2 уровень </w:t>
      </w:r>
      <w:r w:rsidR="00B813E3" w:rsidRPr="00B813E3">
        <w:rPr>
          <w:rFonts w:ascii="Times New Roman" w:hAnsi="Times New Roman" w:cs="Times New Roman"/>
          <w:sz w:val="28"/>
          <w:szCs w:val="28"/>
        </w:rPr>
        <w:t>- заместители</w:t>
      </w:r>
      <w:r w:rsidRPr="00B813E3">
        <w:rPr>
          <w:rFonts w:ascii="Times New Roman" w:hAnsi="Times New Roman" w:cs="Times New Roman"/>
          <w:sz w:val="28"/>
          <w:szCs w:val="28"/>
        </w:rPr>
        <w:t xml:space="preserve"> </w:t>
      </w:r>
      <w:r w:rsidR="00B813E3" w:rsidRPr="00B813E3">
        <w:rPr>
          <w:rFonts w:ascii="Times New Roman" w:hAnsi="Times New Roman" w:cs="Times New Roman"/>
          <w:sz w:val="28"/>
          <w:szCs w:val="28"/>
        </w:rPr>
        <w:t>директора по</w:t>
      </w:r>
      <w:r w:rsidRPr="00B813E3">
        <w:rPr>
          <w:rFonts w:ascii="Times New Roman" w:hAnsi="Times New Roman" w:cs="Times New Roman"/>
          <w:sz w:val="28"/>
          <w:szCs w:val="28"/>
        </w:rPr>
        <w:t xml:space="preserve"> учебно-воспитательной работе: Кондратьева Светлана </w:t>
      </w:r>
      <w:r w:rsidR="00B813E3" w:rsidRPr="00B813E3">
        <w:rPr>
          <w:rFonts w:ascii="Times New Roman" w:hAnsi="Times New Roman" w:cs="Times New Roman"/>
          <w:sz w:val="28"/>
          <w:szCs w:val="28"/>
        </w:rPr>
        <w:t>Александровна, Удалова</w:t>
      </w:r>
      <w:r w:rsidR="009D0483" w:rsidRPr="00B813E3">
        <w:rPr>
          <w:rFonts w:ascii="Times New Roman" w:hAnsi="Times New Roman" w:cs="Times New Roman"/>
          <w:sz w:val="28"/>
          <w:szCs w:val="28"/>
        </w:rPr>
        <w:t xml:space="preserve"> Ирина Александровна</w:t>
      </w:r>
      <w:r w:rsidRPr="00B813E3">
        <w:rPr>
          <w:rFonts w:ascii="Times New Roman" w:hAnsi="Times New Roman" w:cs="Times New Roman"/>
          <w:sz w:val="28"/>
          <w:szCs w:val="28"/>
        </w:rPr>
        <w:t xml:space="preserve">, Балдина Татьяна </w:t>
      </w:r>
      <w:r w:rsidR="00B813E3" w:rsidRPr="00B813E3">
        <w:rPr>
          <w:rFonts w:ascii="Times New Roman" w:hAnsi="Times New Roman" w:cs="Times New Roman"/>
          <w:sz w:val="28"/>
          <w:szCs w:val="28"/>
        </w:rPr>
        <w:t>Альбертовна, заместитель</w:t>
      </w:r>
      <w:r w:rsidRPr="00B813E3">
        <w:rPr>
          <w:rFonts w:ascii="Times New Roman" w:hAnsi="Times New Roman" w:cs="Times New Roman"/>
          <w:sz w:val="28"/>
          <w:szCs w:val="28"/>
        </w:rPr>
        <w:t xml:space="preserve"> директора по воспитательной работе – Баландина Светлана Михайловна.  </w:t>
      </w:r>
      <w:r w:rsidR="00B813E3">
        <w:rPr>
          <w:rFonts w:ascii="Times New Roman" w:hAnsi="Times New Roman" w:cs="Times New Roman"/>
          <w:sz w:val="28"/>
          <w:szCs w:val="28"/>
        </w:rPr>
        <w:t xml:space="preserve">Аттестационную комиссию возглавляет </w:t>
      </w:r>
      <w:r w:rsidR="003C582B">
        <w:rPr>
          <w:rFonts w:ascii="Times New Roman" w:hAnsi="Times New Roman" w:cs="Times New Roman"/>
          <w:sz w:val="28"/>
          <w:szCs w:val="28"/>
        </w:rPr>
        <w:t>Кондратьева Светлана Александровна, председатель – Удалова Ирина Александровна.</w:t>
      </w:r>
      <w:r w:rsidR="00B813E3">
        <w:rPr>
          <w:rFonts w:ascii="Times New Roman" w:hAnsi="Times New Roman" w:cs="Times New Roman"/>
          <w:sz w:val="28"/>
          <w:szCs w:val="28"/>
        </w:rPr>
        <w:t xml:space="preserve"> </w:t>
      </w:r>
      <w:r w:rsidR="00B813E3" w:rsidRPr="00B813E3">
        <w:rPr>
          <w:rFonts w:ascii="Times New Roman" w:hAnsi="Times New Roman" w:cs="Times New Roman"/>
          <w:sz w:val="28"/>
          <w:szCs w:val="28"/>
        </w:rPr>
        <w:t>Члены аттестационной</w:t>
      </w:r>
      <w:r w:rsidRPr="00B813E3">
        <w:rPr>
          <w:rFonts w:ascii="Times New Roman" w:hAnsi="Times New Roman" w:cs="Times New Roman"/>
          <w:sz w:val="28"/>
          <w:szCs w:val="28"/>
        </w:rPr>
        <w:t xml:space="preserve"> комиссии- Соколова Надежда </w:t>
      </w:r>
      <w:r w:rsidRPr="00B813E3">
        <w:rPr>
          <w:rFonts w:ascii="Times New Roman" w:hAnsi="Times New Roman" w:cs="Times New Roman"/>
          <w:sz w:val="28"/>
          <w:szCs w:val="28"/>
        </w:rPr>
        <w:lastRenderedPageBreak/>
        <w:t>Александровна, Луговая Татьяна Анатольевна, Ильина Ирина Леонидовна</w:t>
      </w:r>
      <w:r w:rsidR="003C582B">
        <w:rPr>
          <w:rFonts w:ascii="Times New Roman" w:hAnsi="Times New Roman" w:cs="Times New Roman"/>
          <w:sz w:val="28"/>
          <w:szCs w:val="28"/>
        </w:rPr>
        <w:t>, Никонова Елена Вячеславовна, Леменкова Анастасия Николавевна.</w:t>
      </w:r>
    </w:p>
    <w:p w14:paraId="3C46EC9A" w14:textId="25DD5001" w:rsidR="0091609D" w:rsidRPr="0047307F" w:rsidRDefault="0091609D" w:rsidP="0091609D">
      <w:pPr>
        <w:spacing w:after="0"/>
        <w:ind w:firstLine="709"/>
        <w:jc w:val="both"/>
        <w:rPr>
          <w:rFonts w:ascii="Times New Roman" w:hAnsi="Times New Roman" w:cs="Times New Roman"/>
          <w:sz w:val="28"/>
          <w:szCs w:val="28"/>
        </w:rPr>
      </w:pPr>
      <w:r w:rsidRPr="0047307F">
        <w:rPr>
          <w:rFonts w:ascii="Times New Roman" w:hAnsi="Times New Roman" w:cs="Times New Roman"/>
          <w:sz w:val="28"/>
          <w:szCs w:val="28"/>
        </w:rPr>
        <w:t xml:space="preserve">3 уровень - </w:t>
      </w:r>
      <w:r w:rsidR="0047307F" w:rsidRPr="0047307F">
        <w:rPr>
          <w:rFonts w:ascii="Times New Roman" w:hAnsi="Times New Roman" w:cs="Times New Roman"/>
          <w:sz w:val="28"/>
          <w:szCs w:val="28"/>
        </w:rPr>
        <w:t>школьные методические</w:t>
      </w:r>
      <w:r w:rsidRPr="0047307F">
        <w:rPr>
          <w:rFonts w:ascii="Times New Roman" w:hAnsi="Times New Roman" w:cs="Times New Roman"/>
          <w:sz w:val="28"/>
          <w:szCs w:val="28"/>
        </w:rPr>
        <w:t xml:space="preserve"> </w:t>
      </w:r>
      <w:r w:rsidR="0047307F" w:rsidRPr="0047307F">
        <w:rPr>
          <w:rFonts w:ascii="Times New Roman" w:hAnsi="Times New Roman" w:cs="Times New Roman"/>
          <w:sz w:val="28"/>
          <w:szCs w:val="28"/>
        </w:rPr>
        <w:t>объединения</w:t>
      </w:r>
      <w:r w:rsidRPr="0047307F">
        <w:rPr>
          <w:rFonts w:ascii="Times New Roman" w:hAnsi="Times New Roman" w:cs="Times New Roman"/>
          <w:sz w:val="28"/>
          <w:szCs w:val="28"/>
        </w:rPr>
        <w:t xml:space="preserve"> учителей-предметников </w:t>
      </w:r>
      <w:r w:rsidR="0047307F" w:rsidRPr="0047307F">
        <w:rPr>
          <w:rFonts w:ascii="Times New Roman" w:hAnsi="Times New Roman" w:cs="Times New Roman"/>
          <w:sz w:val="28"/>
          <w:szCs w:val="28"/>
        </w:rPr>
        <w:t>и социально</w:t>
      </w:r>
      <w:r w:rsidRPr="0047307F">
        <w:rPr>
          <w:rFonts w:ascii="Times New Roman" w:hAnsi="Times New Roman" w:cs="Times New Roman"/>
          <w:sz w:val="28"/>
          <w:szCs w:val="28"/>
        </w:rPr>
        <w:t>-психологическая служба: психолог –</w:t>
      </w:r>
      <w:r w:rsidR="0047307F">
        <w:rPr>
          <w:rFonts w:ascii="Times New Roman" w:hAnsi="Times New Roman" w:cs="Times New Roman"/>
          <w:sz w:val="28"/>
          <w:szCs w:val="28"/>
        </w:rPr>
        <w:t xml:space="preserve">Каплун Марина </w:t>
      </w:r>
      <w:r w:rsidR="00FC02CB">
        <w:rPr>
          <w:rFonts w:ascii="Times New Roman" w:hAnsi="Times New Roman" w:cs="Times New Roman"/>
          <w:sz w:val="28"/>
          <w:szCs w:val="28"/>
        </w:rPr>
        <w:t>Борисовна</w:t>
      </w:r>
      <w:r w:rsidR="00FC02CB" w:rsidRPr="0047307F">
        <w:rPr>
          <w:rFonts w:ascii="Times New Roman" w:hAnsi="Times New Roman" w:cs="Times New Roman"/>
          <w:sz w:val="28"/>
          <w:szCs w:val="28"/>
        </w:rPr>
        <w:t>, логопед</w:t>
      </w:r>
      <w:r w:rsidRPr="0047307F">
        <w:rPr>
          <w:rFonts w:ascii="Times New Roman" w:hAnsi="Times New Roman" w:cs="Times New Roman"/>
          <w:sz w:val="28"/>
          <w:szCs w:val="28"/>
        </w:rPr>
        <w:t>- Маркова Маргарита Петровна, педагогические работники.</w:t>
      </w:r>
    </w:p>
    <w:p w14:paraId="07EF958F" w14:textId="5C730DF8" w:rsidR="0091609D" w:rsidRPr="00FC02CB" w:rsidRDefault="0091609D" w:rsidP="0091609D">
      <w:pPr>
        <w:spacing w:after="0"/>
        <w:ind w:firstLine="709"/>
        <w:jc w:val="both"/>
        <w:rPr>
          <w:rFonts w:ascii="Times New Roman" w:hAnsi="Times New Roman" w:cs="Times New Roman"/>
          <w:sz w:val="28"/>
          <w:szCs w:val="28"/>
        </w:rPr>
      </w:pPr>
      <w:r w:rsidRPr="00FC02CB">
        <w:rPr>
          <w:rFonts w:ascii="Times New Roman" w:hAnsi="Times New Roman" w:cs="Times New Roman"/>
          <w:sz w:val="28"/>
          <w:szCs w:val="28"/>
        </w:rPr>
        <w:t xml:space="preserve"> 4 уровень- Совет старшеклассников </w:t>
      </w:r>
      <w:r w:rsidR="00FC02CB" w:rsidRPr="00FC02CB">
        <w:rPr>
          <w:rFonts w:ascii="Times New Roman" w:hAnsi="Times New Roman" w:cs="Times New Roman"/>
          <w:sz w:val="28"/>
          <w:szCs w:val="28"/>
        </w:rPr>
        <w:t>детской и молодежной</w:t>
      </w:r>
      <w:r w:rsidRPr="00FC02CB">
        <w:rPr>
          <w:rFonts w:ascii="Times New Roman" w:hAnsi="Times New Roman" w:cs="Times New Roman"/>
          <w:sz w:val="28"/>
          <w:szCs w:val="28"/>
        </w:rPr>
        <w:t xml:space="preserve"> организации </w:t>
      </w:r>
    </w:p>
    <w:p w14:paraId="0D49389D" w14:textId="77777777" w:rsidR="0091609D" w:rsidRPr="00FC02CB" w:rsidRDefault="0091609D" w:rsidP="0091609D">
      <w:pPr>
        <w:spacing w:after="0"/>
        <w:ind w:firstLine="709"/>
        <w:jc w:val="both"/>
        <w:rPr>
          <w:rFonts w:ascii="Times New Roman" w:hAnsi="Times New Roman" w:cs="Times New Roman"/>
          <w:sz w:val="28"/>
          <w:szCs w:val="28"/>
        </w:rPr>
      </w:pPr>
      <w:r w:rsidRPr="00FC02CB">
        <w:rPr>
          <w:rFonts w:ascii="Times New Roman" w:hAnsi="Times New Roman" w:cs="Times New Roman"/>
          <w:sz w:val="28"/>
          <w:szCs w:val="28"/>
        </w:rPr>
        <w:t xml:space="preserve">   «Поколение </w:t>
      </w:r>
      <w:r w:rsidRPr="00FC02CB">
        <w:rPr>
          <w:rFonts w:ascii="Times New Roman" w:hAnsi="Times New Roman" w:cs="Times New Roman"/>
          <w:sz w:val="28"/>
          <w:szCs w:val="28"/>
          <w:lang w:val="en-US"/>
        </w:rPr>
        <w:t>NEXT</w:t>
      </w:r>
      <w:r w:rsidRPr="00FC02CB">
        <w:rPr>
          <w:rFonts w:ascii="Times New Roman" w:hAnsi="Times New Roman" w:cs="Times New Roman"/>
          <w:sz w:val="28"/>
          <w:szCs w:val="28"/>
        </w:rPr>
        <w:t>».</w:t>
      </w:r>
    </w:p>
    <w:p w14:paraId="4D0D9236" w14:textId="62CB88AB" w:rsidR="0091609D" w:rsidRPr="00DB3D34" w:rsidRDefault="0091609D" w:rsidP="0091609D">
      <w:pPr>
        <w:spacing w:after="0"/>
        <w:ind w:firstLine="709"/>
        <w:jc w:val="both"/>
        <w:rPr>
          <w:rFonts w:ascii="Times New Roman" w:hAnsi="Times New Roman" w:cs="Times New Roman"/>
          <w:sz w:val="28"/>
          <w:szCs w:val="28"/>
        </w:rPr>
      </w:pPr>
      <w:r w:rsidRPr="00D46055">
        <w:rPr>
          <w:rFonts w:ascii="Times New Roman" w:hAnsi="Times New Roman" w:cs="Times New Roman"/>
          <w:sz w:val="28"/>
          <w:szCs w:val="28"/>
        </w:rPr>
        <w:t xml:space="preserve"> Вся собранная специалистами и заместителями директора по направлениям информация систематизируется и анализируется. Вся документация хранится в электронном и/или бумажном виде согласно утвержденной номенклатуре дел и требованиям поведению делопроизводства. Сформированная структура управления позволяет реализовывать образовательные программы всех заявленных уровней образования. </w:t>
      </w:r>
      <w:r w:rsidR="00D46055" w:rsidRPr="00D46055">
        <w:rPr>
          <w:rFonts w:ascii="Times New Roman" w:hAnsi="Times New Roman" w:cs="Times New Roman"/>
          <w:sz w:val="28"/>
          <w:szCs w:val="28"/>
        </w:rPr>
        <w:t>Руководство МАОУ</w:t>
      </w:r>
      <w:r w:rsidRPr="00D46055">
        <w:rPr>
          <w:rFonts w:ascii="Times New Roman" w:hAnsi="Times New Roman" w:cs="Times New Roman"/>
          <w:sz w:val="28"/>
          <w:szCs w:val="28"/>
        </w:rPr>
        <w:t xml:space="preserve"> «СШ с УИОП №</w:t>
      </w:r>
      <w:r w:rsidR="00F84804" w:rsidRPr="00D46055">
        <w:rPr>
          <w:rFonts w:ascii="Times New Roman" w:hAnsi="Times New Roman" w:cs="Times New Roman"/>
          <w:sz w:val="28"/>
          <w:szCs w:val="28"/>
        </w:rPr>
        <w:t>80» ведется</w:t>
      </w:r>
      <w:r w:rsidRPr="00D46055">
        <w:rPr>
          <w:rFonts w:ascii="Times New Roman" w:hAnsi="Times New Roman" w:cs="Times New Roman"/>
          <w:sz w:val="28"/>
          <w:szCs w:val="28"/>
        </w:rPr>
        <w:t xml:space="preserve"> в </w:t>
      </w:r>
      <w:r w:rsidRPr="00DB3D34">
        <w:rPr>
          <w:rFonts w:ascii="Times New Roman" w:hAnsi="Times New Roman" w:cs="Times New Roman"/>
          <w:sz w:val="28"/>
          <w:szCs w:val="28"/>
        </w:rPr>
        <w:t>соответствии с законодательством Российской Федерации.</w:t>
      </w:r>
    </w:p>
    <w:p w14:paraId="1CAEFDC8" w14:textId="77777777" w:rsidR="0091609D" w:rsidRPr="00DB3D34" w:rsidRDefault="0091609D" w:rsidP="0091609D">
      <w:pPr>
        <w:spacing w:after="0"/>
        <w:ind w:firstLine="709"/>
        <w:jc w:val="both"/>
        <w:rPr>
          <w:rFonts w:ascii="Times New Roman" w:hAnsi="Times New Roman" w:cs="Times New Roman"/>
          <w:sz w:val="28"/>
          <w:szCs w:val="28"/>
        </w:rPr>
      </w:pPr>
      <w:r w:rsidRPr="00DB3D34">
        <w:rPr>
          <w:rFonts w:ascii="Times New Roman" w:hAnsi="Times New Roman" w:cs="Times New Roman"/>
          <w:sz w:val="28"/>
          <w:szCs w:val="28"/>
        </w:rPr>
        <w:t>Анализ организационно - педагогической деятельности администрации показал, что в школе разработаны и утверждены функциональные обязанности работников, издан приказ об их распределении; имеется план работы Учреждения, разработаны циклограммы деятельности.</w:t>
      </w:r>
    </w:p>
    <w:p w14:paraId="004AA52C" w14:textId="77777777" w:rsidR="0091609D" w:rsidRPr="00DB3D34" w:rsidRDefault="0091609D" w:rsidP="0091609D">
      <w:pPr>
        <w:spacing w:after="0"/>
        <w:ind w:firstLine="709"/>
        <w:jc w:val="both"/>
        <w:rPr>
          <w:rFonts w:ascii="Times New Roman" w:hAnsi="Times New Roman" w:cs="Times New Roman"/>
          <w:sz w:val="28"/>
          <w:szCs w:val="28"/>
        </w:rPr>
      </w:pPr>
      <w:r w:rsidRPr="00DB3D34">
        <w:rPr>
          <w:rFonts w:ascii="Times New Roman" w:hAnsi="Times New Roman" w:cs="Times New Roman"/>
          <w:sz w:val="28"/>
          <w:szCs w:val="28"/>
        </w:rPr>
        <w:t xml:space="preserve">    Тематика заседаний коллегиальных органов управления соответствует конкретным задачам, обеспечивающим как выполнение уставных целей и задач, так и развитие Учреждения в инновационном режиме; повестка и решения соответствуют их тематике; принимаемые решения имеют сроки и ответственных; выполнение решений контролируется и обсуждается. Протоколы подписаны председателем, секретарем. </w:t>
      </w:r>
      <w:r w:rsidRPr="00DB3D34">
        <w:rPr>
          <w:rFonts w:ascii="Times New Roman" w:hAnsi="Times New Roman" w:cs="Times New Roman"/>
          <w:sz w:val="28"/>
          <w:szCs w:val="28"/>
        </w:rPr>
        <w:tab/>
      </w:r>
      <w:r w:rsidRPr="00DB3D34">
        <w:rPr>
          <w:rFonts w:ascii="Times New Roman" w:hAnsi="Times New Roman" w:cs="Times New Roman"/>
          <w:sz w:val="28"/>
          <w:szCs w:val="28"/>
        </w:rPr>
        <w:tab/>
      </w:r>
    </w:p>
    <w:p w14:paraId="4AAF2F59" w14:textId="0872FFF9" w:rsidR="0091609D" w:rsidRPr="00A12432" w:rsidRDefault="0091609D" w:rsidP="0091609D">
      <w:pPr>
        <w:spacing w:after="0"/>
        <w:ind w:firstLine="709"/>
        <w:jc w:val="both"/>
        <w:rPr>
          <w:rFonts w:ascii="Times New Roman" w:hAnsi="Times New Roman" w:cs="Times New Roman"/>
          <w:sz w:val="28"/>
          <w:szCs w:val="28"/>
        </w:rPr>
      </w:pPr>
      <w:r w:rsidRPr="00A12432">
        <w:rPr>
          <w:rFonts w:ascii="Times New Roman" w:hAnsi="Times New Roman" w:cs="Times New Roman"/>
          <w:sz w:val="28"/>
          <w:szCs w:val="28"/>
        </w:rPr>
        <w:t>В 202</w:t>
      </w:r>
      <w:r w:rsidR="004D2F65" w:rsidRPr="00A12432">
        <w:rPr>
          <w:rFonts w:ascii="Times New Roman" w:hAnsi="Times New Roman" w:cs="Times New Roman"/>
          <w:sz w:val="28"/>
          <w:szCs w:val="28"/>
        </w:rPr>
        <w:t>1</w:t>
      </w:r>
      <w:r w:rsidRPr="00A12432">
        <w:rPr>
          <w:rFonts w:ascii="Times New Roman" w:hAnsi="Times New Roman" w:cs="Times New Roman"/>
          <w:sz w:val="28"/>
          <w:szCs w:val="28"/>
        </w:rPr>
        <w:t>-</w:t>
      </w:r>
      <w:r w:rsidR="00A12432" w:rsidRPr="00A12432">
        <w:rPr>
          <w:rFonts w:ascii="Times New Roman" w:hAnsi="Times New Roman" w:cs="Times New Roman"/>
          <w:sz w:val="28"/>
          <w:szCs w:val="28"/>
        </w:rPr>
        <w:t>2022 году</w:t>
      </w:r>
      <w:r w:rsidRPr="00A12432">
        <w:rPr>
          <w:rFonts w:ascii="Times New Roman" w:hAnsi="Times New Roman" w:cs="Times New Roman"/>
          <w:sz w:val="28"/>
          <w:szCs w:val="28"/>
        </w:rPr>
        <w:t xml:space="preserve"> систему управления в школе перестроили из-за использования форм дистанционного и электронного образования, удаленной работы сотрудников. Спектр обязанностей заместителей директора расширили и закрепили это в плане ВШК – в разделах по организации </w:t>
      </w:r>
      <w:r w:rsidR="004D7AF1" w:rsidRPr="00A12432">
        <w:rPr>
          <w:rFonts w:ascii="Times New Roman" w:hAnsi="Times New Roman" w:cs="Times New Roman"/>
          <w:sz w:val="28"/>
          <w:szCs w:val="28"/>
        </w:rPr>
        <w:t>контроля за</w:t>
      </w:r>
      <w:r w:rsidRPr="00A12432">
        <w:rPr>
          <w:rFonts w:ascii="Times New Roman" w:hAnsi="Times New Roman" w:cs="Times New Roman"/>
          <w:sz w:val="28"/>
          <w:szCs w:val="28"/>
        </w:rPr>
        <w:t xml:space="preserve"> созданием условий и качеством дистанционного обучения. Систему управления адаптировали под дистанционное выполнение педагогами трудовых функций – определили способы, чтобы оповещать учителей и собирать данные, которые затем автоматически обрабатывали и хранили на виртуальных носителях.</w:t>
      </w:r>
    </w:p>
    <w:p w14:paraId="3DB8432C" w14:textId="77777777" w:rsidR="0091609D" w:rsidRPr="001968F3" w:rsidRDefault="0091609D" w:rsidP="0091609D">
      <w:pPr>
        <w:spacing w:after="0"/>
        <w:ind w:firstLine="709"/>
        <w:jc w:val="both"/>
        <w:rPr>
          <w:rFonts w:ascii="Times New Roman" w:hAnsi="Times New Roman" w:cs="Times New Roman"/>
          <w:sz w:val="28"/>
          <w:szCs w:val="28"/>
          <w:u w:val="single"/>
        </w:rPr>
      </w:pPr>
      <w:r w:rsidRPr="001968F3">
        <w:rPr>
          <w:rFonts w:ascii="Times New Roman" w:hAnsi="Times New Roman" w:cs="Times New Roman"/>
          <w:sz w:val="28"/>
          <w:szCs w:val="28"/>
          <w:u w:val="single"/>
        </w:rPr>
        <w:t>Выводы и задачи на новый учебный год.</w:t>
      </w:r>
    </w:p>
    <w:p w14:paraId="60F5CF0A" w14:textId="2392C587" w:rsidR="0091609D" w:rsidRPr="001968F3" w:rsidRDefault="0091609D" w:rsidP="0091609D">
      <w:pPr>
        <w:spacing w:after="0"/>
        <w:ind w:firstLine="709"/>
        <w:jc w:val="both"/>
        <w:rPr>
          <w:rFonts w:ascii="Times New Roman" w:hAnsi="Times New Roman" w:cs="Times New Roman"/>
          <w:sz w:val="28"/>
          <w:szCs w:val="28"/>
        </w:rPr>
      </w:pPr>
      <w:r w:rsidRPr="001968F3">
        <w:rPr>
          <w:rFonts w:ascii="Times New Roman" w:hAnsi="Times New Roman" w:cs="Times New Roman"/>
          <w:sz w:val="28"/>
          <w:szCs w:val="28"/>
        </w:rPr>
        <w:lastRenderedPageBreak/>
        <w:t>Выводы о реализации задач работы школы за 202</w:t>
      </w:r>
      <w:r w:rsidR="001968F3" w:rsidRPr="001968F3">
        <w:rPr>
          <w:rFonts w:ascii="Times New Roman" w:hAnsi="Times New Roman" w:cs="Times New Roman"/>
          <w:sz w:val="28"/>
          <w:szCs w:val="28"/>
        </w:rPr>
        <w:t>2</w:t>
      </w:r>
      <w:r w:rsidRPr="001968F3">
        <w:rPr>
          <w:rFonts w:ascii="Times New Roman" w:hAnsi="Times New Roman" w:cs="Times New Roman"/>
          <w:sz w:val="28"/>
          <w:szCs w:val="28"/>
        </w:rPr>
        <w:t>-</w:t>
      </w:r>
      <w:r w:rsidR="001968F3" w:rsidRPr="001968F3">
        <w:rPr>
          <w:rFonts w:ascii="Times New Roman" w:hAnsi="Times New Roman" w:cs="Times New Roman"/>
          <w:sz w:val="28"/>
          <w:szCs w:val="28"/>
        </w:rPr>
        <w:t>2023 учебный</w:t>
      </w:r>
      <w:r w:rsidRPr="001968F3">
        <w:rPr>
          <w:rFonts w:ascii="Times New Roman" w:hAnsi="Times New Roman" w:cs="Times New Roman"/>
          <w:sz w:val="28"/>
          <w:szCs w:val="28"/>
        </w:rPr>
        <w:t xml:space="preserve"> год. Проблемы и трудности в работе педагогического коллектива: </w:t>
      </w:r>
    </w:p>
    <w:p w14:paraId="5114AD97" w14:textId="77777777" w:rsidR="0091609D" w:rsidRPr="001968F3" w:rsidRDefault="0091609D" w:rsidP="0091609D">
      <w:pPr>
        <w:spacing w:after="0"/>
        <w:ind w:firstLine="709"/>
        <w:jc w:val="both"/>
        <w:rPr>
          <w:rFonts w:ascii="Times New Roman" w:hAnsi="Times New Roman" w:cs="Times New Roman"/>
          <w:sz w:val="28"/>
          <w:szCs w:val="28"/>
        </w:rPr>
      </w:pPr>
      <w:r w:rsidRPr="001968F3">
        <w:rPr>
          <w:rFonts w:ascii="Times New Roman" w:hAnsi="Times New Roman" w:cs="Times New Roman"/>
          <w:sz w:val="28"/>
          <w:szCs w:val="28"/>
        </w:rPr>
        <w:t>1. Формирование единого пространства требований и обеспечение достойного качества образования всем обучающимся и выпускникам.</w:t>
      </w:r>
    </w:p>
    <w:p w14:paraId="21545678" w14:textId="77777777" w:rsidR="0091609D" w:rsidRPr="001968F3" w:rsidRDefault="0091609D" w:rsidP="0091609D">
      <w:pPr>
        <w:spacing w:after="0"/>
        <w:ind w:firstLine="709"/>
        <w:jc w:val="both"/>
        <w:rPr>
          <w:rFonts w:ascii="Times New Roman" w:hAnsi="Times New Roman" w:cs="Times New Roman"/>
          <w:sz w:val="28"/>
          <w:szCs w:val="28"/>
        </w:rPr>
      </w:pPr>
      <w:r w:rsidRPr="001968F3">
        <w:rPr>
          <w:rFonts w:ascii="Times New Roman" w:hAnsi="Times New Roman" w:cs="Times New Roman"/>
          <w:sz w:val="28"/>
          <w:szCs w:val="28"/>
        </w:rPr>
        <w:t xml:space="preserve"> 2. Налаживание продуктивного диалога с родительской общественностью.</w:t>
      </w:r>
    </w:p>
    <w:p w14:paraId="790C9D0A" w14:textId="31373D71" w:rsidR="00D15FB0" w:rsidRPr="00D15FB0" w:rsidRDefault="00D15FB0" w:rsidP="00D15FB0">
      <w:pPr>
        <w:spacing w:after="0"/>
        <w:ind w:firstLine="708"/>
        <w:jc w:val="both"/>
        <w:rPr>
          <w:rFonts w:ascii="Times New Roman" w:eastAsiaTheme="minorHAnsi" w:hAnsi="Times New Roman" w:cs="Times New Roman"/>
          <w:sz w:val="28"/>
          <w:szCs w:val="28"/>
          <w:lang w:eastAsia="en-US"/>
        </w:rPr>
      </w:pPr>
      <w:r w:rsidRPr="00D15FB0">
        <w:rPr>
          <w:rFonts w:ascii="Times New Roman" w:eastAsiaTheme="minorHAnsi" w:hAnsi="Times New Roman" w:cs="Times New Roman"/>
          <w:sz w:val="28"/>
          <w:szCs w:val="28"/>
          <w:lang w:eastAsia="en-US"/>
        </w:rPr>
        <w:t>В направлении повышения качества образования</w:t>
      </w:r>
      <w:r>
        <w:rPr>
          <w:rFonts w:ascii="Times New Roman" w:eastAsiaTheme="minorHAnsi" w:hAnsi="Times New Roman" w:cs="Times New Roman"/>
          <w:sz w:val="28"/>
          <w:szCs w:val="28"/>
          <w:lang w:eastAsia="en-US"/>
        </w:rPr>
        <w:t xml:space="preserve"> </w:t>
      </w:r>
      <w:r w:rsidRPr="00D15FB0">
        <w:rPr>
          <w:rFonts w:ascii="Times New Roman" w:eastAsiaTheme="minorHAnsi" w:hAnsi="Times New Roman" w:cs="Times New Roman"/>
          <w:sz w:val="28"/>
          <w:szCs w:val="28"/>
          <w:lang w:eastAsia="en-US"/>
        </w:rPr>
        <w:t>созданная нормативно-правовая база, в которой приведены в соответствие все локальные акты школы.</w:t>
      </w:r>
    </w:p>
    <w:p w14:paraId="73F187B5" w14:textId="54207E76" w:rsidR="00D15FB0" w:rsidRPr="00D15FB0" w:rsidRDefault="00D15FB0" w:rsidP="00D15FB0">
      <w:pPr>
        <w:spacing w:after="0"/>
        <w:ind w:firstLine="708"/>
        <w:jc w:val="both"/>
        <w:rPr>
          <w:rFonts w:ascii="Times New Roman" w:eastAsiaTheme="minorHAnsi" w:hAnsi="Times New Roman" w:cs="Times New Roman"/>
          <w:sz w:val="28"/>
          <w:szCs w:val="28"/>
          <w:lang w:eastAsia="en-US"/>
        </w:rPr>
      </w:pPr>
      <w:r w:rsidRPr="00D15FB0">
        <w:rPr>
          <w:rFonts w:ascii="Times New Roman" w:eastAsiaTheme="minorHAnsi" w:hAnsi="Times New Roman" w:cs="Times New Roman"/>
          <w:sz w:val="28"/>
          <w:szCs w:val="28"/>
          <w:lang w:eastAsia="en-US"/>
        </w:rPr>
        <w:t>Был проведен качественный мониторинг рабочих программ курсов и внеурочной деятельности, проанализированы все ошибки и недочеты. Проведен анализ информационно-методических и материально-технических средств для обеспечения образовательного процесса, сформированы необходимые заявки для совершенствования материально-технической базы школы, частично произведено пополнение.  Было приобретено: 4 рабочих компьютерных места, создание контроля безопасности   и программное обеспечение, школьная мебель для классов.</w:t>
      </w:r>
    </w:p>
    <w:p w14:paraId="13F02D5B" w14:textId="4B79D89E" w:rsidR="00D15FB0" w:rsidRPr="00D15FB0" w:rsidRDefault="00D15FB0" w:rsidP="00D15FB0">
      <w:pPr>
        <w:spacing w:after="0"/>
        <w:jc w:val="both"/>
        <w:rPr>
          <w:rFonts w:ascii="Times New Roman" w:eastAsiaTheme="minorHAnsi" w:hAnsi="Times New Roman" w:cs="Times New Roman"/>
          <w:sz w:val="28"/>
          <w:szCs w:val="28"/>
          <w:lang w:eastAsia="en-US"/>
        </w:rPr>
      </w:pPr>
      <w:r w:rsidRPr="00D15FB0">
        <w:rPr>
          <w:rFonts w:ascii="Times New Roman" w:eastAsiaTheme="minorHAnsi" w:hAnsi="Times New Roman" w:cs="Times New Roman"/>
          <w:sz w:val="28"/>
          <w:szCs w:val="28"/>
          <w:lang w:eastAsia="en-US"/>
        </w:rPr>
        <w:t xml:space="preserve">  В этом учебном году активно внедрялось ФГОС </w:t>
      </w:r>
      <w:r w:rsidR="0007430A" w:rsidRPr="00D15FB0">
        <w:rPr>
          <w:rFonts w:ascii="Times New Roman" w:eastAsiaTheme="minorHAnsi" w:hAnsi="Times New Roman" w:cs="Times New Roman"/>
          <w:sz w:val="28"/>
          <w:szCs w:val="28"/>
          <w:lang w:eastAsia="en-US"/>
        </w:rPr>
        <w:t>СОО.</w:t>
      </w:r>
    </w:p>
    <w:p w14:paraId="3B86008D" w14:textId="4298D80E" w:rsidR="0091609D" w:rsidRPr="0007430A" w:rsidRDefault="0091609D" w:rsidP="0091609D">
      <w:pPr>
        <w:spacing w:after="0"/>
        <w:ind w:firstLine="709"/>
        <w:jc w:val="both"/>
        <w:rPr>
          <w:rFonts w:ascii="Times New Roman" w:hAnsi="Times New Roman" w:cs="Times New Roman"/>
          <w:sz w:val="28"/>
          <w:szCs w:val="28"/>
        </w:rPr>
      </w:pPr>
      <w:r w:rsidRPr="0007430A">
        <w:rPr>
          <w:rFonts w:ascii="Times New Roman" w:hAnsi="Times New Roman" w:cs="Times New Roman"/>
          <w:sz w:val="28"/>
          <w:szCs w:val="28"/>
        </w:rPr>
        <w:t xml:space="preserve">Расписание уроков было составлено в соответствии с требованиями </w:t>
      </w:r>
      <w:r w:rsidR="0007430A" w:rsidRPr="0007430A">
        <w:rPr>
          <w:rFonts w:ascii="Times New Roman" w:hAnsi="Times New Roman" w:cs="Times New Roman"/>
          <w:sz w:val="28"/>
          <w:szCs w:val="28"/>
        </w:rPr>
        <w:t>СанПиН 2.4.2.2821</w:t>
      </w:r>
      <w:r w:rsidRPr="0007430A">
        <w:rPr>
          <w:rFonts w:ascii="Times New Roman" w:hAnsi="Times New Roman" w:cs="Times New Roman"/>
          <w:sz w:val="28"/>
          <w:szCs w:val="28"/>
        </w:rPr>
        <w:t>-10. Был разработан и выполнен план внутренней системы оценки качества образования с учетом выявленных проблем и актуальных задач работы школы.</w:t>
      </w:r>
    </w:p>
    <w:p w14:paraId="1ECFFB97" w14:textId="1026EC80" w:rsidR="0091609D" w:rsidRPr="00E202C5" w:rsidRDefault="0091609D" w:rsidP="0091609D">
      <w:pPr>
        <w:spacing w:after="0"/>
        <w:ind w:firstLine="709"/>
        <w:jc w:val="both"/>
        <w:rPr>
          <w:rFonts w:ascii="Times New Roman" w:hAnsi="Times New Roman" w:cs="Times New Roman"/>
          <w:sz w:val="28"/>
          <w:szCs w:val="28"/>
        </w:rPr>
      </w:pPr>
      <w:r w:rsidRPr="0007430A">
        <w:rPr>
          <w:rFonts w:ascii="Times New Roman" w:hAnsi="Times New Roman" w:cs="Times New Roman"/>
          <w:sz w:val="28"/>
          <w:szCs w:val="28"/>
        </w:rPr>
        <w:t xml:space="preserve"> Учебный план выполнен на 100 %. В направлении повышение качества образования </w:t>
      </w:r>
      <w:r w:rsidR="00E202C5" w:rsidRPr="0007430A">
        <w:rPr>
          <w:rFonts w:ascii="Times New Roman" w:hAnsi="Times New Roman" w:cs="Times New Roman"/>
          <w:sz w:val="28"/>
          <w:szCs w:val="28"/>
        </w:rPr>
        <w:t>обучающихся</w:t>
      </w:r>
      <w:r w:rsidR="00E202C5">
        <w:rPr>
          <w:rFonts w:ascii="Times New Roman" w:hAnsi="Times New Roman" w:cs="Times New Roman"/>
          <w:sz w:val="28"/>
          <w:szCs w:val="28"/>
        </w:rPr>
        <w:t xml:space="preserve">. </w:t>
      </w:r>
      <w:r w:rsidR="00E202C5" w:rsidRPr="0007430A">
        <w:rPr>
          <w:rFonts w:ascii="Times New Roman" w:hAnsi="Times New Roman" w:cs="Times New Roman"/>
          <w:sz w:val="28"/>
          <w:szCs w:val="28"/>
        </w:rPr>
        <w:t>Качество</w:t>
      </w:r>
      <w:r w:rsidRPr="0007430A">
        <w:rPr>
          <w:rFonts w:ascii="Times New Roman" w:hAnsi="Times New Roman" w:cs="Times New Roman"/>
          <w:sz w:val="28"/>
          <w:szCs w:val="28"/>
        </w:rPr>
        <w:t xml:space="preserve"> проведения уроков в начальной, основной и старшей школе на удовлетворительном уровне.  Система подготовки обучающихся к прохождению государственной итоговой аттестации была организована через проведение групповой консультативной и индивидуальной работы и дала свой положительный </w:t>
      </w:r>
      <w:r w:rsidRPr="00E202C5">
        <w:rPr>
          <w:rFonts w:ascii="Times New Roman" w:hAnsi="Times New Roman" w:cs="Times New Roman"/>
          <w:sz w:val="28"/>
          <w:szCs w:val="28"/>
        </w:rPr>
        <w:t>результат.</w:t>
      </w:r>
    </w:p>
    <w:p w14:paraId="2BF38595" w14:textId="77777777" w:rsidR="0091609D" w:rsidRPr="00E202C5" w:rsidRDefault="0091609D" w:rsidP="0091609D">
      <w:pPr>
        <w:spacing w:after="0"/>
        <w:ind w:firstLine="709"/>
        <w:jc w:val="both"/>
        <w:rPr>
          <w:rFonts w:ascii="Times New Roman" w:hAnsi="Times New Roman" w:cs="Times New Roman"/>
          <w:sz w:val="28"/>
          <w:szCs w:val="28"/>
        </w:rPr>
      </w:pPr>
      <w:r w:rsidRPr="00E202C5">
        <w:rPr>
          <w:rFonts w:ascii="Times New Roman" w:hAnsi="Times New Roman" w:cs="Times New Roman"/>
          <w:sz w:val="28"/>
          <w:szCs w:val="28"/>
        </w:rPr>
        <w:t xml:space="preserve"> Налажена система взаимодействия учитель-предметник – классный руководитель – родитель – ученик.</w:t>
      </w:r>
    </w:p>
    <w:p w14:paraId="385861AC" w14:textId="32FAAED5" w:rsidR="0091609D" w:rsidRPr="00E202C5" w:rsidRDefault="0091609D" w:rsidP="0091609D">
      <w:pPr>
        <w:spacing w:after="0"/>
        <w:ind w:firstLine="709"/>
        <w:jc w:val="both"/>
        <w:rPr>
          <w:rFonts w:ascii="Times New Roman" w:hAnsi="Times New Roman" w:cs="Times New Roman"/>
          <w:sz w:val="28"/>
          <w:szCs w:val="28"/>
        </w:rPr>
      </w:pPr>
      <w:r w:rsidRPr="00E202C5">
        <w:rPr>
          <w:rFonts w:ascii="Times New Roman" w:hAnsi="Times New Roman" w:cs="Times New Roman"/>
          <w:sz w:val="28"/>
          <w:szCs w:val="28"/>
        </w:rPr>
        <w:t xml:space="preserve">  Система диагностических работ (как внешний мониторинг, так и внутренний) контролирует не только предметные и метапредметные результаты учащихся, но и позволяет учителю продумывать формы повышения качества знаний. </w:t>
      </w:r>
      <w:r w:rsidR="00E202C5" w:rsidRPr="00E202C5">
        <w:rPr>
          <w:rFonts w:ascii="Times New Roman" w:hAnsi="Times New Roman" w:cs="Times New Roman"/>
          <w:sz w:val="28"/>
          <w:szCs w:val="28"/>
        </w:rPr>
        <w:t>Поэтому</w:t>
      </w:r>
      <w:r w:rsidRPr="00E202C5">
        <w:rPr>
          <w:rFonts w:ascii="Times New Roman" w:hAnsi="Times New Roman" w:cs="Times New Roman"/>
          <w:sz w:val="28"/>
          <w:szCs w:val="28"/>
        </w:rPr>
        <w:t xml:space="preserve"> необходимо продолжить совершенствовать систему внутренней оценки качества образования. </w:t>
      </w:r>
    </w:p>
    <w:p w14:paraId="31A7D455" w14:textId="3A63009A" w:rsidR="0091609D" w:rsidRPr="0041105A" w:rsidRDefault="0091609D" w:rsidP="0091609D">
      <w:pPr>
        <w:spacing w:after="0"/>
        <w:ind w:firstLine="709"/>
        <w:jc w:val="both"/>
        <w:rPr>
          <w:rFonts w:ascii="Times New Roman" w:hAnsi="Times New Roman" w:cs="Times New Roman"/>
          <w:sz w:val="28"/>
          <w:szCs w:val="28"/>
        </w:rPr>
      </w:pPr>
      <w:r w:rsidRPr="0041105A">
        <w:rPr>
          <w:rFonts w:ascii="Times New Roman" w:hAnsi="Times New Roman" w:cs="Times New Roman"/>
          <w:sz w:val="28"/>
          <w:szCs w:val="28"/>
        </w:rPr>
        <w:t>Задачи на 202</w:t>
      </w:r>
      <w:r w:rsidR="0041105A" w:rsidRPr="0041105A">
        <w:rPr>
          <w:rFonts w:ascii="Times New Roman" w:hAnsi="Times New Roman" w:cs="Times New Roman"/>
          <w:sz w:val="28"/>
          <w:szCs w:val="28"/>
        </w:rPr>
        <w:t>2</w:t>
      </w:r>
      <w:r w:rsidRPr="0041105A">
        <w:rPr>
          <w:rFonts w:ascii="Times New Roman" w:hAnsi="Times New Roman" w:cs="Times New Roman"/>
          <w:sz w:val="28"/>
          <w:szCs w:val="28"/>
        </w:rPr>
        <w:t>-202</w:t>
      </w:r>
      <w:r w:rsidR="0041105A" w:rsidRPr="0041105A">
        <w:rPr>
          <w:rFonts w:ascii="Times New Roman" w:hAnsi="Times New Roman" w:cs="Times New Roman"/>
          <w:sz w:val="28"/>
          <w:szCs w:val="28"/>
        </w:rPr>
        <w:t>3</w:t>
      </w:r>
      <w:r w:rsidRPr="0041105A">
        <w:rPr>
          <w:rFonts w:ascii="Times New Roman" w:hAnsi="Times New Roman" w:cs="Times New Roman"/>
          <w:sz w:val="28"/>
          <w:szCs w:val="28"/>
        </w:rPr>
        <w:t xml:space="preserve"> учебный год </w:t>
      </w:r>
    </w:p>
    <w:p w14:paraId="0E899A59" w14:textId="30E5BFA1" w:rsidR="0091609D" w:rsidRPr="0041105A" w:rsidRDefault="0091609D" w:rsidP="0091609D">
      <w:pPr>
        <w:spacing w:after="0"/>
        <w:ind w:firstLine="709"/>
        <w:jc w:val="both"/>
        <w:rPr>
          <w:rFonts w:ascii="Times New Roman" w:hAnsi="Times New Roman" w:cs="Times New Roman"/>
          <w:sz w:val="28"/>
          <w:szCs w:val="28"/>
        </w:rPr>
      </w:pPr>
      <w:r w:rsidRPr="0041105A">
        <w:rPr>
          <w:rFonts w:ascii="Times New Roman" w:hAnsi="Times New Roman" w:cs="Times New Roman"/>
          <w:sz w:val="28"/>
          <w:szCs w:val="28"/>
        </w:rPr>
        <w:t xml:space="preserve">1. Реализация образовательных стандартов </w:t>
      </w:r>
      <w:r w:rsidR="0041105A" w:rsidRPr="0041105A">
        <w:rPr>
          <w:rFonts w:ascii="Times New Roman" w:hAnsi="Times New Roman" w:cs="Times New Roman"/>
          <w:sz w:val="28"/>
          <w:szCs w:val="28"/>
        </w:rPr>
        <w:t>и</w:t>
      </w:r>
      <w:r w:rsidRPr="0041105A">
        <w:rPr>
          <w:rFonts w:ascii="Times New Roman" w:hAnsi="Times New Roman" w:cs="Times New Roman"/>
          <w:sz w:val="28"/>
          <w:szCs w:val="28"/>
        </w:rPr>
        <w:t xml:space="preserve"> </w:t>
      </w:r>
      <w:r w:rsidR="0041105A" w:rsidRPr="0041105A">
        <w:rPr>
          <w:rFonts w:ascii="Times New Roman" w:hAnsi="Times New Roman" w:cs="Times New Roman"/>
          <w:sz w:val="28"/>
          <w:szCs w:val="28"/>
        </w:rPr>
        <w:t>п</w:t>
      </w:r>
      <w:r w:rsidRPr="0041105A">
        <w:rPr>
          <w:rFonts w:ascii="Times New Roman" w:hAnsi="Times New Roman" w:cs="Times New Roman"/>
          <w:sz w:val="28"/>
          <w:szCs w:val="28"/>
        </w:rPr>
        <w:t xml:space="preserve">ереход на ФГОС </w:t>
      </w:r>
      <w:r w:rsidR="0041105A" w:rsidRPr="0041105A">
        <w:rPr>
          <w:rFonts w:ascii="Times New Roman" w:hAnsi="Times New Roman" w:cs="Times New Roman"/>
          <w:sz w:val="28"/>
          <w:szCs w:val="28"/>
        </w:rPr>
        <w:t>СОО</w:t>
      </w:r>
      <w:r w:rsidR="0041105A">
        <w:rPr>
          <w:rFonts w:ascii="Times New Roman" w:hAnsi="Times New Roman" w:cs="Times New Roman"/>
          <w:sz w:val="28"/>
          <w:szCs w:val="28"/>
        </w:rPr>
        <w:t>.</w:t>
      </w:r>
      <w:r w:rsidR="0041105A" w:rsidRPr="0041105A">
        <w:rPr>
          <w:rFonts w:ascii="Times New Roman" w:hAnsi="Times New Roman" w:cs="Times New Roman"/>
          <w:sz w:val="28"/>
          <w:szCs w:val="28"/>
        </w:rPr>
        <w:t xml:space="preserve"> Создание</w:t>
      </w:r>
      <w:r w:rsidRPr="0041105A">
        <w:rPr>
          <w:rFonts w:ascii="Times New Roman" w:hAnsi="Times New Roman" w:cs="Times New Roman"/>
          <w:sz w:val="28"/>
          <w:szCs w:val="28"/>
        </w:rPr>
        <w:t xml:space="preserve"> условий для повышения квалификации кадров, развития </w:t>
      </w:r>
      <w:r w:rsidRPr="0041105A">
        <w:rPr>
          <w:rFonts w:ascii="Times New Roman" w:hAnsi="Times New Roman" w:cs="Times New Roman"/>
          <w:sz w:val="28"/>
          <w:szCs w:val="28"/>
        </w:rPr>
        <w:lastRenderedPageBreak/>
        <w:t>материально - технических и других условий, обеспечивающих реализацию федеральных государственных образовательных стандартов НОО, ООО, СОО.</w:t>
      </w:r>
      <w:r w:rsidR="0041105A">
        <w:rPr>
          <w:rFonts w:ascii="Times New Roman" w:hAnsi="Times New Roman" w:cs="Times New Roman"/>
          <w:sz w:val="28"/>
          <w:szCs w:val="28"/>
        </w:rPr>
        <w:t xml:space="preserve"> </w:t>
      </w:r>
      <w:r w:rsidRPr="0041105A">
        <w:rPr>
          <w:rFonts w:ascii="Times New Roman" w:hAnsi="Times New Roman" w:cs="Times New Roman"/>
          <w:sz w:val="28"/>
          <w:szCs w:val="28"/>
        </w:rPr>
        <w:t>Развитие ВСОКО для осуществления системного подхода по повышению результативности обучения и сдачи ГИА</w:t>
      </w:r>
    </w:p>
    <w:p w14:paraId="4FF2F729" w14:textId="77777777" w:rsidR="0091609D" w:rsidRPr="0041105A" w:rsidRDefault="0091609D" w:rsidP="0091609D">
      <w:pPr>
        <w:spacing w:after="0"/>
        <w:ind w:firstLine="709"/>
        <w:jc w:val="both"/>
        <w:rPr>
          <w:rFonts w:ascii="Times New Roman" w:hAnsi="Times New Roman" w:cs="Times New Roman"/>
          <w:sz w:val="28"/>
          <w:szCs w:val="28"/>
        </w:rPr>
      </w:pPr>
      <w:r w:rsidRPr="0041105A">
        <w:rPr>
          <w:rFonts w:ascii="Times New Roman" w:hAnsi="Times New Roman" w:cs="Times New Roman"/>
          <w:sz w:val="28"/>
          <w:szCs w:val="28"/>
        </w:rPr>
        <w:t xml:space="preserve"> 2. Развитие системы поддержки талантливых детей.</w:t>
      </w:r>
    </w:p>
    <w:p w14:paraId="3700CDE4" w14:textId="7712FC4E" w:rsidR="0091609D" w:rsidRPr="0041105A" w:rsidRDefault="0091609D" w:rsidP="0091609D">
      <w:pPr>
        <w:spacing w:after="0"/>
        <w:ind w:firstLine="709"/>
        <w:jc w:val="both"/>
        <w:rPr>
          <w:rFonts w:ascii="Times New Roman" w:hAnsi="Times New Roman" w:cs="Times New Roman"/>
          <w:sz w:val="28"/>
          <w:szCs w:val="28"/>
        </w:rPr>
      </w:pPr>
      <w:r w:rsidRPr="0041105A">
        <w:rPr>
          <w:rFonts w:ascii="Times New Roman" w:hAnsi="Times New Roman" w:cs="Times New Roman"/>
          <w:sz w:val="28"/>
          <w:szCs w:val="28"/>
        </w:rPr>
        <w:t xml:space="preserve">  Совершенствование системы выявления одаренности на всех ступенях обучения в </w:t>
      </w:r>
      <w:r w:rsidR="0041105A" w:rsidRPr="0041105A">
        <w:rPr>
          <w:rFonts w:ascii="Times New Roman" w:hAnsi="Times New Roman" w:cs="Times New Roman"/>
          <w:sz w:val="28"/>
          <w:szCs w:val="28"/>
        </w:rPr>
        <w:t>школе, Совершенствование</w:t>
      </w:r>
      <w:r w:rsidRPr="0041105A">
        <w:rPr>
          <w:rFonts w:ascii="Times New Roman" w:hAnsi="Times New Roman" w:cs="Times New Roman"/>
          <w:sz w:val="28"/>
          <w:szCs w:val="28"/>
        </w:rPr>
        <w:t xml:space="preserve"> педагогического мастерства учителей школы для выявления, поддержки и развития одаренных обучающихся.</w:t>
      </w:r>
    </w:p>
    <w:p w14:paraId="34E7702E" w14:textId="6B3A8147" w:rsidR="0091609D" w:rsidRPr="0041105A" w:rsidRDefault="0091609D" w:rsidP="0091609D">
      <w:pPr>
        <w:spacing w:after="0"/>
        <w:ind w:firstLine="709"/>
        <w:jc w:val="both"/>
        <w:rPr>
          <w:rFonts w:ascii="Times New Roman" w:hAnsi="Times New Roman" w:cs="Times New Roman"/>
          <w:sz w:val="28"/>
          <w:szCs w:val="28"/>
        </w:rPr>
      </w:pPr>
      <w:r w:rsidRPr="0041105A">
        <w:rPr>
          <w:rFonts w:ascii="Times New Roman" w:hAnsi="Times New Roman" w:cs="Times New Roman"/>
          <w:sz w:val="28"/>
          <w:szCs w:val="28"/>
        </w:rPr>
        <w:t xml:space="preserve"> Работа с родительской общественностью школы (консультативная помощь родителям по особенностям воспитания детей, проявляющих признаки одаренности; привлечение родителей для занятий</w:t>
      </w:r>
      <w:r w:rsidR="0041105A" w:rsidRPr="0041105A">
        <w:rPr>
          <w:rFonts w:ascii="Times New Roman" w:hAnsi="Times New Roman" w:cs="Times New Roman"/>
          <w:sz w:val="28"/>
          <w:szCs w:val="28"/>
        </w:rPr>
        <w:t>),</w:t>
      </w:r>
      <w:r w:rsidR="0041105A">
        <w:rPr>
          <w:rFonts w:ascii="Times New Roman" w:hAnsi="Times New Roman" w:cs="Times New Roman"/>
          <w:sz w:val="28"/>
          <w:szCs w:val="28"/>
        </w:rPr>
        <w:t xml:space="preserve"> н</w:t>
      </w:r>
      <w:r w:rsidR="0041105A" w:rsidRPr="0041105A">
        <w:rPr>
          <w:rFonts w:ascii="Times New Roman" w:hAnsi="Times New Roman" w:cs="Times New Roman"/>
          <w:sz w:val="28"/>
          <w:szCs w:val="28"/>
        </w:rPr>
        <w:t>аучно</w:t>
      </w:r>
      <w:r w:rsidRPr="0041105A">
        <w:rPr>
          <w:rFonts w:ascii="Times New Roman" w:hAnsi="Times New Roman" w:cs="Times New Roman"/>
          <w:sz w:val="28"/>
          <w:szCs w:val="28"/>
        </w:rPr>
        <w:t>-методическое, информационное и специальное сопровождение процесса развития одаренных детей,</w:t>
      </w:r>
    </w:p>
    <w:p w14:paraId="2DC77213" w14:textId="7F70F6DC" w:rsidR="0091609D" w:rsidRPr="00D50EF1" w:rsidRDefault="0091609D" w:rsidP="0091609D">
      <w:pPr>
        <w:spacing w:after="0"/>
        <w:ind w:firstLine="709"/>
        <w:jc w:val="both"/>
        <w:rPr>
          <w:rFonts w:ascii="Times New Roman" w:hAnsi="Times New Roman" w:cs="Times New Roman"/>
          <w:sz w:val="28"/>
          <w:szCs w:val="28"/>
        </w:rPr>
      </w:pPr>
      <w:r w:rsidRPr="00D50EF1">
        <w:rPr>
          <w:rFonts w:ascii="Times New Roman" w:hAnsi="Times New Roman" w:cs="Times New Roman"/>
          <w:sz w:val="28"/>
          <w:szCs w:val="28"/>
        </w:rPr>
        <w:t xml:space="preserve"> 3. Совершенствование учительского корпуса.  Диверсификация возможностей повышения квалификации педагогов.  Совершенствование коммуникативной культуры педагогов, профилактика профессионального сгорания.  Развитие новых форм и методов организации методической работы, стимулирование творческой и профессиональной деятельности. Методическая поддержка педагогов, участвующих в конкурсах профессионального мастерства различного уровня</w:t>
      </w:r>
      <w:r w:rsidR="00D50EF1">
        <w:rPr>
          <w:rFonts w:ascii="Times New Roman" w:hAnsi="Times New Roman" w:cs="Times New Roman"/>
          <w:sz w:val="28"/>
          <w:szCs w:val="28"/>
        </w:rPr>
        <w:t>.</w:t>
      </w:r>
      <w:r w:rsidRPr="00D50EF1">
        <w:rPr>
          <w:rFonts w:ascii="Times New Roman" w:hAnsi="Times New Roman" w:cs="Times New Roman"/>
          <w:sz w:val="28"/>
          <w:szCs w:val="28"/>
        </w:rPr>
        <w:t xml:space="preserve"> Развитие систем быстрого информирования учителей и получения обратной связи с использование информационных технологий.</w:t>
      </w:r>
    </w:p>
    <w:p w14:paraId="577002D1" w14:textId="6204B59A" w:rsidR="0091609D" w:rsidRPr="00D50EF1" w:rsidRDefault="0091609D" w:rsidP="0091609D">
      <w:pPr>
        <w:spacing w:after="0"/>
        <w:ind w:firstLine="709"/>
        <w:jc w:val="both"/>
        <w:rPr>
          <w:rFonts w:ascii="Times New Roman" w:hAnsi="Times New Roman" w:cs="Times New Roman"/>
          <w:sz w:val="28"/>
          <w:szCs w:val="28"/>
        </w:rPr>
      </w:pPr>
      <w:r w:rsidRPr="00D50EF1">
        <w:rPr>
          <w:rFonts w:ascii="Times New Roman" w:hAnsi="Times New Roman" w:cs="Times New Roman"/>
          <w:sz w:val="28"/>
          <w:szCs w:val="28"/>
        </w:rPr>
        <w:t xml:space="preserve">4. Изменение школьной </w:t>
      </w:r>
      <w:r w:rsidR="00D50EF1" w:rsidRPr="00D50EF1">
        <w:rPr>
          <w:rFonts w:ascii="Times New Roman" w:hAnsi="Times New Roman" w:cs="Times New Roman"/>
          <w:sz w:val="28"/>
          <w:szCs w:val="28"/>
        </w:rPr>
        <w:t>инфраструктуры Развитие</w:t>
      </w:r>
      <w:r w:rsidRPr="00D50EF1">
        <w:rPr>
          <w:rFonts w:ascii="Times New Roman" w:hAnsi="Times New Roman" w:cs="Times New Roman"/>
          <w:sz w:val="28"/>
          <w:szCs w:val="28"/>
        </w:rPr>
        <w:t xml:space="preserve"> образовательной инфраструктуры в соответствии с нормативно-</w:t>
      </w:r>
      <w:r w:rsidR="00D50EF1" w:rsidRPr="00D50EF1">
        <w:rPr>
          <w:rFonts w:ascii="Times New Roman" w:hAnsi="Times New Roman" w:cs="Times New Roman"/>
          <w:sz w:val="28"/>
          <w:szCs w:val="28"/>
        </w:rPr>
        <w:t>правовыми требованиями</w:t>
      </w:r>
      <w:r w:rsidRPr="00D50EF1">
        <w:rPr>
          <w:rFonts w:ascii="Times New Roman" w:hAnsi="Times New Roman" w:cs="Times New Roman"/>
          <w:sz w:val="28"/>
          <w:szCs w:val="28"/>
        </w:rPr>
        <w:t xml:space="preserve"> и современными задачами развития </w:t>
      </w:r>
      <w:r w:rsidR="00D50EF1" w:rsidRPr="00D50EF1">
        <w:rPr>
          <w:rFonts w:ascii="Times New Roman" w:hAnsi="Times New Roman" w:cs="Times New Roman"/>
          <w:sz w:val="28"/>
          <w:szCs w:val="28"/>
        </w:rPr>
        <w:t>образования Создание</w:t>
      </w:r>
      <w:r w:rsidRPr="00D50EF1">
        <w:rPr>
          <w:rFonts w:ascii="Times New Roman" w:hAnsi="Times New Roman" w:cs="Times New Roman"/>
          <w:sz w:val="28"/>
          <w:szCs w:val="28"/>
        </w:rPr>
        <w:t xml:space="preserve"> условий для удовлетворения особых образовательных потребностей школьников.  Обновление материально-технической базы и предметно-пространственной среды.</w:t>
      </w:r>
    </w:p>
    <w:p w14:paraId="7F28E370" w14:textId="77777777" w:rsidR="0091609D" w:rsidRPr="00D50EF1" w:rsidRDefault="0091609D" w:rsidP="0091609D">
      <w:pPr>
        <w:spacing w:after="0"/>
        <w:ind w:firstLine="709"/>
        <w:jc w:val="both"/>
        <w:rPr>
          <w:rFonts w:ascii="Times New Roman" w:hAnsi="Times New Roman" w:cs="Times New Roman"/>
          <w:sz w:val="28"/>
          <w:szCs w:val="28"/>
        </w:rPr>
      </w:pPr>
      <w:r w:rsidRPr="00D50EF1">
        <w:rPr>
          <w:rFonts w:ascii="Times New Roman" w:hAnsi="Times New Roman" w:cs="Times New Roman"/>
          <w:sz w:val="28"/>
          <w:szCs w:val="28"/>
        </w:rPr>
        <w:t>Создание условий для обеспечения доступности образования детям с ОВЗ</w:t>
      </w:r>
    </w:p>
    <w:p w14:paraId="5EAA45E2" w14:textId="56E0B6F4" w:rsidR="0091609D" w:rsidRPr="00D50EF1" w:rsidRDefault="0091609D" w:rsidP="0091609D">
      <w:pPr>
        <w:spacing w:after="0"/>
        <w:ind w:firstLine="709"/>
        <w:jc w:val="both"/>
        <w:rPr>
          <w:rFonts w:ascii="Times New Roman" w:hAnsi="Times New Roman" w:cs="Times New Roman"/>
          <w:sz w:val="28"/>
          <w:szCs w:val="28"/>
        </w:rPr>
      </w:pPr>
      <w:r w:rsidRPr="00D50EF1">
        <w:rPr>
          <w:rFonts w:ascii="Times New Roman" w:hAnsi="Times New Roman" w:cs="Times New Roman"/>
          <w:sz w:val="28"/>
          <w:szCs w:val="28"/>
        </w:rPr>
        <w:t xml:space="preserve"> 5. Сохранение и укрепление здоровья </w:t>
      </w:r>
      <w:r w:rsidR="00D50EF1" w:rsidRPr="00D50EF1">
        <w:rPr>
          <w:rFonts w:ascii="Times New Roman" w:hAnsi="Times New Roman" w:cs="Times New Roman"/>
          <w:sz w:val="28"/>
          <w:szCs w:val="28"/>
        </w:rPr>
        <w:t>школьников Совершенствование</w:t>
      </w:r>
      <w:r w:rsidRPr="00D50EF1">
        <w:rPr>
          <w:rFonts w:ascii="Times New Roman" w:hAnsi="Times New Roman" w:cs="Times New Roman"/>
          <w:sz w:val="28"/>
          <w:szCs w:val="28"/>
        </w:rPr>
        <w:t xml:space="preserve"> здоровьесберегающей безопасной инфраструктуры школы.  Расширение репертуара форм физкультурно-оздоровительной </w:t>
      </w:r>
      <w:r w:rsidR="00D50EF1" w:rsidRPr="00D50EF1">
        <w:rPr>
          <w:rFonts w:ascii="Times New Roman" w:hAnsi="Times New Roman" w:cs="Times New Roman"/>
          <w:sz w:val="28"/>
          <w:szCs w:val="28"/>
        </w:rPr>
        <w:t>и психолого</w:t>
      </w:r>
      <w:r w:rsidRPr="00D50EF1">
        <w:rPr>
          <w:rFonts w:ascii="Times New Roman" w:hAnsi="Times New Roman" w:cs="Times New Roman"/>
          <w:sz w:val="28"/>
          <w:szCs w:val="28"/>
        </w:rPr>
        <w:t xml:space="preserve"> </w:t>
      </w:r>
      <w:r w:rsidR="00D50EF1" w:rsidRPr="00D50EF1">
        <w:rPr>
          <w:rFonts w:ascii="Times New Roman" w:hAnsi="Times New Roman" w:cs="Times New Roman"/>
          <w:sz w:val="28"/>
          <w:szCs w:val="28"/>
        </w:rPr>
        <w:t>- педагогической</w:t>
      </w:r>
      <w:r w:rsidRPr="00D50EF1">
        <w:rPr>
          <w:rFonts w:ascii="Times New Roman" w:hAnsi="Times New Roman" w:cs="Times New Roman"/>
          <w:sz w:val="28"/>
          <w:szCs w:val="28"/>
        </w:rPr>
        <w:t xml:space="preserve"> работы.  Систематизация просветительско-воспитательной работы по вопросам здоровья и безопасности всех участников общеобразовательного процесса.  Мониторинг и динамическое наблюдение за состоянием здоровья участников ОП.</w:t>
      </w:r>
    </w:p>
    <w:p w14:paraId="4547D53B" w14:textId="3BF441D1" w:rsidR="0091609D" w:rsidRPr="001579ED" w:rsidRDefault="0091609D" w:rsidP="0091609D">
      <w:pPr>
        <w:spacing w:after="0"/>
        <w:ind w:firstLine="709"/>
        <w:jc w:val="both"/>
        <w:rPr>
          <w:rFonts w:ascii="Times New Roman" w:hAnsi="Times New Roman" w:cs="Times New Roman"/>
          <w:sz w:val="28"/>
          <w:szCs w:val="28"/>
        </w:rPr>
      </w:pPr>
      <w:r w:rsidRPr="00D50EF1">
        <w:rPr>
          <w:rFonts w:ascii="Times New Roman" w:hAnsi="Times New Roman" w:cs="Times New Roman"/>
          <w:sz w:val="28"/>
          <w:szCs w:val="28"/>
        </w:rPr>
        <w:t xml:space="preserve"> 6. Расширение самостоятельности </w:t>
      </w:r>
      <w:r w:rsidR="00D50EF1" w:rsidRPr="00D50EF1">
        <w:rPr>
          <w:rFonts w:ascii="Times New Roman" w:hAnsi="Times New Roman" w:cs="Times New Roman"/>
          <w:sz w:val="28"/>
          <w:szCs w:val="28"/>
        </w:rPr>
        <w:t>школ Создание</w:t>
      </w:r>
      <w:r w:rsidRPr="00D50EF1">
        <w:rPr>
          <w:rFonts w:ascii="Times New Roman" w:hAnsi="Times New Roman" w:cs="Times New Roman"/>
          <w:sz w:val="28"/>
          <w:szCs w:val="28"/>
        </w:rPr>
        <w:t xml:space="preserve"> эффективной системы управления учреждением на основе использования </w:t>
      </w:r>
      <w:r w:rsidRPr="00D50EF1">
        <w:rPr>
          <w:rFonts w:ascii="Times New Roman" w:hAnsi="Times New Roman" w:cs="Times New Roman"/>
          <w:sz w:val="28"/>
          <w:szCs w:val="28"/>
        </w:rPr>
        <w:lastRenderedPageBreak/>
        <w:t xml:space="preserve">информационных </w:t>
      </w:r>
      <w:r w:rsidR="00D50EF1" w:rsidRPr="00D50EF1">
        <w:rPr>
          <w:rFonts w:ascii="Times New Roman" w:hAnsi="Times New Roman" w:cs="Times New Roman"/>
          <w:sz w:val="28"/>
          <w:szCs w:val="28"/>
        </w:rPr>
        <w:t>технологий.</w:t>
      </w:r>
      <w:r w:rsidRPr="00D50EF1">
        <w:rPr>
          <w:rFonts w:ascii="Times New Roman" w:hAnsi="Times New Roman" w:cs="Times New Roman"/>
          <w:sz w:val="28"/>
          <w:szCs w:val="28"/>
        </w:rPr>
        <w:t xml:space="preserve"> Совершенствование системы открытой публичной отчётности деятельности учреждении.</w:t>
      </w:r>
    </w:p>
    <w:p w14:paraId="6FCC0203" w14:textId="77777777" w:rsidR="0091609D" w:rsidRPr="0091609D" w:rsidRDefault="0091609D" w:rsidP="00EB28D5">
      <w:pPr>
        <w:spacing w:after="0" w:line="240" w:lineRule="auto"/>
        <w:ind w:firstLine="720"/>
        <w:jc w:val="both"/>
        <w:rPr>
          <w:rFonts w:ascii="Times New Roman" w:hAnsi="Times New Roman" w:cs="Times New Roman"/>
          <w:sz w:val="28"/>
          <w:szCs w:val="28"/>
        </w:rPr>
      </w:pPr>
    </w:p>
    <w:p w14:paraId="48B846D9" w14:textId="77777777" w:rsidR="0007242C" w:rsidRPr="00AB75E9" w:rsidRDefault="0007242C" w:rsidP="0007242C">
      <w:pPr>
        <w:spacing w:after="0" w:line="240" w:lineRule="auto"/>
        <w:ind w:firstLine="709"/>
        <w:jc w:val="center"/>
        <w:rPr>
          <w:rFonts w:ascii="Times New Roman" w:hAnsi="Times New Roman" w:cs="Times New Roman"/>
          <w:b/>
          <w:sz w:val="24"/>
          <w:szCs w:val="24"/>
        </w:rPr>
      </w:pPr>
      <w:r w:rsidRPr="00AB75E9">
        <w:rPr>
          <w:rFonts w:ascii="Times New Roman" w:hAnsi="Times New Roman" w:cs="Times New Roman"/>
          <w:b/>
          <w:sz w:val="24"/>
          <w:szCs w:val="24"/>
        </w:rPr>
        <w:t>1. Анализ количественного состава учащихся</w:t>
      </w:r>
      <w:r>
        <w:rPr>
          <w:rFonts w:ascii="Times New Roman" w:hAnsi="Times New Roman" w:cs="Times New Roman"/>
          <w:b/>
          <w:sz w:val="24"/>
          <w:szCs w:val="24"/>
        </w:rPr>
        <w:t xml:space="preserve"> и качества знаний</w:t>
      </w:r>
    </w:p>
    <w:p w14:paraId="6082D79C" w14:textId="77777777" w:rsidR="0007242C" w:rsidRPr="00AB75E9" w:rsidRDefault="0007242C" w:rsidP="0007242C">
      <w:pPr>
        <w:spacing w:after="0" w:line="240" w:lineRule="auto"/>
        <w:ind w:firstLine="709"/>
        <w:jc w:val="both"/>
        <w:rPr>
          <w:rFonts w:ascii="Times New Roman" w:hAnsi="Times New Roman" w:cs="Times New Roman"/>
          <w:sz w:val="24"/>
          <w:szCs w:val="24"/>
        </w:rPr>
      </w:pPr>
      <w:r w:rsidRPr="00AB75E9">
        <w:rPr>
          <w:rFonts w:ascii="Times New Roman" w:hAnsi="Times New Roman" w:cs="Times New Roman"/>
          <w:sz w:val="24"/>
          <w:szCs w:val="24"/>
        </w:rPr>
        <w:t>На начало учебного года организовано 46 классов с количественным составом 13</w:t>
      </w:r>
      <w:r>
        <w:rPr>
          <w:rFonts w:ascii="Times New Roman" w:hAnsi="Times New Roman" w:cs="Times New Roman"/>
          <w:sz w:val="24"/>
          <w:szCs w:val="24"/>
        </w:rPr>
        <w:t>47</w:t>
      </w:r>
      <w:r w:rsidRPr="00AB75E9">
        <w:rPr>
          <w:rFonts w:ascii="Times New Roman" w:hAnsi="Times New Roman" w:cs="Times New Roman"/>
          <w:sz w:val="24"/>
          <w:szCs w:val="24"/>
        </w:rPr>
        <w:t xml:space="preserve"> человек.</w:t>
      </w:r>
    </w:p>
    <w:tbl>
      <w:tblPr>
        <w:tblW w:w="9240" w:type="dxa"/>
        <w:jc w:val="center"/>
        <w:tblLayout w:type="fixed"/>
        <w:tblLook w:val="0000" w:firstRow="0" w:lastRow="0" w:firstColumn="0" w:lastColumn="0" w:noHBand="0" w:noVBand="0"/>
      </w:tblPr>
      <w:tblGrid>
        <w:gridCol w:w="1727"/>
        <w:gridCol w:w="1134"/>
        <w:gridCol w:w="1237"/>
        <w:gridCol w:w="1163"/>
        <w:gridCol w:w="1318"/>
        <w:gridCol w:w="1385"/>
        <w:gridCol w:w="1276"/>
      </w:tblGrid>
      <w:tr w:rsidR="0007242C" w:rsidRPr="00AB75E9" w14:paraId="5EB16EFE" w14:textId="77777777" w:rsidTr="00D439D3">
        <w:trPr>
          <w:trHeight w:val="1"/>
          <w:jc w:val="center"/>
        </w:trPr>
        <w:tc>
          <w:tcPr>
            <w:tcW w:w="172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16966147" w14:textId="77777777" w:rsidR="0007242C" w:rsidRPr="00AB75E9" w:rsidRDefault="0007242C" w:rsidP="00D439D3">
            <w:pPr>
              <w:autoSpaceDE w:val="0"/>
              <w:autoSpaceDN w:val="0"/>
              <w:adjustRightInd w:val="0"/>
              <w:spacing w:after="0"/>
              <w:ind w:left="-49" w:right="-108"/>
              <w:jc w:val="center"/>
              <w:rPr>
                <w:rFonts w:ascii="Times New Roman" w:eastAsia="Calibri" w:hAnsi="Times New Roman" w:cs="Times New Roman"/>
                <w:sz w:val="24"/>
                <w:szCs w:val="24"/>
              </w:rPr>
            </w:pPr>
            <w:r w:rsidRPr="00AB75E9">
              <w:rPr>
                <w:rFonts w:ascii="Times New Roman" w:eastAsia="Calibri" w:hAnsi="Times New Roman" w:cs="Times New Roman"/>
                <w:sz w:val="24"/>
                <w:szCs w:val="24"/>
              </w:rPr>
              <w:t>Уровни общего образования</w:t>
            </w:r>
          </w:p>
        </w:tc>
        <w:tc>
          <w:tcPr>
            <w:tcW w:w="3534" w:type="dxa"/>
            <w:gridSpan w:val="3"/>
            <w:tcBorders>
              <w:top w:val="single" w:sz="3" w:space="0" w:color="000000"/>
              <w:left w:val="single" w:sz="4" w:space="0" w:color="auto"/>
              <w:bottom w:val="single" w:sz="3" w:space="0" w:color="000000"/>
              <w:right w:val="single" w:sz="3" w:space="0" w:color="000000"/>
            </w:tcBorders>
            <w:shd w:val="clear" w:color="000000" w:fill="FFFFFF"/>
            <w:vAlign w:val="center"/>
          </w:tcPr>
          <w:p w14:paraId="221E9FF6" w14:textId="77777777" w:rsidR="0007242C" w:rsidRPr="00AB75E9" w:rsidRDefault="0007242C" w:rsidP="00D439D3">
            <w:pPr>
              <w:autoSpaceDE w:val="0"/>
              <w:autoSpaceDN w:val="0"/>
              <w:adjustRightInd w:val="0"/>
              <w:spacing w:after="0"/>
              <w:jc w:val="center"/>
              <w:rPr>
                <w:rFonts w:ascii="Times New Roman" w:eastAsia="Calibri" w:hAnsi="Times New Roman" w:cs="Times New Roman"/>
                <w:sz w:val="24"/>
                <w:szCs w:val="24"/>
                <w:lang w:val="en-US"/>
              </w:rPr>
            </w:pPr>
            <w:r w:rsidRPr="00AB75E9">
              <w:rPr>
                <w:rFonts w:ascii="Times New Roman" w:eastAsia="Calibri" w:hAnsi="Times New Roman" w:cs="Times New Roman"/>
                <w:sz w:val="24"/>
                <w:szCs w:val="24"/>
              </w:rPr>
              <w:t>Количество общеобразовательных классов</w:t>
            </w:r>
          </w:p>
        </w:tc>
        <w:tc>
          <w:tcPr>
            <w:tcW w:w="3979" w:type="dxa"/>
            <w:gridSpan w:val="3"/>
            <w:tcBorders>
              <w:top w:val="single" w:sz="3" w:space="0" w:color="000000"/>
              <w:left w:val="single" w:sz="4" w:space="0" w:color="auto"/>
              <w:bottom w:val="single" w:sz="3" w:space="0" w:color="000000"/>
              <w:right w:val="single" w:sz="3" w:space="0" w:color="000000"/>
            </w:tcBorders>
            <w:shd w:val="clear" w:color="000000" w:fill="FFFFFF"/>
            <w:vAlign w:val="center"/>
          </w:tcPr>
          <w:p w14:paraId="0BEB5891" w14:textId="77777777" w:rsidR="0007242C" w:rsidRPr="00AB75E9" w:rsidRDefault="0007242C" w:rsidP="00D439D3">
            <w:pPr>
              <w:autoSpaceDE w:val="0"/>
              <w:autoSpaceDN w:val="0"/>
              <w:adjustRightInd w:val="0"/>
              <w:spacing w:after="0"/>
              <w:jc w:val="center"/>
              <w:rPr>
                <w:rFonts w:ascii="Times New Roman" w:eastAsia="Calibri" w:hAnsi="Times New Roman" w:cs="Times New Roman"/>
                <w:sz w:val="24"/>
                <w:szCs w:val="24"/>
                <w:lang w:val="en-US"/>
              </w:rPr>
            </w:pPr>
            <w:r w:rsidRPr="00AB75E9">
              <w:rPr>
                <w:rFonts w:ascii="Times New Roman" w:eastAsia="Calibri" w:hAnsi="Times New Roman" w:cs="Times New Roman"/>
                <w:sz w:val="24"/>
                <w:szCs w:val="24"/>
              </w:rPr>
              <w:t>Количество учащихся</w:t>
            </w:r>
          </w:p>
        </w:tc>
      </w:tr>
      <w:tr w:rsidR="0007242C" w:rsidRPr="00AB75E9" w14:paraId="2E6F9CD6" w14:textId="77777777" w:rsidTr="00D439D3">
        <w:trPr>
          <w:trHeight w:val="1"/>
          <w:jc w:val="center"/>
        </w:trPr>
        <w:tc>
          <w:tcPr>
            <w:tcW w:w="17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57FBE894" w14:textId="77777777" w:rsidR="0007242C" w:rsidRPr="00AB75E9" w:rsidRDefault="0007242C" w:rsidP="00D439D3">
            <w:pPr>
              <w:autoSpaceDE w:val="0"/>
              <w:autoSpaceDN w:val="0"/>
              <w:adjustRightInd w:val="0"/>
              <w:jc w:val="center"/>
              <w:rPr>
                <w:rFonts w:ascii="Times New Roman" w:eastAsia="Calibri"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165B97" w14:textId="77777777" w:rsidR="0007242C" w:rsidRPr="00AB75E9" w:rsidRDefault="0007242C" w:rsidP="00D439D3">
            <w:pPr>
              <w:autoSpaceDE w:val="0"/>
              <w:autoSpaceDN w:val="0"/>
              <w:adjustRightInd w:val="0"/>
              <w:spacing w:after="0"/>
              <w:jc w:val="center"/>
              <w:rPr>
                <w:rFonts w:ascii="Times New Roman" w:eastAsia="Calibri" w:hAnsi="Times New Roman" w:cs="Times New Roman"/>
                <w:b/>
                <w:sz w:val="24"/>
                <w:szCs w:val="24"/>
              </w:rPr>
            </w:pPr>
            <w:r w:rsidRPr="00AB75E9">
              <w:rPr>
                <w:rFonts w:ascii="Times New Roman" w:eastAsia="Calibri" w:hAnsi="Times New Roman" w:cs="Times New Roman"/>
                <w:b/>
                <w:sz w:val="24"/>
                <w:szCs w:val="24"/>
              </w:rPr>
              <w:t>2019-2020</w:t>
            </w:r>
          </w:p>
        </w:tc>
        <w:tc>
          <w:tcPr>
            <w:tcW w:w="123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C4AA4A" w14:textId="77777777" w:rsidR="0007242C" w:rsidRPr="00AB75E9" w:rsidRDefault="0007242C" w:rsidP="00D439D3">
            <w:pPr>
              <w:autoSpaceDE w:val="0"/>
              <w:autoSpaceDN w:val="0"/>
              <w:adjustRightInd w:val="0"/>
              <w:spacing w:after="0"/>
              <w:jc w:val="center"/>
              <w:rPr>
                <w:rFonts w:ascii="Times New Roman" w:eastAsia="Calibri" w:hAnsi="Times New Roman" w:cs="Times New Roman"/>
                <w:b/>
                <w:sz w:val="24"/>
                <w:szCs w:val="24"/>
              </w:rPr>
            </w:pPr>
            <w:r w:rsidRPr="00AB75E9">
              <w:rPr>
                <w:rFonts w:ascii="Times New Roman" w:eastAsia="Calibri" w:hAnsi="Times New Roman" w:cs="Times New Roman"/>
                <w:b/>
                <w:sz w:val="24"/>
                <w:szCs w:val="24"/>
              </w:rPr>
              <w:t>2020-2021</w:t>
            </w:r>
          </w:p>
        </w:tc>
        <w:tc>
          <w:tcPr>
            <w:tcW w:w="116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C5AB3A" w14:textId="77777777" w:rsidR="0007242C" w:rsidRPr="00AB75E9" w:rsidRDefault="0007242C" w:rsidP="00D439D3">
            <w:pPr>
              <w:autoSpaceDE w:val="0"/>
              <w:autoSpaceDN w:val="0"/>
              <w:adjustRightInd w:val="0"/>
              <w:spacing w:after="0"/>
              <w:jc w:val="center"/>
              <w:rPr>
                <w:rFonts w:ascii="Times New Roman" w:eastAsia="Calibri" w:hAnsi="Times New Roman" w:cs="Times New Roman"/>
                <w:b/>
                <w:sz w:val="24"/>
                <w:szCs w:val="24"/>
              </w:rPr>
            </w:pPr>
            <w:r w:rsidRPr="00AB75E9">
              <w:rPr>
                <w:rFonts w:ascii="Times New Roman" w:eastAsia="Calibri" w:hAnsi="Times New Roman" w:cs="Times New Roman"/>
                <w:b/>
                <w:sz w:val="24"/>
                <w:szCs w:val="24"/>
              </w:rPr>
              <w:t>2021-2022</w:t>
            </w:r>
          </w:p>
        </w:tc>
        <w:tc>
          <w:tcPr>
            <w:tcW w:w="13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346C1D1" w14:textId="77777777" w:rsidR="0007242C" w:rsidRPr="00AB75E9" w:rsidRDefault="0007242C" w:rsidP="00D439D3">
            <w:pPr>
              <w:autoSpaceDE w:val="0"/>
              <w:autoSpaceDN w:val="0"/>
              <w:adjustRightInd w:val="0"/>
              <w:spacing w:after="0" w:line="240" w:lineRule="auto"/>
              <w:jc w:val="center"/>
              <w:rPr>
                <w:rFonts w:ascii="Times New Roman" w:eastAsia="Calibri" w:hAnsi="Times New Roman" w:cs="Times New Roman"/>
                <w:b/>
                <w:sz w:val="24"/>
                <w:szCs w:val="24"/>
              </w:rPr>
            </w:pPr>
            <w:r w:rsidRPr="00AB75E9">
              <w:rPr>
                <w:rFonts w:ascii="Times New Roman" w:eastAsia="Calibri" w:hAnsi="Times New Roman" w:cs="Times New Roman"/>
                <w:b/>
                <w:sz w:val="24"/>
                <w:szCs w:val="24"/>
              </w:rPr>
              <w:t>2019-2020</w:t>
            </w:r>
          </w:p>
        </w:tc>
        <w:tc>
          <w:tcPr>
            <w:tcW w:w="138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861810" w14:textId="77777777" w:rsidR="0007242C" w:rsidRPr="00AB75E9" w:rsidRDefault="0007242C" w:rsidP="00D439D3">
            <w:pPr>
              <w:autoSpaceDE w:val="0"/>
              <w:autoSpaceDN w:val="0"/>
              <w:adjustRightInd w:val="0"/>
              <w:spacing w:after="0" w:line="240" w:lineRule="auto"/>
              <w:jc w:val="center"/>
              <w:rPr>
                <w:rFonts w:ascii="Times New Roman" w:eastAsia="Calibri" w:hAnsi="Times New Roman" w:cs="Times New Roman"/>
                <w:b/>
                <w:sz w:val="24"/>
                <w:szCs w:val="24"/>
              </w:rPr>
            </w:pPr>
            <w:r w:rsidRPr="00AB75E9">
              <w:rPr>
                <w:rFonts w:ascii="Times New Roman" w:eastAsia="Calibri" w:hAnsi="Times New Roman" w:cs="Times New Roman"/>
                <w:b/>
                <w:sz w:val="24"/>
                <w:szCs w:val="24"/>
              </w:rPr>
              <w:t>2020-2021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F55ECF0" w14:textId="77777777" w:rsidR="0007242C" w:rsidRPr="00AB75E9" w:rsidRDefault="0007242C" w:rsidP="00D439D3">
            <w:pPr>
              <w:autoSpaceDE w:val="0"/>
              <w:autoSpaceDN w:val="0"/>
              <w:adjustRightInd w:val="0"/>
              <w:spacing w:after="0" w:line="240" w:lineRule="auto"/>
              <w:jc w:val="center"/>
              <w:rPr>
                <w:rFonts w:ascii="Times New Roman" w:eastAsia="Calibri" w:hAnsi="Times New Roman" w:cs="Times New Roman"/>
                <w:b/>
                <w:sz w:val="24"/>
                <w:szCs w:val="24"/>
              </w:rPr>
            </w:pPr>
            <w:r w:rsidRPr="00AB75E9">
              <w:rPr>
                <w:rFonts w:ascii="Times New Roman" w:eastAsia="Calibri" w:hAnsi="Times New Roman" w:cs="Times New Roman"/>
                <w:b/>
                <w:sz w:val="24"/>
                <w:szCs w:val="24"/>
              </w:rPr>
              <w:t>2021-2022</w:t>
            </w:r>
          </w:p>
        </w:tc>
      </w:tr>
      <w:tr w:rsidR="0007242C" w:rsidRPr="00AB75E9" w14:paraId="3630C52B" w14:textId="77777777" w:rsidTr="00D439D3">
        <w:trPr>
          <w:trHeight w:val="1"/>
          <w:jc w:val="center"/>
        </w:trPr>
        <w:tc>
          <w:tcPr>
            <w:tcW w:w="172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AE09BEE" w14:textId="77777777" w:rsidR="0007242C" w:rsidRPr="00AB75E9" w:rsidRDefault="0007242C" w:rsidP="00D439D3">
            <w:pPr>
              <w:autoSpaceDE w:val="0"/>
              <w:autoSpaceDN w:val="0"/>
              <w:adjustRightInd w:val="0"/>
              <w:spacing w:after="0"/>
              <w:jc w:val="center"/>
              <w:rPr>
                <w:rFonts w:ascii="Times New Roman" w:eastAsia="Calibri" w:hAnsi="Times New Roman" w:cs="Times New Roman"/>
                <w:sz w:val="24"/>
                <w:szCs w:val="24"/>
                <w:lang w:val="en-US"/>
              </w:rPr>
            </w:pPr>
            <w:r w:rsidRPr="00AB75E9">
              <w:rPr>
                <w:rFonts w:ascii="Times New Roman" w:eastAsia="Calibri" w:hAnsi="Times New Roman" w:cs="Times New Roman"/>
                <w:sz w:val="24"/>
                <w:szCs w:val="24"/>
              </w:rPr>
              <w:t>Начальное</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CAB94C" w14:textId="77777777" w:rsidR="0007242C" w:rsidRPr="00AB75E9" w:rsidRDefault="0007242C" w:rsidP="00D439D3">
            <w:pPr>
              <w:autoSpaceDE w:val="0"/>
              <w:autoSpaceDN w:val="0"/>
              <w:adjustRightInd w:val="0"/>
              <w:spacing w:after="0"/>
              <w:jc w:val="center"/>
              <w:rPr>
                <w:rFonts w:ascii="Times New Roman" w:eastAsia="Calibri" w:hAnsi="Times New Roman" w:cs="Times New Roman"/>
                <w:sz w:val="24"/>
                <w:szCs w:val="24"/>
              </w:rPr>
            </w:pPr>
            <w:r w:rsidRPr="00AB75E9">
              <w:rPr>
                <w:rFonts w:ascii="Times New Roman" w:eastAsia="Calibri" w:hAnsi="Times New Roman" w:cs="Times New Roman"/>
                <w:sz w:val="24"/>
                <w:szCs w:val="24"/>
              </w:rPr>
              <w:t>20</w:t>
            </w:r>
          </w:p>
        </w:tc>
        <w:tc>
          <w:tcPr>
            <w:tcW w:w="123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D338F86" w14:textId="77777777" w:rsidR="0007242C" w:rsidRPr="00AB75E9" w:rsidRDefault="0007242C" w:rsidP="00D439D3">
            <w:pPr>
              <w:autoSpaceDE w:val="0"/>
              <w:autoSpaceDN w:val="0"/>
              <w:adjustRightInd w:val="0"/>
              <w:spacing w:after="0"/>
              <w:jc w:val="center"/>
              <w:rPr>
                <w:rFonts w:ascii="Times New Roman" w:eastAsia="Calibri" w:hAnsi="Times New Roman" w:cs="Times New Roman"/>
                <w:sz w:val="24"/>
                <w:szCs w:val="24"/>
              </w:rPr>
            </w:pPr>
            <w:r w:rsidRPr="00AB75E9">
              <w:rPr>
                <w:rFonts w:ascii="Times New Roman" w:eastAsia="Calibri" w:hAnsi="Times New Roman" w:cs="Times New Roman"/>
                <w:sz w:val="24"/>
                <w:szCs w:val="24"/>
              </w:rPr>
              <w:t>19</w:t>
            </w:r>
          </w:p>
        </w:tc>
        <w:tc>
          <w:tcPr>
            <w:tcW w:w="116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E15C546" w14:textId="77777777" w:rsidR="0007242C" w:rsidRPr="00AB75E9" w:rsidRDefault="0007242C" w:rsidP="00D439D3">
            <w:pPr>
              <w:autoSpaceDE w:val="0"/>
              <w:autoSpaceDN w:val="0"/>
              <w:adjustRightInd w:val="0"/>
              <w:spacing w:after="0"/>
              <w:jc w:val="center"/>
              <w:rPr>
                <w:rFonts w:ascii="Times New Roman" w:eastAsia="Calibri" w:hAnsi="Times New Roman" w:cs="Times New Roman"/>
                <w:b/>
                <w:sz w:val="24"/>
                <w:szCs w:val="24"/>
              </w:rPr>
            </w:pPr>
            <w:r w:rsidRPr="00AB75E9">
              <w:rPr>
                <w:rFonts w:ascii="Times New Roman" w:eastAsia="Calibri" w:hAnsi="Times New Roman" w:cs="Times New Roman"/>
                <w:b/>
                <w:sz w:val="24"/>
                <w:szCs w:val="24"/>
              </w:rPr>
              <w:t>19</w:t>
            </w:r>
          </w:p>
        </w:tc>
        <w:tc>
          <w:tcPr>
            <w:tcW w:w="13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43DCDBF" w14:textId="77777777" w:rsidR="0007242C" w:rsidRPr="00AB75E9" w:rsidRDefault="0007242C" w:rsidP="00D439D3">
            <w:pPr>
              <w:spacing w:after="0" w:line="240" w:lineRule="auto"/>
              <w:jc w:val="center"/>
              <w:rPr>
                <w:rFonts w:ascii="Times New Roman" w:hAnsi="Times New Roman" w:cs="Times New Roman"/>
                <w:sz w:val="24"/>
                <w:szCs w:val="24"/>
              </w:rPr>
            </w:pPr>
            <w:r w:rsidRPr="00AB75E9">
              <w:rPr>
                <w:rFonts w:ascii="Times New Roman" w:hAnsi="Times New Roman" w:cs="Times New Roman"/>
                <w:sz w:val="24"/>
                <w:szCs w:val="24"/>
              </w:rPr>
              <w:t>582</w:t>
            </w:r>
          </w:p>
        </w:tc>
        <w:tc>
          <w:tcPr>
            <w:tcW w:w="138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20ADE86" w14:textId="77777777" w:rsidR="0007242C" w:rsidRPr="00AB75E9" w:rsidRDefault="0007242C" w:rsidP="00D439D3">
            <w:pPr>
              <w:spacing w:after="0" w:line="240" w:lineRule="auto"/>
              <w:jc w:val="center"/>
              <w:rPr>
                <w:rFonts w:ascii="Times New Roman" w:hAnsi="Times New Roman" w:cs="Times New Roman"/>
                <w:sz w:val="24"/>
                <w:szCs w:val="24"/>
              </w:rPr>
            </w:pPr>
            <w:r w:rsidRPr="00AB75E9">
              <w:rPr>
                <w:rFonts w:ascii="Times New Roman" w:hAnsi="Times New Roman" w:cs="Times New Roman"/>
                <w:sz w:val="24"/>
                <w:szCs w:val="24"/>
              </w:rPr>
              <w:t>588</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076EC2" w14:textId="77777777" w:rsidR="0007242C" w:rsidRPr="00AB75E9" w:rsidRDefault="0007242C" w:rsidP="00D439D3">
            <w:pPr>
              <w:spacing w:after="0" w:line="240" w:lineRule="auto"/>
              <w:jc w:val="center"/>
              <w:rPr>
                <w:rFonts w:ascii="Times New Roman" w:hAnsi="Times New Roman" w:cs="Times New Roman"/>
                <w:b/>
                <w:sz w:val="20"/>
                <w:szCs w:val="20"/>
              </w:rPr>
            </w:pPr>
            <w:r w:rsidRPr="00AB75E9">
              <w:rPr>
                <w:rFonts w:ascii="Times New Roman" w:hAnsi="Times New Roman" w:cs="Times New Roman"/>
                <w:b/>
                <w:sz w:val="20"/>
                <w:szCs w:val="20"/>
              </w:rPr>
              <w:t>602</w:t>
            </w:r>
          </w:p>
        </w:tc>
      </w:tr>
      <w:tr w:rsidR="0007242C" w:rsidRPr="00AB75E9" w14:paraId="3B750E39" w14:textId="77777777" w:rsidTr="00D439D3">
        <w:trPr>
          <w:trHeight w:val="1"/>
          <w:jc w:val="center"/>
        </w:trPr>
        <w:tc>
          <w:tcPr>
            <w:tcW w:w="172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808E169" w14:textId="77777777" w:rsidR="0007242C" w:rsidRPr="00AB75E9" w:rsidRDefault="0007242C" w:rsidP="00D439D3">
            <w:pPr>
              <w:autoSpaceDE w:val="0"/>
              <w:autoSpaceDN w:val="0"/>
              <w:adjustRightInd w:val="0"/>
              <w:spacing w:after="0"/>
              <w:jc w:val="center"/>
              <w:rPr>
                <w:rFonts w:ascii="Times New Roman" w:eastAsia="Calibri" w:hAnsi="Times New Roman" w:cs="Times New Roman"/>
                <w:sz w:val="24"/>
                <w:szCs w:val="24"/>
                <w:lang w:val="en-US"/>
              </w:rPr>
            </w:pPr>
            <w:r w:rsidRPr="00AB75E9">
              <w:rPr>
                <w:rFonts w:ascii="Times New Roman" w:eastAsia="Calibri" w:hAnsi="Times New Roman" w:cs="Times New Roman"/>
                <w:sz w:val="24"/>
                <w:szCs w:val="24"/>
              </w:rPr>
              <w:t>Основное</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7BC2401" w14:textId="77777777" w:rsidR="0007242C" w:rsidRPr="00AB75E9" w:rsidRDefault="0007242C" w:rsidP="00D439D3">
            <w:pPr>
              <w:autoSpaceDE w:val="0"/>
              <w:autoSpaceDN w:val="0"/>
              <w:adjustRightInd w:val="0"/>
              <w:spacing w:after="0"/>
              <w:jc w:val="center"/>
              <w:rPr>
                <w:rFonts w:ascii="Times New Roman" w:eastAsia="Calibri" w:hAnsi="Times New Roman" w:cs="Times New Roman"/>
                <w:sz w:val="24"/>
                <w:szCs w:val="24"/>
              </w:rPr>
            </w:pPr>
            <w:r w:rsidRPr="00AB75E9">
              <w:rPr>
                <w:rFonts w:ascii="Times New Roman" w:eastAsia="Calibri" w:hAnsi="Times New Roman" w:cs="Times New Roman"/>
                <w:sz w:val="24"/>
                <w:szCs w:val="24"/>
              </w:rPr>
              <w:t>22</w:t>
            </w:r>
          </w:p>
        </w:tc>
        <w:tc>
          <w:tcPr>
            <w:tcW w:w="123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BE104E" w14:textId="77777777" w:rsidR="0007242C" w:rsidRPr="00AB75E9" w:rsidRDefault="0007242C" w:rsidP="00D439D3">
            <w:pPr>
              <w:autoSpaceDE w:val="0"/>
              <w:autoSpaceDN w:val="0"/>
              <w:adjustRightInd w:val="0"/>
              <w:spacing w:after="0"/>
              <w:jc w:val="center"/>
              <w:rPr>
                <w:rFonts w:ascii="Times New Roman" w:eastAsia="Calibri" w:hAnsi="Times New Roman" w:cs="Times New Roman"/>
                <w:sz w:val="24"/>
                <w:szCs w:val="24"/>
              </w:rPr>
            </w:pPr>
            <w:r w:rsidRPr="00AB75E9">
              <w:rPr>
                <w:rFonts w:ascii="Times New Roman" w:eastAsia="Calibri" w:hAnsi="Times New Roman" w:cs="Times New Roman"/>
                <w:sz w:val="24"/>
                <w:szCs w:val="24"/>
              </w:rPr>
              <w:t>23</w:t>
            </w:r>
          </w:p>
        </w:tc>
        <w:tc>
          <w:tcPr>
            <w:tcW w:w="116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184674B" w14:textId="77777777" w:rsidR="0007242C" w:rsidRPr="00AB75E9" w:rsidRDefault="0007242C" w:rsidP="00D439D3">
            <w:pPr>
              <w:autoSpaceDE w:val="0"/>
              <w:autoSpaceDN w:val="0"/>
              <w:adjustRightInd w:val="0"/>
              <w:spacing w:after="0"/>
              <w:jc w:val="center"/>
              <w:rPr>
                <w:rFonts w:ascii="Times New Roman" w:eastAsia="Calibri" w:hAnsi="Times New Roman" w:cs="Times New Roman"/>
                <w:b/>
                <w:sz w:val="24"/>
                <w:szCs w:val="24"/>
              </w:rPr>
            </w:pPr>
            <w:r w:rsidRPr="00AB75E9">
              <w:rPr>
                <w:rFonts w:ascii="Times New Roman" w:eastAsia="Calibri" w:hAnsi="Times New Roman" w:cs="Times New Roman"/>
                <w:b/>
                <w:sz w:val="24"/>
                <w:szCs w:val="24"/>
              </w:rPr>
              <w:t>23</w:t>
            </w:r>
          </w:p>
        </w:tc>
        <w:tc>
          <w:tcPr>
            <w:tcW w:w="13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F7B4B63" w14:textId="77777777" w:rsidR="0007242C" w:rsidRPr="00AB75E9" w:rsidRDefault="0007242C" w:rsidP="00D439D3">
            <w:pPr>
              <w:spacing w:after="0" w:line="240" w:lineRule="auto"/>
              <w:jc w:val="center"/>
              <w:rPr>
                <w:rFonts w:ascii="Times New Roman" w:hAnsi="Times New Roman" w:cs="Times New Roman"/>
                <w:sz w:val="24"/>
                <w:szCs w:val="24"/>
              </w:rPr>
            </w:pPr>
            <w:r w:rsidRPr="00AB75E9">
              <w:rPr>
                <w:rFonts w:ascii="Times New Roman" w:hAnsi="Times New Roman" w:cs="Times New Roman"/>
                <w:sz w:val="24"/>
                <w:szCs w:val="24"/>
              </w:rPr>
              <w:t>612</w:t>
            </w:r>
          </w:p>
        </w:tc>
        <w:tc>
          <w:tcPr>
            <w:tcW w:w="138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07F613" w14:textId="77777777" w:rsidR="0007242C" w:rsidRPr="00AB75E9" w:rsidRDefault="0007242C" w:rsidP="00D439D3">
            <w:pPr>
              <w:spacing w:after="0" w:line="240" w:lineRule="auto"/>
              <w:jc w:val="center"/>
              <w:rPr>
                <w:rFonts w:ascii="Times New Roman" w:hAnsi="Times New Roman" w:cs="Times New Roman"/>
                <w:sz w:val="24"/>
                <w:szCs w:val="24"/>
              </w:rPr>
            </w:pPr>
            <w:r w:rsidRPr="00AB75E9">
              <w:rPr>
                <w:rFonts w:ascii="Times New Roman" w:hAnsi="Times New Roman" w:cs="Times New Roman"/>
                <w:sz w:val="24"/>
                <w:szCs w:val="24"/>
              </w:rPr>
              <w:t>653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78056D" w14:textId="77777777" w:rsidR="0007242C" w:rsidRPr="00AB75E9" w:rsidRDefault="0007242C" w:rsidP="00D439D3">
            <w:pPr>
              <w:spacing w:after="0" w:line="240" w:lineRule="auto"/>
              <w:jc w:val="center"/>
              <w:rPr>
                <w:rFonts w:ascii="Times New Roman" w:hAnsi="Times New Roman" w:cs="Times New Roman"/>
                <w:b/>
                <w:sz w:val="20"/>
                <w:szCs w:val="20"/>
              </w:rPr>
            </w:pPr>
            <w:r w:rsidRPr="00AB75E9">
              <w:rPr>
                <w:rFonts w:ascii="Times New Roman" w:hAnsi="Times New Roman" w:cs="Times New Roman"/>
                <w:b/>
                <w:sz w:val="20"/>
                <w:szCs w:val="20"/>
              </w:rPr>
              <w:t>644</w:t>
            </w:r>
          </w:p>
        </w:tc>
      </w:tr>
      <w:tr w:rsidR="0007242C" w:rsidRPr="00AB75E9" w14:paraId="0FC36297" w14:textId="77777777" w:rsidTr="00D439D3">
        <w:trPr>
          <w:trHeight w:val="1"/>
          <w:jc w:val="center"/>
        </w:trPr>
        <w:tc>
          <w:tcPr>
            <w:tcW w:w="172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4AF82A4" w14:textId="77777777" w:rsidR="0007242C" w:rsidRPr="00AB75E9" w:rsidRDefault="0007242C" w:rsidP="00D439D3">
            <w:pPr>
              <w:autoSpaceDE w:val="0"/>
              <w:autoSpaceDN w:val="0"/>
              <w:adjustRightInd w:val="0"/>
              <w:spacing w:after="0"/>
              <w:jc w:val="center"/>
              <w:rPr>
                <w:rFonts w:ascii="Times New Roman" w:eastAsia="Calibri" w:hAnsi="Times New Roman" w:cs="Times New Roman"/>
                <w:sz w:val="24"/>
                <w:szCs w:val="24"/>
                <w:lang w:val="en-US"/>
              </w:rPr>
            </w:pPr>
            <w:r w:rsidRPr="00AB75E9">
              <w:rPr>
                <w:rFonts w:ascii="Times New Roman" w:eastAsia="Calibri" w:hAnsi="Times New Roman" w:cs="Times New Roman"/>
                <w:sz w:val="24"/>
                <w:szCs w:val="24"/>
              </w:rPr>
              <w:t>Среднее</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339091" w14:textId="77777777" w:rsidR="0007242C" w:rsidRPr="00AB75E9" w:rsidRDefault="0007242C" w:rsidP="00D439D3">
            <w:pPr>
              <w:autoSpaceDE w:val="0"/>
              <w:autoSpaceDN w:val="0"/>
              <w:adjustRightInd w:val="0"/>
              <w:spacing w:after="0"/>
              <w:jc w:val="center"/>
              <w:rPr>
                <w:rFonts w:ascii="Times New Roman" w:eastAsia="Calibri" w:hAnsi="Times New Roman" w:cs="Times New Roman"/>
                <w:sz w:val="24"/>
                <w:szCs w:val="24"/>
              </w:rPr>
            </w:pPr>
            <w:r w:rsidRPr="00AB75E9">
              <w:rPr>
                <w:rFonts w:ascii="Times New Roman" w:eastAsia="Calibri" w:hAnsi="Times New Roman" w:cs="Times New Roman"/>
                <w:sz w:val="24"/>
                <w:szCs w:val="24"/>
              </w:rPr>
              <w:t>5</w:t>
            </w:r>
          </w:p>
        </w:tc>
        <w:tc>
          <w:tcPr>
            <w:tcW w:w="123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3DCCFD" w14:textId="77777777" w:rsidR="0007242C" w:rsidRPr="00AB75E9" w:rsidRDefault="0007242C" w:rsidP="00D439D3">
            <w:pPr>
              <w:autoSpaceDE w:val="0"/>
              <w:autoSpaceDN w:val="0"/>
              <w:adjustRightInd w:val="0"/>
              <w:spacing w:after="0"/>
              <w:jc w:val="center"/>
              <w:rPr>
                <w:rFonts w:ascii="Times New Roman" w:eastAsia="Calibri" w:hAnsi="Times New Roman" w:cs="Times New Roman"/>
                <w:sz w:val="24"/>
                <w:szCs w:val="24"/>
              </w:rPr>
            </w:pPr>
            <w:r w:rsidRPr="00AB75E9">
              <w:rPr>
                <w:rFonts w:ascii="Times New Roman" w:eastAsia="Calibri" w:hAnsi="Times New Roman" w:cs="Times New Roman"/>
                <w:sz w:val="24"/>
                <w:szCs w:val="24"/>
              </w:rPr>
              <w:t>4</w:t>
            </w:r>
          </w:p>
        </w:tc>
        <w:tc>
          <w:tcPr>
            <w:tcW w:w="116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AEDD63C" w14:textId="77777777" w:rsidR="0007242C" w:rsidRPr="00AB75E9" w:rsidRDefault="0007242C" w:rsidP="00D439D3">
            <w:pPr>
              <w:autoSpaceDE w:val="0"/>
              <w:autoSpaceDN w:val="0"/>
              <w:adjustRightInd w:val="0"/>
              <w:spacing w:after="0"/>
              <w:jc w:val="center"/>
              <w:rPr>
                <w:rFonts w:ascii="Times New Roman" w:eastAsia="Calibri" w:hAnsi="Times New Roman" w:cs="Times New Roman"/>
                <w:b/>
                <w:sz w:val="24"/>
                <w:szCs w:val="24"/>
              </w:rPr>
            </w:pPr>
            <w:r w:rsidRPr="00AB75E9">
              <w:rPr>
                <w:rFonts w:ascii="Times New Roman" w:eastAsia="Calibri" w:hAnsi="Times New Roman" w:cs="Times New Roman"/>
                <w:b/>
                <w:sz w:val="24"/>
                <w:szCs w:val="24"/>
              </w:rPr>
              <w:t>4</w:t>
            </w:r>
          </w:p>
        </w:tc>
        <w:tc>
          <w:tcPr>
            <w:tcW w:w="13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1408AD9" w14:textId="77777777" w:rsidR="0007242C" w:rsidRPr="00AB75E9" w:rsidRDefault="0007242C" w:rsidP="00D439D3">
            <w:pPr>
              <w:spacing w:after="0" w:line="240" w:lineRule="auto"/>
              <w:jc w:val="center"/>
              <w:rPr>
                <w:rFonts w:ascii="Times New Roman" w:hAnsi="Times New Roman" w:cs="Times New Roman"/>
                <w:sz w:val="24"/>
                <w:szCs w:val="24"/>
              </w:rPr>
            </w:pPr>
            <w:r w:rsidRPr="00AB75E9">
              <w:rPr>
                <w:rFonts w:ascii="Times New Roman" w:hAnsi="Times New Roman" w:cs="Times New Roman"/>
                <w:sz w:val="24"/>
                <w:szCs w:val="24"/>
              </w:rPr>
              <w:t>116</w:t>
            </w:r>
          </w:p>
        </w:tc>
        <w:tc>
          <w:tcPr>
            <w:tcW w:w="138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1B7282" w14:textId="77777777" w:rsidR="0007242C" w:rsidRPr="00AB75E9" w:rsidRDefault="0007242C" w:rsidP="00D439D3">
            <w:pPr>
              <w:spacing w:after="0" w:line="240" w:lineRule="auto"/>
              <w:jc w:val="center"/>
              <w:rPr>
                <w:rFonts w:ascii="Times New Roman" w:hAnsi="Times New Roman" w:cs="Times New Roman"/>
                <w:sz w:val="24"/>
                <w:szCs w:val="24"/>
              </w:rPr>
            </w:pPr>
            <w:r w:rsidRPr="00AB75E9">
              <w:rPr>
                <w:rFonts w:ascii="Times New Roman" w:hAnsi="Times New Roman" w:cs="Times New Roman"/>
                <w:sz w:val="24"/>
                <w:szCs w:val="24"/>
              </w:rPr>
              <w:t>110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C04D099" w14:textId="77777777" w:rsidR="0007242C" w:rsidRPr="00AB75E9" w:rsidRDefault="0007242C" w:rsidP="00D439D3">
            <w:pPr>
              <w:spacing w:after="0" w:line="240" w:lineRule="auto"/>
              <w:jc w:val="center"/>
              <w:rPr>
                <w:rFonts w:ascii="Times New Roman" w:hAnsi="Times New Roman" w:cs="Times New Roman"/>
                <w:b/>
                <w:sz w:val="20"/>
                <w:szCs w:val="20"/>
              </w:rPr>
            </w:pPr>
            <w:r w:rsidRPr="00AB75E9">
              <w:rPr>
                <w:rFonts w:ascii="Times New Roman" w:hAnsi="Times New Roman" w:cs="Times New Roman"/>
                <w:b/>
                <w:sz w:val="20"/>
                <w:szCs w:val="20"/>
              </w:rPr>
              <w:t>101</w:t>
            </w:r>
          </w:p>
        </w:tc>
      </w:tr>
      <w:tr w:rsidR="0007242C" w:rsidRPr="00AB75E9" w14:paraId="56E676BE" w14:textId="77777777" w:rsidTr="00D439D3">
        <w:trPr>
          <w:trHeight w:val="1"/>
          <w:jc w:val="center"/>
        </w:trPr>
        <w:tc>
          <w:tcPr>
            <w:tcW w:w="172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A9E8A3" w14:textId="77777777" w:rsidR="0007242C" w:rsidRPr="00AB75E9" w:rsidRDefault="0007242C" w:rsidP="00D439D3">
            <w:pPr>
              <w:autoSpaceDE w:val="0"/>
              <w:autoSpaceDN w:val="0"/>
              <w:adjustRightInd w:val="0"/>
              <w:spacing w:after="0"/>
              <w:jc w:val="center"/>
              <w:rPr>
                <w:rFonts w:ascii="Times New Roman" w:eastAsia="Calibri" w:hAnsi="Times New Roman" w:cs="Times New Roman"/>
                <w:b/>
                <w:sz w:val="24"/>
                <w:szCs w:val="24"/>
                <w:lang w:val="en-US"/>
              </w:rPr>
            </w:pPr>
            <w:r w:rsidRPr="00AB75E9">
              <w:rPr>
                <w:rFonts w:ascii="Times New Roman" w:eastAsia="Calibri" w:hAnsi="Times New Roman" w:cs="Times New Roman"/>
                <w:b/>
                <w:sz w:val="24"/>
                <w:szCs w:val="24"/>
              </w:rPr>
              <w:t>Итого:</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24E8E60" w14:textId="77777777" w:rsidR="0007242C" w:rsidRPr="00AB75E9" w:rsidRDefault="0007242C" w:rsidP="00D439D3">
            <w:pPr>
              <w:autoSpaceDE w:val="0"/>
              <w:autoSpaceDN w:val="0"/>
              <w:adjustRightInd w:val="0"/>
              <w:spacing w:after="0"/>
              <w:jc w:val="center"/>
              <w:rPr>
                <w:rFonts w:ascii="Times New Roman" w:eastAsia="Calibri" w:hAnsi="Times New Roman" w:cs="Times New Roman"/>
                <w:sz w:val="24"/>
                <w:szCs w:val="24"/>
              </w:rPr>
            </w:pPr>
            <w:r w:rsidRPr="00AB75E9">
              <w:rPr>
                <w:rFonts w:ascii="Times New Roman" w:eastAsia="Calibri" w:hAnsi="Times New Roman" w:cs="Times New Roman"/>
                <w:sz w:val="24"/>
                <w:szCs w:val="24"/>
              </w:rPr>
              <w:t>47</w:t>
            </w:r>
          </w:p>
        </w:tc>
        <w:tc>
          <w:tcPr>
            <w:tcW w:w="123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AB8FEEC" w14:textId="77777777" w:rsidR="0007242C" w:rsidRPr="00AB75E9" w:rsidRDefault="0007242C" w:rsidP="00D439D3">
            <w:pPr>
              <w:autoSpaceDE w:val="0"/>
              <w:autoSpaceDN w:val="0"/>
              <w:adjustRightInd w:val="0"/>
              <w:spacing w:after="0"/>
              <w:jc w:val="center"/>
              <w:rPr>
                <w:rFonts w:ascii="Times New Roman" w:eastAsia="Calibri" w:hAnsi="Times New Roman" w:cs="Times New Roman"/>
                <w:sz w:val="24"/>
                <w:szCs w:val="24"/>
              </w:rPr>
            </w:pPr>
            <w:r w:rsidRPr="00AB75E9">
              <w:rPr>
                <w:rFonts w:ascii="Times New Roman" w:eastAsia="Calibri" w:hAnsi="Times New Roman" w:cs="Times New Roman"/>
                <w:sz w:val="24"/>
                <w:szCs w:val="24"/>
              </w:rPr>
              <w:t>46</w:t>
            </w:r>
          </w:p>
        </w:tc>
        <w:tc>
          <w:tcPr>
            <w:tcW w:w="116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6187BED" w14:textId="77777777" w:rsidR="0007242C" w:rsidRPr="00AB75E9" w:rsidRDefault="0007242C" w:rsidP="00D439D3">
            <w:pPr>
              <w:autoSpaceDE w:val="0"/>
              <w:autoSpaceDN w:val="0"/>
              <w:adjustRightInd w:val="0"/>
              <w:spacing w:after="0"/>
              <w:jc w:val="center"/>
              <w:rPr>
                <w:rFonts w:ascii="Times New Roman" w:eastAsia="Calibri" w:hAnsi="Times New Roman" w:cs="Times New Roman"/>
                <w:b/>
                <w:sz w:val="24"/>
                <w:szCs w:val="24"/>
              </w:rPr>
            </w:pPr>
            <w:r w:rsidRPr="00AB75E9">
              <w:rPr>
                <w:rFonts w:ascii="Times New Roman" w:eastAsia="Calibri" w:hAnsi="Times New Roman" w:cs="Times New Roman"/>
                <w:b/>
                <w:sz w:val="24"/>
                <w:szCs w:val="24"/>
              </w:rPr>
              <w:t>46</w:t>
            </w:r>
          </w:p>
        </w:tc>
        <w:tc>
          <w:tcPr>
            <w:tcW w:w="13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5704EB" w14:textId="77777777" w:rsidR="0007242C" w:rsidRPr="00AB75E9" w:rsidRDefault="0007242C" w:rsidP="00D439D3">
            <w:pPr>
              <w:spacing w:after="0" w:line="240" w:lineRule="auto"/>
              <w:jc w:val="center"/>
              <w:rPr>
                <w:rFonts w:ascii="Times New Roman" w:hAnsi="Times New Roman" w:cs="Times New Roman"/>
                <w:sz w:val="24"/>
                <w:szCs w:val="24"/>
              </w:rPr>
            </w:pPr>
            <w:r w:rsidRPr="00AB75E9">
              <w:rPr>
                <w:rFonts w:ascii="Times New Roman" w:hAnsi="Times New Roman" w:cs="Times New Roman"/>
                <w:sz w:val="24"/>
                <w:szCs w:val="24"/>
              </w:rPr>
              <w:t>1310</w:t>
            </w:r>
          </w:p>
        </w:tc>
        <w:tc>
          <w:tcPr>
            <w:tcW w:w="138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6492B2" w14:textId="77777777" w:rsidR="0007242C" w:rsidRPr="00AB75E9" w:rsidRDefault="0007242C" w:rsidP="00D439D3">
            <w:pPr>
              <w:spacing w:after="0" w:line="240" w:lineRule="auto"/>
              <w:jc w:val="center"/>
              <w:rPr>
                <w:rFonts w:ascii="Times New Roman" w:hAnsi="Times New Roman" w:cs="Times New Roman"/>
                <w:sz w:val="24"/>
                <w:szCs w:val="24"/>
              </w:rPr>
            </w:pPr>
            <w:r w:rsidRPr="00AB75E9">
              <w:rPr>
                <w:rFonts w:ascii="Times New Roman" w:hAnsi="Times New Roman" w:cs="Times New Roman"/>
                <w:sz w:val="24"/>
                <w:szCs w:val="24"/>
              </w:rPr>
              <w:t>1351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25CA303" w14:textId="77777777" w:rsidR="0007242C" w:rsidRPr="00AB75E9" w:rsidRDefault="0007242C" w:rsidP="00D439D3">
            <w:pPr>
              <w:spacing w:after="0" w:line="240" w:lineRule="auto"/>
              <w:jc w:val="center"/>
              <w:rPr>
                <w:rFonts w:ascii="Times New Roman" w:hAnsi="Times New Roman" w:cs="Times New Roman"/>
                <w:b/>
                <w:sz w:val="20"/>
                <w:szCs w:val="20"/>
              </w:rPr>
            </w:pPr>
            <w:r w:rsidRPr="00AB75E9">
              <w:rPr>
                <w:rFonts w:ascii="Times New Roman" w:hAnsi="Times New Roman" w:cs="Times New Roman"/>
                <w:b/>
                <w:sz w:val="20"/>
                <w:szCs w:val="20"/>
              </w:rPr>
              <w:t>1347</w:t>
            </w:r>
          </w:p>
        </w:tc>
      </w:tr>
    </w:tbl>
    <w:p w14:paraId="626629E4" w14:textId="77777777" w:rsidR="0007242C" w:rsidRPr="00AB75E9" w:rsidRDefault="0007242C" w:rsidP="0007242C">
      <w:pPr>
        <w:spacing w:after="0" w:line="240" w:lineRule="auto"/>
        <w:ind w:firstLine="709"/>
        <w:jc w:val="both"/>
        <w:rPr>
          <w:rFonts w:ascii="Times New Roman" w:hAnsi="Times New Roman" w:cs="Times New Roman"/>
          <w:sz w:val="24"/>
          <w:szCs w:val="24"/>
        </w:rPr>
      </w:pPr>
      <w:r w:rsidRPr="00AB75E9">
        <w:rPr>
          <w:rFonts w:ascii="Times New Roman" w:hAnsi="Times New Roman" w:cs="Times New Roman"/>
          <w:sz w:val="24"/>
          <w:szCs w:val="24"/>
        </w:rPr>
        <w:t xml:space="preserve">Таким образом, количество общеобразовательных классов по сравнению с прошлыми годами </w:t>
      </w:r>
      <w:r>
        <w:rPr>
          <w:rFonts w:ascii="Times New Roman" w:hAnsi="Times New Roman" w:cs="Times New Roman"/>
          <w:sz w:val="24"/>
          <w:szCs w:val="24"/>
        </w:rPr>
        <w:t>стабильно высокое</w:t>
      </w:r>
      <w:r w:rsidRPr="00AB75E9">
        <w:rPr>
          <w:rFonts w:ascii="Times New Roman" w:hAnsi="Times New Roman" w:cs="Times New Roman"/>
          <w:sz w:val="24"/>
          <w:szCs w:val="24"/>
        </w:rPr>
        <w:t xml:space="preserve">, количество учащихся школы </w:t>
      </w:r>
      <w:r>
        <w:rPr>
          <w:rFonts w:ascii="Times New Roman" w:hAnsi="Times New Roman" w:cs="Times New Roman"/>
          <w:sz w:val="24"/>
          <w:szCs w:val="24"/>
        </w:rPr>
        <w:t xml:space="preserve">незначительно </w:t>
      </w:r>
      <w:r w:rsidRPr="00AB75E9">
        <w:rPr>
          <w:rFonts w:ascii="Times New Roman" w:hAnsi="Times New Roman" w:cs="Times New Roman"/>
          <w:sz w:val="24"/>
          <w:szCs w:val="24"/>
        </w:rPr>
        <w:t>у</w:t>
      </w:r>
      <w:r>
        <w:rPr>
          <w:rFonts w:ascii="Times New Roman" w:hAnsi="Times New Roman" w:cs="Times New Roman"/>
          <w:sz w:val="24"/>
          <w:szCs w:val="24"/>
        </w:rPr>
        <w:t>меньшается</w:t>
      </w:r>
      <w:r w:rsidRPr="00AB75E9">
        <w:rPr>
          <w:rFonts w:ascii="Times New Roman" w:hAnsi="Times New Roman" w:cs="Times New Roman"/>
          <w:sz w:val="24"/>
          <w:szCs w:val="24"/>
        </w:rPr>
        <w:t xml:space="preserve">  на </w:t>
      </w:r>
      <w:r>
        <w:rPr>
          <w:rFonts w:ascii="Times New Roman" w:hAnsi="Times New Roman" w:cs="Times New Roman"/>
          <w:sz w:val="24"/>
          <w:szCs w:val="24"/>
        </w:rPr>
        <w:t>0</w:t>
      </w:r>
      <w:r w:rsidRPr="00AB75E9">
        <w:rPr>
          <w:rFonts w:ascii="Times New Roman" w:hAnsi="Times New Roman" w:cs="Times New Roman"/>
          <w:sz w:val="24"/>
          <w:szCs w:val="24"/>
        </w:rPr>
        <w:t>,</w:t>
      </w:r>
      <w:r>
        <w:rPr>
          <w:rFonts w:ascii="Times New Roman" w:hAnsi="Times New Roman" w:cs="Times New Roman"/>
          <w:sz w:val="24"/>
          <w:szCs w:val="24"/>
        </w:rPr>
        <w:t>3</w:t>
      </w:r>
      <w:r w:rsidRPr="00AB75E9">
        <w:rPr>
          <w:rFonts w:ascii="Times New Roman" w:hAnsi="Times New Roman" w:cs="Times New Roman"/>
          <w:sz w:val="24"/>
          <w:szCs w:val="24"/>
        </w:rPr>
        <w:t>% в сравнении с 20</w:t>
      </w:r>
      <w:r>
        <w:rPr>
          <w:rFonts w:ascii="Times New Roman" w:hAnsi="Times New Roman" w:cs="Times New Roman"/>
          <w:sz w:val="24"/>
          <w:szCs w:val="24"/>
        </w:rPr>
        <w:t>20</w:t>
      </w:r>
      <w:r w:rsidRPr="00AB75E9">
        <w:rPr>
          <w:rFonts w:ascii="Times New Roman" w:hAnsi="Times New Roman" w:cs="Times New Roman"/>
          <w:sz w:val="24"/>
          <w:szCs w:val="24"/>
        </w:rPr>
        <w:t>-</w:t>
      </w:r>
      <w:r>
        <w:rPr>
          <w:rFonts w:ascii="Times New Roman" w:hAnsi="Times New Roman" w:cs="Times New Roman"/>
          <w:sz w:val="24"/>
          <w:szCs w:val="24"/>
        </w:rPr>
        <w:t>20</w:t>
      </w:r>
      <w:r w:rsidRPr="00AB75E9">
        <w:rPr>
          <w:rFonts w:ascii="Times New Roman" w:hAnsi="Times New Roman" w:cs="Times New Roman"/>
          <w:sz w:val="24"/>
          <w:szCs w:val="24"/>
        </w:rPr>
        <w:t>2</w:t>
      </w:r>
      <w:r>
        <w:rPr>
          <w:rFonts w:ascii="Times New Roman" w:hAnsi="Times New Roman" w:cs="Times New Roman"/>
          <w:sz w:val="24"/>
          <w:szCs w:val="24"/>
        </w:rPr>
        <w:t>1</w:t>
      </w:r>
      <w:r w:rsidRPr="00AB75E9">
        <w:rPr>
          <w:rFonts w:ascii="Times New Roman" w:hAnsi="Times New Roman" w:cs="Times New Roman"/>
          <w:sz w:val="24"/>
          <w:szCs w:val="24"/>
        </w:rPr>
        <w:t xml:space="preserve"> учебным годом, и на </w:t>
      </w:r>
      <w:r>
        <w:rPr>
          <w:rFonts w:ascii="Times New Roman" w:hAnsi="Times New Roman" w:cs="Times New Roman"/>
          <w:sz w:val="24"/>
          <w:szCs w:val="24"/>
        </w:rPr>
        <w:t>2</w:t>
      </w:r>
      <w:r w:rsidRPr="00AB75E9">
        <w:rPr>
          <w:rFonts w:ascii="Times New Roman" w:hAnsi="Times New Roman" w:cs="Times New Roman"/>
          <w:sz w:val="24"/>
          <w:szCs w:val="24"/>
        </w:rPr>
        <w:t>,</w:t>
      </w:r>
      <w:r>
        <w:rPr>
          <w:rFonts w:ascii="Times New Roman" w:hAnsi="Times New Roman" w:cs="Times New Roman"/>
          <w:sz w:val="24"/>
          <w:szCs w:val="24"/>
        </w:rPr>
        <w:t>7</w:t>
      </w:r>
      <w:r w:rsidRPr="00AB75E9">
        <w:rPr>
          <w:rFonts w:ascii="Times New Roman" w:hAnsi="Times New Roman" w:cs="Times New Roman"/>
          <w:sz w:val="24"/>
          <w:szCs w:val="24"/>
        </w:rPr>
        <w:t>%  в сравнении с 201</w:t>
      </w:r>
      <w:r>
        <w:rPr>
          <w:rFonts w:ascii="Times New Roman" w:hAnsi="Times New Roman" w:cs="Times New Roman"/>
          <w:sz w:val="24"/>
          <w:szCs w:val="24"/>
        </w:rPr>
        <w:t>9</w:t>
      </w:r>
      <w:r w:rsidRPr="00AB75E9">
        <w:rPr>
          <w:rFonts w:ascii="Times New Roman" w:hAnsi="Times New Roman" w:cs="Times New Roman"/>
          <w:sz w:val="24"/>
          <w:szCs w:val="24"/>
        </w:rPr>
        <w:t>-</w:t>
      </w:r>
      <w:r>
        <w:rPr>
          <w:rFonts w:ascii="Times New Roman" w:hAnsi="Times New Roman" w:cs="Times New Roman"/>
          <w:sz w:val="24"/>
          <w:szCs w:val="24"/>
        </w:rPr>
        <w:t>2020</w:t>
      </w:r>
      <w:r w:rsidRPr="00AB75E9">
        <w:rPr>
          <w:rFonts w:ascii="Times New Roman" w:hAnsi="Times New Roman" w:cs="Times New Roman"/>
          <w:sz w:val="24"/>
          <w:szCs w:val="24"/>
        </w:rPr>
        <w:t xml:space="preserve"> учебным годом.</w:t>
      </w:r>
    </w:p>
    <w:p w14:paraId="04620BFD" w14:textId="77777777" w:rsidR="0007242C" w:rsidRDefault="0007242C" w:rsidP="0007242C">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A8B67A3" wp14:editId="5113DBCA">
            <wp:extent cx="5697637" cy="3372592"/>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3876" t="31250" r="31531" b="35750"/>
                    <a:stretch>
                      <a:fillRect/>
                    </a:stretch>
                  </pic:blipFill>
                  <pic:spPr bwMode="auto">
                    <a:xfrm>
                      <a:off x="0" y="0"/>
                      <a:ext cx="5697915" cy="3372757"/>
                    </a:xfrm>
                    <a:prstGeom prst="rect">
                      <a:avLst/>
                    </a:prstGeom>
                    <a:noFill/>
                    <a:ln w="9525">
                      <a:noFill/>
                      <a:miter lim="800000"/>
                      <a:headEnd/>
                      <a:tailEnd/>
                    </a:ln>
                  </pic:spPr>
                </pic:pic>
              </a:graphicData>
            </a:graphic>
          </wp:inline>
        </w:drawing>
      </w:r>
    </w:p>
    <w:p w14:paraId="40729B90" w14:textId="77777777" w:rsidR="0007242C" w:rsidRDefault="0007242C" w:rsidP="0007242C">
      <w:pPr>
        <w:spacing w:after="0" w:line="240" w:lineRule="auto"/>
        <w:ind w:firstLine="709"/>
        <w:jc w:val="center"/>
        <w:rPr>
          <w:rFonts w:ascii="Times New Roman" w:hAnsi="Times New Roman" w:cs="Times New Roman"/>
          <w:b/>
          <w:color w:val="FF0000"/>
          <w:sz w:val="24"/>
          <w:szCs w:val="24"/>
        </w:rPr>
      </w:pPr>
    </w:p>
    <w:p w14:paraId="07C6B510" w14:textId="77777777" w:rsidR="0007242C" w:rsidRPr="00290E62" w:rsidRDefault="0007242C" w:rsidP="0007242C">
      <w:pPr>
        <w:spacing w:after="0" w:line="240" w:lineRule="auto"/>
        <w:ind w:firstLine="709"/>
        <w:jc w:val="center"/>
        <w:rPr>
          <w:rFonts w:ascii="Times New Roman" w:hAnsi="Times New Roman" w:cs="Times New Roman"/>
          <w:b/>
          <w:sz w:val="24"/>
          <w:szCs w:val="24"/>
        </w:rPr>
      </w:pPr>
      <w:r w:rsidRPr="00290E62">
        <w:rPr>
          <w:rFonts w:ascii="Times New Roman" w:hAnsi="Times New Roman" w:cs="Times New Roman"/>
          <w:b/>
          <w:sz w:val="24"/>
          <w:szCs w:val="24"/>
        </w:rPr>
        <w:t>Среднее количество учащихся в классах</w:t>
      </w:r>
    </w:p>
    <w:tbl>
      <w:tblPr>
        <w:tblStyle w:val="a5"/>
        <w:tblW w:w="0" w:type="auto"/>
        <w:tblLook w:val="04A0" w:firstRow="1" w:lastRow="0" w:firstColumn="1" w:lastColumn="0" w:noHBand="0" w:noVBand="1"/>
      </w:tblPr>
      <w:tblGrid>
        <w:gridCol w:w="2392"/>
        <w:gridCol w:w="2393"/>
        <w:gridCol w:w="2393"/>
        <w:gridCol w:w="2393"/>
      </w:tblGrid>
      <w:tr w:rsidR="0007242C" w:rsidRPr="00290E62" w14:paraId="5DE5E61B" w14:textId="77777777" w:rsidTr="00D439D3">
        <w:tc>
          <w:tcPr>
            <w:tcW w:w="2392" w:type="dxa"/>
          </w:tcPr>
          <w:p w14:paraId="6D1CE0CE" w14:textId="77777777" w:rsidR="0007242C" w:rsidRPr="00290E62" w:rsidRDefault="0007242C" w:rsidP="00D439D3">
            <w:pPr>
              <w:jc w:val="center"/>
              <w:rPr>
                <w:rFonts w:ascii="Times New Roman" w:hAnsi="Times New Roman" w:cs="Times New Roman"/>
                <w:sz w:val="24"/>
                <w:szCs w:val="24"/>
              </w:rPr>
            </w:pPr>
            <w:r w:rsidRPr="00290E62">
              <w:rPr>
                <w:rFonts w:ascii="Times New Roman" w:hAnsi="Times New Roman" w:cs="Times New Roman"/>
                <w:sz w:val="24"/>
                <w:szCs w:val="24"/>
              </w:rPr>
              <w:t>Учебный год</w:t>
            </w:r>
          </w:p>
        </w:tc>
        <w:tc>
          <w:tcPr>
            <w:tcW w:w="2393" w:type="dxa"/>
          </w:tcPr>
          <w:p w14:paraId="07E92F4F" w14:textId="77777777" w:rsidR="0007242C" w:rsidRPr="00290E62" w:rsidRDefault="0007242C" w:rsidP="00D439D3">
            <w:pPr>
              <w:jc w:val="center"/>
              <w:rPr>
                <w:rFonts w:ascii="Times New Roman" w:hAnsi="Times New Roman" w:cs="Times New Roman"/>
                <w:sz w:val="24"/>
                <w:szCs w:val="24"/>
              </w:rPr>
            </w:pPr>
            <w:r w:rsidRPr="00290E62">
              <w:rPr>
                <w:rFonts w:ascii="Times New Roman" w:hAnsi="Times New Roman" w:cs="Times New Roman"/>
                <w:sz w:val="24"/>
                <w:szCs w:val="24"/>
              </w:rPr>
              <w:t>Количество учащихся</w:t>
            </w:r>
          </w:p>
        </w:tc>
        <w:tc>
          <w:tcPr>
            <w:tcW w:w="2393" w:type="dxa"/>
          </w:tcPr>
          <w:p w14:paraId="17C88F8A" w14:textId="77777777" w:rsidR="0007242C" w:rsidRPr="00290E62" w:rsidRDefault="0007242C" w:rsidP="00D439D3">
            <w:pPr>
              <w:jc w:val="center"/>
              <w:rPr>
                <w:rFonts w:ascii="Times New Roman" w:hAnsi="Times New Roman" w:cs="Times New Roman"/>
                <w:sz w:val="24"/>
                <w:szCs w:val="24"/>
              </w:rPr>
            </w:pPr>
            <w:r w:rsidRPr="00290E62">
              <w:rPr>
                <w:rFonts w:ascii="Times New Roman" w:hAnsi="Times New Roman" w:cs="Times New Roman"/>
                <w:sz w:val="24"/>
                <w:szCs w:val="24"/>
              </w:rPr>
              <w:t>Количество классов</w:t>
            </w:r>
          </w:p>
        </w:tc>
        <w:tc>
          <w:tcPr>
            <w:tcW w:w="2393" w:type="dxa"/>
          </w:tcPr>
          <w:p w14:paraId="04377090" w14:textId="77777777" w:rsidR="0007242C" w:rsidRPr="00290E62" w:rsidRDefault="0007242C" w:rsidP="00D439D3">
            <w:pPr>
              <w:jc w:val="center"/>
              <w:rPr>
                <w:rFonts w:ascii="Times New Roman" w:hAnsi="Times New Roman" w:cs="Times New Roman"/>
                <w:sz w:val="24"/>
                <w:szCs w:val="24"/>
              </w:rPr>
            </w:pPr>
            <w:r w:rsidRPr="00290E62">
              <w:rPr>
                <w:rFonts w:ascii="Times New Roman" w:hAnsi="Times New Roman" w:cs="Times New Roman"/>
                <w:sz w:val="24"/>
                <w:szCs w:val="24"/>
              </w:rPr>
              <w:t>Средняя наполняемость</w:t>
            </w:r>
          </w:p>
        </w:tc>
      </w:tr>
      <w:tr w:rsidR="0007242C" w:rsidRPr="00290E62" w14:paraId="2441138E" w14:textId="77777777" w:rsidTr="00D439D3">
        <w:tc>
          <w:tcPr>
            <w:tcW w:w="2392" w:type="dxa"/>
          </w:tcPr>
          <w:p w14:paraId="57B97093" w14:textId="77777777" w:rsidR="0007242C" w:rsidRPr="00290E62" w:rsidRDefault="0007242C" w:rsidP="00D439D3">
            <w:pPr>
              <w:jc w:val="center"/>
              <w:rPr>
                <w:rFonts w:ascii="Times New Roman" w:hAnsi="Times New Roman" w:cs="Times New Roman"/>
                <w:sz w:val="24"/>
                <w:szCs w:val="24"/>
              </w:rPr>
            </w:pPr>
            <w:r w:rsidRPr="00290E62">
              <w:rPr>
                <w:rFonts w:ascii="Times New Roman" w:hAnsi="Times New Roman" w:cs="Times New Roman"/>
                <w:sz w:val="24"/>
                <w:szCs w:val="24"/>
              </w:rPr>
              <w:t>2019-2020</w:t>
            </w:r>
          </w:p>
        </w:tc>
        <w:tc>
          <w:tcPr>
            <w:tcW w:w="2393" w:type="dxa"/>
          </w:tcPr>
          <w:p w14:paraId="00209E48" w14:textId="77777777" w:rsidR="0007242C" w:rsidRPr="00290E62" w:rsidRDefault="0007242C" w:rsidP="00D439D3">
            <w:pPr>
              <w:jc w:val="center"/>
              <w:rPr>
                <w:rFonts w:ascii="Times New Roman" w:hAnsi="Times New Roman" w:cs="Times New Roman"/>
                <w:sz w:val="24"/>
                <w:szCs w:val="24"/>
              </w:rPr>
            </w:pPr>
            <w:r w:rsidRPr="00290E62">
              <w:rPr>
                <w:rFonts w:ascii="Times New Roman" w:hAnsi="Times New Roman" w:cs="Times New Roman"/>
                <w:sz w:val="24"/>
                <w:szCs w:val="24"/>
              </w:rPr>
              <w:t>1310</w:t>
            </w:r>
          </w:p>
        </w:tc>
        <w:tc>
          <w:tcPr>
            <w:tcW w:w="2393" w:type="dxa"/>
          </w:tcPr>
          <w:p w14:paraId="7E64F2B0" w14:textId="77777777" w:rsidR="0007242C" w:rsidRPr="00290E62" w:rsidRDefault="0007242C" w:rsidP="00D439D3">
            <w:pPr>
              <w:jc w:val="center"/>
              <w:rPr>
                <w:rFonts w:ascii="Times New Roman" w:hAnsi="Times New Roman" w:cs="Times New Roman"/>
                <w:sz w:val="24"/>
                <w:szCs w:val="24"/>
              </w:rPr>
            </w:pPr>
            <w:r w:rsidRPr="00290E62">
              <w:rPr>
                <w:rFonts w:ascii="Times New Roman" w:hAnsi="Times New Roman" w:cs="Times New Roman"/>
                <w:sz w:val="24"/>
                <w:szCs w:val="24"/>
              </w:rPr>
              <w:t>47</w:t>
            </w:r>
          </w:p>
        </w:tc>
        <w:tc>
          <w:tcPr>
            <w:tcW w:w="2393" w:type="dxa"/>
          </w:tcPr>
          <w:p w14:paraId="01BF5589" w14:textId="77777777" w:rsidR="0007242C" w:rsidRPr="00290E62" w:rsidRDefault="0007242C" w:rsidP="00D439D3">
            <w:pPr>
              <w:jc w:val="center"/>
              <w:rPr>
                <w:rFonts w:ascii="Times New Roman" w:hAnsi="Times New Roman" w:cs="Times New Roman"/>
                <w:sz w:val="24"/>
                <w:szCs w:val="24"/>
              </w:rPr>
            </w:pPr>
            <w:r w:rsidRPr="00290E62">
              <w:rPr>
                <w:rFonts w:ascii="Times New Roman" w:hAnsi="Times New Roman" w:cs="Times New Roman"/>
                <w:sz w:val="24"/>
                <w:szCs w:val="24"/>
              </w:rPr>
              <w:t>27,9</w:t>
            </w:r>
          </w:p>
        </w:tc>
      </w:tr>
      <w:tr w:rsidR="0007242C" w:rsidRPr="00290E62" w14:paraId="16613C6F" w14:textId="77777777" w:rsidTr="00D439D3">
        <w:tc>
          <w:tcPr>
            <w:tcW w:w="2392" w:type="dxa"/>
          </w:tcPr>
          <w:p w14:paraId="6F97FD8F" w14:textId="77777777" w:rsidR="0007242C" w:rsidRPr="00290E62" w:rsidRDefault="0007242C" w:rsidP="00D439D3">
            <w:pPr>
              <w:jc w:val="center"/>
              <w:rPr>
                <w:rFonts w:ascii="Times New Roman" w:hAnsi="Times New Roman" w:cs="Times New Roman"/>
                <w:sz w:val="24"/>
                <w:szCs w:val="24"/>
              </w:rPr>
            </w:pPr>
            <w:r w:rsidRPr="00290E62">
              <w:rPr>
                <w:rFonts w:ascii="Times New Roman" w:hAnsi="Times New Roman" w:cs="Times New Roman"/>
                <w:sz w:val="24"/>
                <w:szCs w:val="24"/>
              </w:rPr>
              <w:t>2020-2021</w:t>
            </w:r>
          </w:p>
        </w:tc>
        <w:tc>
          <w:tcPr>
            <w:tcW w:w="2393" w:type="dxa"/>
          </w:tcPr>
          <w:p w14:paraId="34E75907" w14:textId="77777777" w:rsidR="0007242C" w:rsidRPr="00290E62" w:rsidRDefault="0007242C" w:rsidP="00D439D3">
            <w:pPr>
              <w:jc w:val="center"/>
              <w:rPr>
                <w:rFonts w:ascii="Times New Roman" w:hAnsi="Times New Roman" w:cs="Times New Roman"/>
                <w:sz w:val="24"/>
                <w:szCs w:val="24"/>
              </w:rPr>
            </w:pPr>
            <w:r w:rsidRPr="00290E62">
              <w:rPr>
                <w:rFonts w:ascii="Times New Roman" w:hAnsi="Times New Roman" w:cs="Times New Roman"/>
                <w:sz w:val="24"/>
                <w:szCs w:val="24"/>
              </w:rPr>
              <w:t>1351</w:t>
            </w:r>
          </w:p>
        </w:tc>
        <w:tc>
          <w:tcPr>
            <w:tcW w:w="2393" w:type="dxa"/>
          </w:tcPr>
          <w:p w14:paraId="2A4F219C" w14:textId="77777777" w:rsidR="0007242C" w:rsidRPr="00290E62" w:rsidRDefault="0007242C" w:rsidP="00D439D3">
            <w:pPr>
              <w:jc w:val="center"/>
              <w:rPr>
                <w:rFonts w:ascii="Times New Roman" w:hAnsi="Times New Roman" w:cs="Times New Roman"/>
                <w:sz w:val="24"/>
                <w:szCs w:val="24"/>
              </w:rPr>
            </w:pPr>
            <w:r w:rsidRPr="00290E62">
              <w:rPr>
                <w:rFonts w:ascii="Times New Roman" w:hAnsi="Times New Roman" w:cs="Times New Roman"/>
                <w:sz w:val="24"/>
                <w:szCs w:val="24"/>
              </w:rPr>
              <w:t>46</w:t>
            </w:r>
          </w:p>
        </w:tc>
        <w:tc>
          <w:tcPr>
            <w:tcW w:w="2393" w:type="dxa"/>
          </w:tcPr>
          <w:p w14:paraId="38C91CC3" w14:textId="77777777" w:rsidR="0007242C" w:rsidRPr="00290E62" w:rsidRDefault="0007242C" w:rsidP="00D439D3">
            <w:pPr>
              <w:jc w:val="center"/>
              <w:rPr>
                <w:rFonts w:ascii="Times New Roman" w:hAnsi="Times New Roman" w:cs="Times New Roman"/>
                <w:sz w:val="24"/>
                <w:szCs w:val="24"/>
              </w:rPr>
            </w:pPr>
            <w:r w:rsidRPr="00290E62">
              <w:rPr>
                <w:rFonts w:ascii="Times New Roman" w:hAnsi="Times New Roman" w:cs="Times New Roman"/>
                <w:sz w:val="24"/>
                <w:szCs w:val="24"/>
              </w:rPr>
              <w:t>29,4</w:t>
            </w:r>
          </w:p>
        </w:tc>
      </w:tr>
      <w:tr w:rsidR="0007242C" w:rsidRPr="00290E62" w14:paraId="4BB8ACA3" w14:textId="77777777" w:rsidTr="00D439D3">
        <w:tc>
          <w:tcPr>
            <w:tcW w:w="2392" w:type="dxa"/>
          </w:tcPr>
          <w:p w14:paraId="2B582EC4" w14:textId="77777777" w:rsidR="0007242C" w:rsidRPr="00290E62" w:rsidRDefault="0007242C" w:rsidP="00D439D3">
            <w:pPr>
              <w:jc w:val="center"/>
              <w:rPr>
                <w:rFonts w:ascii="Times New Roman" w:hAnsi="Times New Roman" w:cs="Times New Roman"/>
                <w:sz w:val="24"/>
                <w:szCs w:val="24"/>
              </w:rPr>
            </w:pPr>
            <w:r w:rsidRPr="00290E62">
              <w:rPr>
                <w:rFonts w:ascii="Times New Roman" w:hAnsi="Times New Roman" w:cs="Times New Roman"/>
                <w:sz w:val="24"/>
                <w:szCs w:val="24"/>
              </w:rPr>
              <w:t>2021-2022</w:t>
            </w:r>
          </w:p>
        </w:tc>
        <w:tc>
          <w:tcPr>
            <w:tcW w:w="2393" w:type="dxa"/>
          </w:tcPr>
          <w:p w14:paraId="7106D0C5" w14:textId="77777777" w:rsidR="0007242C" w:rsidRPr="00290E62" w:rsidRDefault="0007242C" w:rsidP="00D439D3">
            <w:pPr>
              <w:jc w:val="center"/>
              <w:rPr>
                <w:rFonts w:ascii="Times New Roman" w:hAnsi="Times New Roman" w:cs="Times New Roman"/>
                <w:sz w:val="24"/>
                <w:szCs w:val="24"/>
              </w:rPr>
            </w:pPr>
            <w:r w:rsidRPr="00290E62">
              <w:rPr>
                <w:rFonts w:ascii="Times New Roman" w:hAnsi="Times New Roman" w:cs="Times New Roman"/>
                <w:sz w:val="24"/>
                <w:szCs w:val="24"/>
              </w:rPr>
              <w:t>1347</w:t>
            </w:r>
          </w:p>
        </w:tc>
        <w:tc>
          <w:tcPr>
            <w:tcW w:w="2393" w:type="dxa"/>
          </w:tcPr>
          <w:p w14:paraId="2D83FEEB" w14:textId="77777777" w:rsidR="0007242C" w:rsidRPr="00290E62" w:rsidRDefault="0007242C" w:rsidP="00D439D3">
            <w:pPr>
              <w:jc w:val="center"/>
              <w:rPr>
                <w:rFonts w:ascii="Times New Roman" w:hAnsi="Times New Roman" w:cs="Times New Roman"/>
                <w:sz w:val="24"/>
                <w:szCs w:val="24"/>
              </w:rPr>
            </w:pPr>
            <w:r w:rsidRPr="00290E62">
              <w:rPr>
                <w:rFonts w:ascii="Times New Roman" w:hAnsi="Times New Roman" w:cs="Times New Roman"/>
                <w:sz w:val="24"/>
                <w:szCs w:val="24"/>
              </w:rPr>
              <w:t>46</w:t>
            </w:r>
          </w:p>
        </w:tc>
        <w:tc>
          <w:tcPr>
            <w:tcW w:w="2393" w:type="dxa"/>
          </w:tcPr>
          <w:p w14:paraId="3BD73FD5" w14:textId="77777777" w:rsidR="0007242C" w:rsidRPr="00290E62" w:rsidRDefault="0007242C" w:rsidP="00D439D3">
            <w:pPr>
              <w:jc w:val="center"/>
              <w:rPr>
                <w:rFonts w:ascii="Times New Roman" w:hAnsi="Times New Roman" w:cs="Times New Roman"/>
                <w:sz w:val="24"/>
                <w:szCs w:val="24"/>
              </w:rPr>
            </w:pPr>
            <w:r w:rsidRPr="00290E62">
              <w:rPr>
                <w:rFonts w:ascii="Times New Roman" w:hAnsi="Times New Roman" w:cs="Times New Roman"/>
                <w:sz w:val="24"/>
                <w:szCs w:val="24"/>
              </w:rPr>
              <w:t>29,3</w:t>
            </w:r>
          </w:p>
        </w:tc>
      </w:tr>
    </w:tbl>
    <w:p w14:paraId="06C3D664" w14:textId="77777777" w:rsidR="0007242C" w:rsidRPr="00290E62" w:rsidRDefault="0007242C" w:rsidP="0007242C">
      <w:pPr>
        <w:spacing w:after="0" w:line="240" w:lineRule="auto"/>
        <w:ind w:firstLine="709"/>
        <w:jc w:val="both"/>
        <w:rPr>
          <w:rFonts w:ascii="Times New Roman" w:hAnsi="Times New Roman" w:cs="Times New Roman"/>
          <w:sz w:val="24"/>
          <w:szCs w:val="24"/>
        </w:rPr>
      </w:pPr>
      <w:r w:rsidRPr="00290E62">
        <w:rPr>
          <w:rFonts w:ascii="Times New Roman" w:hAnsi="Times New Roman" w:cs="Times New Roman"/>
          <w:sz w:val="24"/>
          <w:szCs w:val="24"/>
        </w:rPr>
        <w:t xml:space="preserve">Показатель средней наполняемости классов остается стабильно высоким. </w:t>
      </w:r>
    </w:p>
    <w:p w14:paraId="22046065" w14:textId="77777777" w:rsidR="0007242C" w:rsidRPr="00E56172" w:rsidRDefault="0007242C" w:rsidP="0007242C">
      <w:pPr>
        <w:spacing w:after="0" w:line="240" w:lineRule="auto"/>
        <w:ind w:firstLine="709"/>
        <w:jc w:val="center"/>
        <w:rPr>
          <w:rFonts w:ascii="Times New Roman" w:hAnsi="Times New Roman" w:cs="Times New Roman"/>
          <w:b/>
          <w:sz w:val="24"/>
          <w:szCs w:val="24"/>
        </w:rPr>
      </w:pPr>
      <w:r w:rsidRPr="00E56172">
        <w:rPr>
          <w:rFonts w:ascii="Times New Roman" w:hAnsi="Times New Roman" w:cs="Times New Roman"/>
          <w:b/>
          <w:sz w:val="24"/>
          <w:szCs w:val="24"/>
        </w:rPr>
        <w:t>Анализ качества знаний по школе</w:t>
      </w:r>
    </w:p>
    <w:tbl>
      <w:tblPr>
        <w:tblStyle w:val="a5"/>
        <w:tblW w:w="0" w:type="auto"/>
        <w:tblLook w:val="04A0" w:firstRow="1" w:lastRow="0" w:firstColumn="1" w:lastColumn="0" w:noHBand="0" w:noVBand="1"/>
      </w:tblPr>
      <w:tblGrid>
        <w:gridCol w:w="1914"/>
        <w:gridCol w:w="1914"/>
        <w:gridCol w:w="1914"/>
        <w:gridCol w:w="1914"/>
        <w:gridCol w:w="1914"/>
      </w:tblGrid>
      <w:tr w:rsidR="0007242C" w:rsidRPr="00E56172" w14:paraId="3BFCC5CA" w14:textId="77777777" w:rsidTr="00D439D3">
        <w:tc>
          <w:tcPr>
            <w:tcW w:w="1914" w:type="dxa"/>
          </w:tcPr>
          <w:p w14:paraId="1CF2C0A9" w14:textId="77777777" w:rsidR="0007242C" w:rsidRPr="00E56172" w:rsidRDefault="0007242C" w:rsidP="00D439D3">
            <w:pPr>
              <w:jc w:val="center"/>
              <w:rPr>
                <w:rFonts w:ascii="Times New Roman" w:hAnsi="Times New Roman" w:cs="Times New Roman"/>
                <w:b/>
                <w:sz w:val="24"/>
                <w:szCs w:val="24"/>
              </w:rPr>
            </w:pPr>
            <w:bookmarkStart w:id="2" w:name="OLE_LINK1"/>
            <w:r w:rsidRPr="00E56172">
              <w:rPr>
                <w:rFonts w:ascii="Times New Roman" w:hAnsi="Times New Roman" w:cs="Times New Roman"/>
                <w:b/>
                <w:sz w:val="24"/>
                <w:szCs w:val="24"/>
              </w:rPr>
              <w:t>Учебный год</w:t>
            </w:r>
          </w:p>
        </w:tc>
        <w:tc>
          <w:tcPr>
            <w:tcW w:w="1914" w:type="dxa"/>
          </w:tcPr>
          <w:p w14:paraId="27D5CF30" w14:textId="77777777" w:rsidR="0007242C" w:rsidRPr="00E56172" w:rsidRDefault="0007242C" w:rsidP="00D439D3">
            <w:pPr>
              <w:jc w:val="center"/>
              <w:rPr>
                <w:rFonts w:ascii="Times New Roman" w:hAnsi="Times New Roman" w:cs="Times New Roman"/>
                <w:b/>
                <w:sz w:val="24"/>
                <w:szCs w:val="24"/>
              </w:rPr>
            </w:pPr>
            <w:r w:rsidRPr="00E56172">
              <w:rPr>
                <w:rFonts w:ascii="Times New Roman" w:hAnsi="Times New Roman" w:cs="Times New Roman"/>
                <w:b/>
                <w:sz w:val="24"/>
                <w:szCs w:val="24"/>
              </w:rPr>
              <w:t>Кол-во учащихся</w:t>
            </w:r>
          </w:p>
        </w:tc>
        <w:tc>
          <w:tcPr>
            <w:tcW w:w="1914" w:type="dxa"/>
          </w:tcPr>
          <w:p w14:paraId="507A3C54" w14:textId="77777777" w:rsidR="0007242C" w:rsidRPr="00E56172" w:rsidRDefault="0007242C" w:rsidP="00D439D3">
            <w:pPr>
              <w:jc w:val="center"/>
              <w:rPr>
                <w:rFonts w:ascii="Times New Roman" w:hAnsi="Times New Roman" w:cs="Times New Roman"/>
                <w:b/>
                <w:sz w:val="24"/>
                <w:szCs w:val="24"/>
              </w:rPr>
            </w:pPr>
            <w:r w:rsidRPr="00E56172">
              <w:rPr>
                <w:rFonts w:ascii="Times New Roman" w:hAnsi="Times New Roman" w:cs="Times New Roman"/>
                <w:b/>
                <w:sz w:val="24"/>
                <w:szCs w:val="24"/>
              </w:rPr>
              <w:t>Отличники</w:t>
            </w:r>
          </w:p>
        </w:tc>
        <w:tc>
          <w:tcPr>
            <w:tcW w:w="1914" w:type="dxa"/>
          </w:tcPr>
          <w:p w14:paraId="7C693ED3" w14:textId="77777777" w:rsidR="0007242C" w:rsidRPr="00E56172" w:rsidRDefault="0007242C" w:rsidP="00D439D3">
            <w:pPr>
              <w:jc w:val="center"/>
              <w:rPr>
                <w:rFonts w:ascii="Times New Roman" w:hAnsi="Times New Roman" w:cs="Times New Roman"/>
                <w:b/>
                <w:sz w:val="24"/>
                <w:szCs w:val="24"/>
              </w:rPr>
            </w:pPr>
            <w:r w:rsidRPr="00E56172">
              <w:rPr>
                <w:rFonts w:ascii="Times New Roman" w:hAnsi="Times New Roman" w:cs="Times New Roman"/>
                <w:b/>
                <w:sz w:val="24"/>
                <w:szCs w:val="24"/>
              </w:rPr>
              <w:t>Хорошисты</w:t>
            </w:r>
          </w:p>
        </w:tc>
        <w:tc>
          <w:tcPr>
            <w:tcW w:w="1914" w:type="dxa"/>
          </w:tcPr>
          <w:p w14:paraId="6C9C1C76" w14:textId="77777777" w:rsidR="0007242C" w:rsidRPr="00E56172" w:rsidRDefault="0007242C" w:rsidP="00D439D3">
            <w:pPr>
              <w:jc w:val="center"/>
              <w:rPr>
                <w:rFonts w:ascii="Times New Roman" w:hAnsi="Times New Roman" w:cs="Times New Roman"/>
                <w:b/>
                <w:sz w:val="24"/>
                <w:szCs w:val="24"/>
              </w:rPr>
            </w:pPr>
            <w:r w:rsidRPr="00E56172">
              <w:rPr>
                <w:rFonts w:ascii="Times New Roman" w:hAnsi="Times New Roman" w:cs="Times New Roman"/>
                <w:b/>
                <w:sz w:val="24"/>
                <w:szCs w:val="24"/>
              </w:rPr>
              <w:t>С одной «3»</w:t>
            </w:r>
          </w:p>
        </w:tc>
      </w:tr>
      <w:tr w:rsidR="0007242C" w:rsidRPr="00E56172" w14:paraId="65D6C473" w14:textId="77777777" w:rsidTr="00D439D3">
        <w:tc>
          <w:tcPr>
            <w:tcW w:w="1914" w:type="dxa"/>
          </w:tcPr>
          <w:p w14:paraId="6B3CB803" w14:textId="77777777" w:rsidR="0007242C" w:rsidRPr="00E56172" w:rsidRDefault="0007242C" w:rsidP="00D439D3">
            <w:pPr>
              <w:jc w:val="center"/>
              <w:rPr>
                <w:rFonts w:ascii="Times New Roman" w:hAnsi="Times New Roman" w:cs="Times New Roman"/>
                <w:b/>
                <w:sz w:val="24"/>
                <w:szCs w:val="24"/>
              </w:rPr>
            </w:pPr>
            <w:r w:rsidRPr="00E56172">
              <w:rPr>
                <w:rFonts w:ascii="Times New Roman" w:hAnsi="Times New Roman" w:cs="Times New Roman"/>
                <w:b/>
                <w:sz w:val="24"/>
                <w:szCs w:val="24"/>
              </w:rPr>
              <w:t>2021-2022</w:t>
            </w:r>
          </w:p>
        </w:tc>
        <w:tc>
          <w:tcPr>
            <w:tcW w:w="1914" w:type="dxa"/>
          </w:tcPr>
          <w:p w14:paraId="136C3EEF" w14:textId="77777777" w:rsidR="0007242C" w:rsidRPr="00E56172" w:rsidRDefault="0007242C" w:rsidP="00D439D3">
            <w:pPr>
              <w:jc w:val="center"/>
              <w:rPr>
                <w:rFonts w:ascii="Times New Roman" w:hAnsi="Times New Roman" w:cs="Times New Roman"/>
                <w:sz w:val="24"/>
                <w:szCs w:val="24"/>
              </w:rPr>
            </w:pPr>
            <w:r w:rsidRPr="00E56172">
              <w:rPr>
                <w:rFonts w:ascii="Times New Roman" w:hAnsi="Times New Roman" w:cs="Times New Roman"/>
                <w:sz w:val="24"/>
                <w:szCs w:val="24"/>
              </w:rPr>
              <w:t>1172</w:t>
            </w:r>
          </w:p>
        </w:tc>
        <w:tc>
          <w:tcPr>
            <w:tcW w:w="1914" w:type="dxa"/>
          </w:tcPr>
          <w:p w14:paraId="3AB70368" w14:textId="77777777" w:rsidR="0007242C" w:rsidRPr="00E56172" w:rsidRDefault="0007242C" w:rsidP="00D439D3">
            <w:pPr>
              <w:jc w:val="center"/>
              <w:rPr>
                <w:rFonts w:ascii="Times New Roman" w:hAnsi="Times New Roman" w:cs="Times New Roman"/>
                <w:sz w:val="24"/>
                <w:szCs w:val="24"/>
              </w:rPr>
            </w:pPr>
            <w:r w:rsidRPr="00E56172">
              <w:rPr>
                <w:rFonts w:ascii="Times New Roman" w:hAnsi="Times New Roman" w:cs="Times New Roman"/>
                <w:sz w:val="24"/>
                <w:szCs w:val="24"/>
              </w:rPr>
              <w:t>101/8,6%</w:t>
            </w:r>
          </w:p>
        </w:tc>
        <w:tc>
          <w:tcPr>
            <w:tcW w:w="1914" w:type="dxa"/>
          </w:tcPr>
          <w:p w14:paraId="1A0A898C" w14:textId="77777777" w:rsidR="0007242C" w:rsidRPr="00E56172" w:rsidRDefault="0007242C" w:rsidP="00D439D3">
            <w:pPr>
              <w:jc w:val="center"/>
              <w:rPr>
                <w:rFonts w:ascii="Times New Roman" w:hAnsi="Times New Roman" w:cs="Times New Roman"/>
                <w:sz w:val="24"/>
                <w:szCs w:val="24"/>
              </w:rPr>
            </w:pPr>
            <w:r w:rsidRPr="00E56172">
              <w:rPr>
                <w:rFonts w:ascii="Times New Roman" w:hAnsi="Times New Roman" w:cs="Times New Roman"/>
                <w:sz w:val="24"/>
                <w:szCs w:val="24"/>
              </w:rPr>
              <w:t>503/42,9%</w:t>
            </w:r>
          </w:p>
        </w:tc>
        <w:tc>
          <w:tcPr>
            <w:tcW w:w="1914" w:type="dxa"/>
          </w:tcPr>
          <w:p w14:paraId="214B6E64" w14:textId="77777777" w:rsidR="0007242C" w:rsidRPr="00E56172" w:rsidRDefault="0007242C" w:rsidP="00D439D3">
            <w:pPr>
              <w:jc w:val="center"/>
              <w:rPr>
                <w:rFonts w:ascii="Times New Roman" w:hAnsi="Times New Roman" w:cs="Times New Roman"/>
                <w:sz w:val="24"/>
                <w:szCs w:val="24"/>
              </w:rPr>
            </w:pPr>
            <w:r w:rsidRPr="00E56172">
              <w:rPr>
                <w:rFonts w:ascii="Times New Roman" w:hAnsi="Times New Roman" w:cs="Times New Roman"/>
                <w:sz w:val="24"/>
                <w:szCs w:val="24"/>
              </w:rPr>
              <w:t>126/10,8%</w:t>
            </w:r>
          </w:p>
        </w:tc>
      </w:tr>
      <w:tr w:rsidR="0007242C" w:rsidRPr="00E56172" w14:paraId="7B4638F0" w14:textId="77777777" w:rsidTr="00D439D3">
        <w:tc>
          <w:tcPr>
            <w:tcW w:w="1914" w:type="dxa"/>
          </w:tcPr>
          <w:p w14:paraId="7B3B4C9C" w14:textId="77777777" w:rsidR="0007242C" w:rsidRPr="00E56172" w:rsidRDefault="0007242C" w:rsidP="00D439D3">
            <w:pPr>
              <w:jc w:val="center"/>
              <w:rPr>
                <w:rFonts w:ascii="Times New Roman" w:hAnsi="Times New Roman" w:cs="Times New Roman"/>
                <w:b/>
                <w:sz w:val="24"/>
                <w:szCs w:val="24"/>
              </w:rPr>
            </w:pPr>
            <w:r w:rsidRPr="00E56172">
              <w:rPr>
                <w:rFonts w:ascii="Times New Roman" w:hAnsi="Times New Roman" w:cs="Times New Roman"/>
                <w:b/>
                <w:sz w:val="24"/>
                <w:szCs w:val="24"/>
              </w:rPr>
              <w:lastRenderedPageBreak/>
              <w:t>2020-2021</w:t>
            </w:r>
          </w:p>
        </w:tc>
        <w:tc>
          <w:tcPr>
            <w:tcW w:w="1914" w:type="dxa"/>
          </w:tcPr>
          <w:p w14:paraId="2CF6FEE6" w14:textId="77777777" w:rsidR="0007242C" w:rsidRPr="00E56172" w:rsidRDefault="0007242C" w:rsidP="00D439D3">
            <w:pPr>
              <w:jc w:val="center"/>
              <w:rPr>
                <w:rFonts w:ascii="Times New Roman" w:hAnsi="Times New Roman" w:cs="Times New Roman"/>
                <w:sz w:val="24"/>
                <w:szCs w:val="24"/>
              </w:rPr>
            </w:pPr>
            <w:r w:rsidRPr="00E56172">
              <w:rPr>
                <w:rFonts w:ascii="Times New Roman" w:hAnsi="Times New Roman" w:cs="Times New Roman"/>
                <w:sz w:val="24"/>
                <w:szCs w:val="24"/>
              </w:rPr>
              <w:t>1177</w:t>
            </w:r>
          </w:p>
        </w:tc>
        <w:tc>
          <w:tcPr>
            <w:tcW w:w="1914" w:type="dxa"/>
          </w:tcPr>
          <w:p w14:paraId="1A9D8BB5" w14:textId="77777777" w:rsidR="0007242C" w:rsidRPr="00E56172" w:rsidRDefault="0007242C" w:rsidP="00D439D3">
            <w:pPr>
              <w:jc w:val="center"/>
              <w:rPr>
                <w:rFonts w:ascii="Times New Roman" w:hAnsi="Times New Roman" w:cs="Times New Roman"/>
                <w:sz w:val="24"/>
                <w:szCs w:val="24"/>
              </w:rPr>
            </w:pPr>
            <w:r w:rsidRPr="00E56172">
              <w:rPr>
                <w:rFonts w:ascii="Times New Roman" w:hAnsi="Times New Roman" w:cs="Times New Roman"/>
                <w:sz w:val="24"/>
                <w:szCs w:val="24"/>
              </w:rPr>
              <w:t>93/7,9%</w:t>
            </w:r>
          </w:p>
        </w:tc>
        <w:tc>
          <w:tcPr>
            <w:tcW w:w="1914" w:type="dxa"/>
          </w:tcPr>
          <w:p w14:paraId="2905638A" w14:textId="77777777" w:rsidR="0007242C" w:rsidRPr="00E56172" w:rsidRDefault="0007242C" w:rsidP="00D439D3">
            <w:pPr>
              <w:jc w:val="center"/>
              <w:rPr>
                <w:rFonts w:ascii="Times New Roman" w:hAnsi="Times New Roman" w:cs="Times New Roman"/>
                <w:sz w:val="24"/>
                <w:szCs w:val="24"/>
              </w:rPr>
            </w:pPr>
            <w:r w:rsidRPr="00E56172">
              <w:rPr>
                <w:rFonts w:ascii="Times New Roman" w:hAnsi="Times New Roman" w:cs="Times New Roman"/>
                <w:sz w:val="24"/>
                <w:szCs w:val="24"/>
              </w:rPr>
              <w:t>541/50%</w:t>
            </w:r>
          </w:p>
        </w:tc>
        <w:tc>
          <w:tcPr>
            <w:tcW w:w="1914" w:type="dxa"/>
          </w:tcPr>
          <w:p w14:paraId="4EC8753B" w14:textId="77777777" w:rsidR="0007242C" w:rsidRPr="00E56172" w:rsidRDefault="0007242C" w:rsidP="00D439D3">
            <w:pPr>
              <w:jc w:val="center"/>
              <w:rPr>
                <w:rFonts w:ascii="Times New Roman" w:hAnsi="Times New Roman" w:cs="Times New Roman"/>
                <w:sz w:val="24"/>
                <w:szCs w:val="24"/>
              </w:rPr>
            </w:pPr>
            <w:r w:rsidRPr="00E56172">
              <w:rPr>
                <w:rFonts w:ascii="Times New Roman" w:hAnsi="Times New Roman" w:cs="Times New Roman"/>
                <w:sz w:val="24"/>
                <w:szCs w:val="24"/>
              </w:rPr>
              <w:t>127/10,8%</w:t>
            </w:r>
          </w:p>
        </w:tc>
      </w:tr>
      <w:tr w:rsidR="0007242C" w:rsidRPr="00E56172" w14:paraId="75BF5611" w14:textId="77777777" w:rsidTr="00D439D3">
        <w:tc>
          <w:tcPr>
            <w:tcW w:w="1914" w:type="dxa"/>
          </w:tcPr>
          <w:p w14:paraId="50034D97" w14:textId="77777777" w:rsidR="0007242C" w:rsidRPr="00E56172" w:rsidRDefault="0007242C" w:rsidP="00D439D3">
            <w:pPr>
              <w:jc w:val="center"/>
              <w:rPr>
                <w:rFonts w:ascii="Times New Roman" w:hAnsi="Times New Roman" w:cs="Times New Roman"/>
                <w:b/>
                <w:sz w:val="24"/>
                <w:szCs w:val="24"/>
              </w:rPr>
            </w:pPr>
            <w:r w:rsidRPr="00E56172">
              <w:rPr>
                <w:rFonts w:ascii="Times New Roman" w:hAnsi="Times New Roman" w:cs="Times New Roman"/>
                <w:b/>
                <w:sz w:val="24"/>
                <w:szCs w:val="24"/>
              </w:rPr>
              <w:t>2019-2020</w:t>
            </w:r>
          </w:p>
        </w:tc>
        <w:tc>
          <w:tcPr>
            <w:tcW w:w="1914" w:type="dxa"/>
          </w:tcPr>
          <w:p w14:paraId="29C4842E" w14:textId="77777777" w:rsidR="0007242C" w:rsidRPr="00E56172" w:rsidRDefault="0007242C" w:rsidP="00D439D3">
            <w:pPr>
              <w:jc w:val="center"/>
              <w:rPr>
                <w:rFonts w:ascii="Times New Roman" w:hAnsi="Times New Roman" w:cs="Times New Roman"/>
                <w:sz w:val="24"/>
                <w:szCs w:val="24"/>
              </w:rPr>
            </w:pPr>
            <w:r w:rsidRPr="00E56172">
              <w:rPr>
                <w:rFonts w:ascii="Times New Roman" w:hAnsi="Times New Roman" w:cs="Times New Roman"/>
                <w:sz w:val="24"/>
                <w:szCs w:val="24"/>
              </w:rPr>
              <w:t>1138</w:t>
            </w:r>
          </w:p>
        </w:tc>
        <w:tc>
          <w:tcPr>
            <w:tcW w:w="1914" w:type="dxa"/>
          </w:tcPr>
          <w:p w14:paraId="730FA8E2" w14:textId="77777777" w:rsidR="0007242C" w:rsidRPr="00E56172" w:rsidRDefault="0007242C" w:rsidP="00D439D3">
            <w:pPr>
              <w:jc w:val="center"/>
              <w:rPr>
                <w:rFonts w:ascii="Times New Roman" w:hAnsi="Times New Roman" w:cs="Times New Roman"/>
                <w:sz w:val="24"/>
                <w:szCs w:val="24"/>
              </w:rPr>
            </w:pPr>
            <w:r w:rsidRPr="00E56172">
              <w:rPr>
                <w:rFonts w:ascii="Times New Roman" w:hAnsi="Times New Roman" w:cs="Times New Roman"/>
                <w:sz w:val="24"/>
                <w:szCs w:val="24"/>
              </w:rPr>
              <w:t>87/7,6%</w:t>
            </w:r>
          </w:p>
        </w:tc>
        <w:tc>
          <w:tcPr>
            <w:tcW w:w="1914" w:type="dxa"/>
          </w:tcPr>
          <w:p w14:paraId="3ACECD94" w14:textId="77777777" w:rsidR="0007242C" w:rsidRPr="00E56172" w:rsidRDefault="0007242C" w:rsidP="00D439D3">
            <w:pPr>
              <w:jc w:val="center"/>
              <w:rPr>
                <w:rFonts w:ascii="Times New Roman" w:hAnsi="Times New Roman" w:cs="Times New Roman"/>
                <w:sz w:val="24"/>
                <w:szCs w:val="24"/>
              </w:rPr>
            </w:pPr>
            <w:r w:rsidRPr="00E56172">
              <w:rPr>
                <w:rFonts w:ascii="Times New Roman" w:hAnsi="Times New Roman" w:cs="Times New Roman"/>
                <w:sz w:val="24"/>
                <w:szCs w:val="24"/>
              </w:rPr>
              <w:t>599/52,6%</w:t>
            </w:r>
          </w:p>
        </w:tc>
        <w:tc>
          <w:tcPr>
            <w:tcW w:w="1914" w:type="dxa"/>
          </w:tcPr>
          <w:p w14:paraId="2AB17AC3" w14:textId="77777777" w:rsidR="0007242C" w:rsidRPr="00E56172" w:rsidRDefault="0007242C" w:rsidP="00D439D3">
            <w:pPr>
              <w:jc w:val="center"/>
              <w:rPr>
                <w:rFonts w:ascii="Times New Roman" w:hAnsi="Times New Roman" w:cs="Times New Roman"/>
                <w:sz w:val="24"/>
                <w:szCs w:val="24"/>
              </w:rPr>
            </w:pPr>
            <w:r w:rsidRPr="00E56172">
              <w:rPr>
                <w:rFonts w:ascii="Times New Roman" w:hAnsi="Times New Roman" w:cs="Times New Roman"/>
                <w:sz w:val="24"/>
                <w:szCs w:val="24"/>
              </w:rPr>
              <w:t>104/9,1%</w:t>
            </w:r>
          </w:p>
        </w:tc>
      </w:tr>
      <w:bookmarkEnd w:id="2"/>
    </w:tbl>
    <w:p w14:paraId="4855B21A" w14:textId="77777777" w:rsidR="0007242C" w:rsidRPr="00E56172" w:rsidRDefault="0007242C" w:rsidP="0007242C">
      <w:pPr>
        <w:spacing w:after="0" w:line="240" w:lineRule="auto"/>
        <w:ind w:firstLine="709"/>
        <w:jc w:val="center"/>
        <w:rPr>
          <w:rFonts w:ascii="Times New Roman" w:hAnsi="Times New Roman" w:cs="Times New Roman"/>
          <w:b/>
          <w:noProof/>
          <w:sz w:val="24"/>
          <w:szCs w:val="24"/>
        </w:rPr>
      </w:pPr>
    </w:p>
    <w:p w14:paraId="1A9E66E4" w14:textId="77777777" w:rsidR="0007242C" w:rsidRDefault="0007242C" w:rsidP="0007242C">
      <w:pPr>
        <w:spacing w:after="0" w:line="240" w:lineRule="auto"/>
        <w:ind w:firstLine="709"/>
        <w:jc w:val="center"/>
        <w:rPr>
          <w:rFonts w:ascii="Times New Roman" w:hAnsi="Times New Roman" w:cs="Times New Roman"/>
          <w:b/>
          <w:noProof/>
          <w:color w:val="FF0000"/>
          <w:sz w:val="24"/>
          <w:szCs w:val="24"/>
        </w:rPr>
      </w:pPr>
      <w:r>
        <w:rPr>
          <w:rFonts w:ascii="Times New Roman" w:hAnsi="Times New Roman" w:cs="Times New Roman"/>
          <w:b/>
          <w:noProof/>
          <w:color w:val="FF0000"/>
          <w:sz w:val="24"/>
          <w:szCs w:val="24"/>
        </w:rPr>
        <w:drawing>
          <wp:inline distT="0" distB="0" distL="0" distR="0" wp14:anchorId="01E3ACBA" wp14:editId="166614F8">
            <wp:extent cx="5472545" cy="3325091"/>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30275" t="39500" r="22332" b="24500"/>
                    <a:stretch>
                      <a:fillRect/>
                    </a:stretch>
                  </pic:blipFill>
                  <pic:spPr bwMode="auto">
                    <a:xfrm>
                      <a:off x="0" y="0"/>
                      <a:ext cx="5472545" cy="3325091"/>
                    </a:xfrm>
                    <a:prstGeom prst="rect">
                      <a:avLst/>
                    </a:prstGeom>
                    <a:noFill/>
                    <a:ln w="9525">
                      <a:noFill/>
                      <a:miter lim="800000"/>
                      <a:headEnd/>
                      <a:tailEnd/>
                    </a:ln>
                  </pic:spPr>
                </pic:pic>
              </a:graphicData>
            </a:graphic>
          </wp:inline>
        </w:drawing>
      </w:r>
    </w:p>
    <w:p w14:paraId="49DDEB54" w14:textId="77777777" w:rsidR="0007242C" w:rsidRPr="00216B1D" w:rsidRDefault="0007242C" w:rsidP="0007242C">
      <w:pPr>
        <w:spacing w:after="0" w:line="240" w:lineRule="auto"/>
        <w:ind w:firstLine="709"/>
        <w:jc w:val="both"/>
        <w:rPr>
          <w:rFonts w:ascii="Times New Roman" w:hAnsi="Times New Roman" w:cs="Times New Roman"/>
          <w:sz w:val="24"/>
          <w:szCs w:val="24"/>
        </w:rPr>
      </w:pPr>
      <w:r w:rsidRPr="00216B1D">
        <w:rPr>
          <w:rFonts w:ascii="Times New Roman" w:hAnsi="Times New Roman" w:cs="Times New Roman"/>
          <w:sz w:val="24"/>
          <w:szCs w:val="24"/>
        </w:rPr>
        <w:t>Таким образом, количество отличников увеличивается за счет уменьшения количества хорошистов. Количество учащихся, закончивших учебный год с одной тройкой стабильно высокое.</w:t>
      </w:r>
    </w:p>
    <w:p w14:paraId="6199DFB0" w14:textId="77777777" w:rsidR="0007242C" w:rsidRPr="00E60179" w:rsidRDefault="0007242C" w:rsidP="0007242C">
      <w:pPr>
        <w:autoSpaceDE w:val="0"/>
        <w:autoSpaceDN w:val="0"/>
        <w:adjustRightInd w:val="0"/>
        <w:spacing w:after="0" w:line="240" w:lineRule="auto"/>
        <w:jc w:val="center"/>
        <w:rPr>
          <w:rFonts w:ascii="Times New Roman" w:hAnsi="Times New Roman" w:cs="Times New Roman"/>
          <w:b/>
          <w:bCs/>
          <w:sz w:val="24"/>
          <w:szCs w:val="24"/>
        </w:rPr>
      </w:pPr>
      <w:r w:rsidRPr="00E60179">
        <w:rPr>
          <w:rFonts w:ascii="Times New Roman" w:hAnsi="Times New Roman" w:cs="Times New Roman"/>
          <w:b/>
          <w:bCs/>
          <w:sz w:val="24"/>
          <w:szCs w:val="24"/>
        </w:rPr>
        <w:t xml:space="preserve"> Анализ результатов государственной итоговой аттестации  </w:t>
      </w:r>
    </w:p>
    <w:p w14:paraId="67274B89" w14:textId="77777777" w:rsidR="0007242C" w:rsidRPr="00E60179" w:rsidRDefault="0007242C" w:rsidP="0007242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179">
        <w:rPr>
          <w:rFonts w:ascii="Times New Roman" w:eastAsia="Calibri" w:hAnsi="Times New Roman" w:cs="Times New Roman"/>
          <w:sz w:val="24"/>
          <w:szCs w:val="24"/>
        </w:rPr>
        <w:t>В течение 202</w:t>
      </w:r>
      <w:r>
        <w:rPr>
          <w:rFonts w:ascii="Times New Roman" w:eastAsia="Calibri" w:hAnsi="Times New Roman" w:cs="Times New Roman"/>
          <w:sz w:val="24"/>
          <w:szCs w:val="24"/>
        </w:rPr>
        <w:t>1</w:t>
      </w:r>
      <w:r w:rsidRPr="00E60179">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E60179">
        <w:rPr>
          <w:rFonts w:ascii="Times New Roman" w:eastAsia="Calibri" w:hAnsi="Times New Roman" w:cs="Times New Roman"/>
          <w:sz w:val="24"/>
          <w:szCs w:val="24"/>
        </w:rPr>
        <w:t xml:space="preserve"> учебного года в школе велась целенаправленная, планомерная, систематическая подготовка участников педагогического процесса к ГИА.</w:t>
      </w:r>
    </w:p>
    <w:p w14:paraId="6989B67C" w14:textId="77777777" w:rsidR="0007242C" w:rsidRPr="00E60179" w:rsidRDefault="0007242C" w:rsidP="0007242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179">
        <w:rPr>
          <w:rFonts w:ascii="Times New Roman" w:eastAsia="Calibri" w:hAnsi="Times New Roman" w:cs="Times New Roman"/>
          <w:sz w:val="24"/>
          <w:szCs w:val="24"/>
        </w:rPr>
        <w:t>На августовском педагогическом совете были обсуждены результаты экзамена 202</w:t>
      </w:r>
      <w:r>
        <w:rPr>
          <w:rFonts w:ascii="Times New Roman" w:eastAsia="Calibri" w:hAnsi="Times New Roman" w:cs="Times New Roman"/>
          <w:sz w:val="24"/>
          <w:szCs w:val="24"/>
        </w:rPr>
        <w:t>1</w:t>
      </w:r>
      <w:r w:rsidRPr="00E60179">
        <w:rPr>
          <w:rFonts w:ascii="Times New Roman" w:eastAsia="Calibri" w:hAnsi="Times New Roman" w:cs="Times New Roman"/>
          <w:sz w:val="24"/>
          <w:szCs w:val="24"/>
        </w:rPr>
        <w:t xml:space="preserve"> года, в течение года вопросы подготовки к ГИА выносились на обсуждение методических объединений школы. </w:t>
      </w:r>
    </w:p>
    <w:p w14:paraId="632AAC94" w14:textId="77777777" w:rsidR="0007242C" w:rsidRPr="00E60179" w:rsidRDefault="0007242C" w:rsidP="0007242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179">
        <w:rPr>
          <w:rFonts w:ascii="Times New Roman" w:eastAsia="Calibri" w:hAnsi="Times New Roman" w:cs="Times New Roman"/>
          <w:sz w:val="24"/>
          <w:szCs w:val="24"/>
        </w:rPr>
        <w:t>До итоговой аттестации были допущены 100% обучающихся 9 классов в количестве 1</w:t>
      </w:r>
      <w:r>
        <w:rPr>
          <w:rFonts w:ascii="Times New Roman" w:eastAsia="Calibri" w:hAnsi="Times New Roman" w:cs="Times New Roman"/>
          <w:sz w:val="24"/>
          <w:szCs w:val="24"/>
        </w:rPr>
        <w:t>28</w:t>
      </w:r>
      <w:r w:rsidRPr="00E60179">
        <w:rPr>
          <w:rFonts w:ascii="Times New Roman" w:eastAsia="Calibri" w:hAnsi="Times New Roman" w:cs="Times New Roman"/>
          <w:sz w:val="24"/>
          <w:szCs w:val="24"/>
        </w:rPr>
        <w:t xml:space="preserve"> человек и 11 классов в количестве </w:t>
      </w:r>
      <w:r>
        <w:rPr>
          <w:rFonts w:ascii="Times New Roman" w:eastAsia="Calibri" w:hAnsi="Times New Roman" w:cs="Times New Roman"/>
          <w:sz w:val="24"/>
          <w:szCs w:val="24"/>
        </w:rPr>
        <w:t>49</w:t>
      </w:r>
      <w:r w:rsidRPr="00E60179">
        <w:rPr>
          <w:rFonts w:ascii="Times New Roman" w:eastAsia="Calibri" w:hAnsi="Times New Roman" w:cs="Times New Roman"/>
          <w:sz w:val="24"/>
          <w:szCs w:val="24"/>
        </w:rPr>
        <w:t xml:space="preserve"> человек. Условием допуска до государственной итоговой аттестации по программам основного общего образования является итоговое собеседование по русскому языку, по программам среднего общего образования является итоговое сочинение. </w:t>
      </w:r>
    </w:p>
    <w:p w14:paraId="772B9B6E" w14:textId="77777777" w:rsidR="0007242C" w:rsidRPr="00A31F5A" w:rsidRDefault="0007242C" w:rsidP="0007242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31F5A">
        <w:rPr>
          <w:rFonts w:ascii="Times New Roman" w:eastAsia="Calibri" w:hAnsi="Times New Roman" w:cs="Times New Roman"/>
          <w:b/>
          <w:sz w:val="24"/>
          <w:szCs w:val="24"/>
        </w:rPr>
        <w:t xml:space="preserve">Количество учащихся, сдававших ГИА в форме ОГЭ </w:t>
      </w:r>
    </w:p>
    <w:p w14:paraId="5EF6B9DA" w14:textId="77777777" w:rsidR="0007242C" w:rsidRPr="00304027" w:rsidRDefault="0007242C" w:rsidP="0007242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A31F5A">
        <w:rPr>
          <w:rFonts w:ascii="Times New Roman" w:eastAsia="Calibri" w:hAnsi="Times New Roman" w:cs="Times New Roman"/>
          <w:sz w:val="24"/>
          <w:szCs w:val="24"/>
        </w:rPr>
        <w:t>Итоговое собеседование по русскому языку – условие допуска к государственной итоговой аттестации по программам основного общего образования, итоговое собеседование является обязательным для всех выпускников. Все 100% обучающихся 2021-2022 учебного года получили допуск к ГИА с первого раза.</w:t>
      </w:r>
      <w:r w:rsidRPr="00C82BC1">
        <w:rPr>
          <w:rFonts w:ascii="Times New Roman" w:eastAsia="Calibri" w:hAnsi="Times New Roman" w:cs="Times New Roman"/>
          <w:color w:val="FF0000"/>
          <w:sz w:val="24"/>
          <w:szCs w:val="24"/>
        </w:rPr>
        <w:t xml:space="preserve"> </w:t>
      </w:r>
      <w:r w:rsidRPr="00304027">
        <w:rPr>
          <w:rFonts w:ascii="Times New Roman" w:eastAsia="Calibri" w:hAnsi="Times New Roman" w:cs="Times New Roman"/>
          <w:sz w:val="24"/>
          <w:szCs w:val="24"/>
        </w:rPr>
        <w:t>Средний балл – 15,8 (14,8 в прошлом году). Максимальное количество баллов  - 20 (19) получили 7 (3 в прошлом году) человека. Минимальное количество 6 (5 в прошлом году) баллов  – 2 человека.</w:t>
      </w:r>
      <w:r w:rsidRPr="00C82BC1">
        <w:rPr>
          <w:rFonts w:ascii="Times New Roman" w:eastAsia="Calibri" w:hAnsi="Times New Roman" w:cs="Times New Roman"/>
          <w:color w:val="FF0000"/>
          <w:sz w:val="24"/>
          <w:szCs w:val="24"/>
        </w:rPr>
        <w:t xml:space="preserve"> </w:t>
      </w:r>
      <w:r w:rsidRPr="00304027">
        <w:rPr>
          <w:rFonts w:ascii="Times New Roman" w:eastAsia="Calibri" w:hAnsi="Times New Roman" w:cs="Times New Roman"/>
          <w:sz w:val="24"/>
          <w:szCs w:val="24"/>
        </w:rPr>
        <w:t xml:space="preserve">В 2021-2022 учебном году трое обучающихся  воспользовались правом снижения порогового значения для получения зачета (на основании справки ПМПК). </w:t>
      </w:r>
    </w:p>
    <w:tbl>
      <w:tblPr>
        <w:tblStyle w:val="a5"/>
        <w:tblW w:w="0" w:type="auto"/>
        <w:tblLook w:val="04A0" w:firstRow="1" w:lastRow="0" w:firstColumn="1" w:lastColumn="0" w:noHBand="0" w:noVBand="1"/>
      </w:tblPr>
      <w:tblGrid>
        <w:gridCol w:w="2392"/>
        <w:gridCol w:w="2393"/>
        <w:gridCol w:w="2393"/>
        <w:gridCol w:w="2393"/>
      </w:tblGrid>
      <w:tr w:rsidR="0007242C" w:rsidRPr="00C82BC1" w14:paraId="7179A494" w14:textId="77777777" w:rsidTr="00D439D3">
        <w:tc>
          <w:tcPr>
            <w:tcW w:w="2392" w:type="dxa"/>
            <w:vMerge w:val="restart"/>
            <w:vAlign w:val="center"/>
          </w:tcPr>
          <w:p w14:paraId="3A44D9CE" w14:textId="77777777" w:rsidR="0007242C" w:rsidRPr="00304027" w:rsidRDefault="0007242C" w:rsidP="00D439D3">
            <w:pPr>
              <w:autoSpaceDE w:val="0"/>
              <w:autoSpaceDN w:val="0"/>
              <w:adjustRightInd w:val="0"/>
              <w:jc w:val="center"/>
              <w:rPr>
                <w:rFonts w:ascii="Times New Roman" w:eastAsia="Calibri" w:hAnsi="Times New Roman" w:cs="Times New Roman"/>
                <w:b/>
                <w:sz w:val="24"/>
                <w:szCs w:val="24"/>
              </w:rPr>
            </w:pPr>
            <w:r w:rsidRPr="00304027">
              <w:rPr>
                <w:rFonts w:ascii="Times New Roman" w:eastAsia="Calibri" w:hAnsi="Times New Roman" w:cs="Times New Roman"/>
                <w:b/>
                <w:sz w:val="24"/>
                <w:szCs w:val="24"/>
              </w:rPr>
              <w:t>Предмет</w:t>
            </w:r>
          </w:p>
        </w:tc>
        <w:tc>
          <w:tcPr>
            <w:tcW w:w="7179" w:type="dxa"/>
            <w:gridSpan w:val="3"/>
            <w:vAlign w:val="center"/>
          </w:tcPr>
          <w:p w14:paraId="7E64861B" w14:textId="77777777" w:rsidR="0007242C" w:rsidRPr="00304027" w:rsidRDefault="0007242C" w:rsidP="00D439D3">
            <w:pPr>
              <w:autoSpaceDE w:val="0"/>
              <w:autoSpaceDN w:val="0"/>
              <w:adjustRightInd w:val="0"/>
              <w:jc w:val="center"/>
              <w:rPr>
                <w:rFonts w:ascii="Times New Roman" w:eastAsia="Calibri" w:hAnsi="Times New Roman" w:cs="Times New Roman"/>
                <w:b/>
                <w:sz w:val="24"/>
                <w:szCs w:val="24"/>
              </w:rPr>
            </w:pPr>
            <w:r w:rsidRPr="00304027">
              <w:rPr>
                <w:rFonts w:ascii="Times New Roman" w:eastAsia="Calibri" w:hAnsi="Times New Roman" w:cs="Times New Roman"/>
                <w:b/>
                <w:sz w:val="24"/>
                <w:szCs w:val="24"/>
              </w:rPr>
              <w:t>Количество учащихся</w:t>
            </w:r>
          </w:p>
        </w:tc>
      </w:tr>
      <w:tr w:rsidR="0007242C" w:rsidRPr="00C82BC1" w14:paraId="16F1FB36" w14:textId="77777777" w:rsidTr="00D439D3">
        <w:tc>
          <w:tcPr>
            <w:tcW w:w="2392" w:type="dxa"/>
            <w:vMerge/>
            <w:vAlign w:val="center"/>
          </w:tcPr>
          <w:p w14:paraId="62ABBBD2" w14:textId="77777777" w:rsidR="0007242C" w:rsidRPr="00304027" w:rsidRDefault="0007242C" w:rsidP="00D439D3">
            <w:pPr>
              <w:autoSpaceDE w:val="0"/>
              <w:autoSpaceDN w:val="0"/>
              <w:adjustRightInd w:val="0"/>
              <w:jc w:val="center"/>
              <w:rPr>
                <w:rFonts w:ascii="Times New Roman" w:eastAsia="Calibri" w:hAnsi="Times New Roman" w:cs="Times New Roman"/>
                <w:b/>
                <w:sz w:val="24"/>
                <w:szCs w:val="24"/>
              </w:rPr>
            </w:pPr>
          </w:p>
        </w:tc>
        <w:tc>
          <w:tcPr>
            <w:tcW w:w="2393" w:type="dxa"/>
            <w:vAlign w:val="center"/>
          </w:tcPr>
          <w:p w14:paraId="71516371" w14:textId="77777777" w:rsidR="0007242C" w:rsidRDefault="0007242C" w:rsidP="00D439D3">
            <w:pPr>
              <w:autoSpaceDE w:val="0"/>
              <w:autoSpaceDN w:val="0"/>
              <w:adjustRightInd w:val="0"/>
              <w:jc w:val="center"/>
              <w:rPr>
                <w:rFonts w:ascii="Times New Roman" w:eastAsia="Calibri" w:hAnsi="Times New Roman" w:cs="Times New Roman"/>
                <w:b/>
                <w:sz w:val="24"/>
                <w:szCs w:val="24"/>
              </w:rPr>
            </w:pPr>
            <w:r w:rsidRPr="00304027">
              <w:rPr>
                <w:rFonts w:ascii="Times New Roman" w:eastAsia="Calibri" w:hAnsi="Times New Roman" w:cs="Times New Roman"/>
                <w:b/>
                <w:sz w:val="24"/>
                <w:szCs w:val="24"/>
              </w:rPr>
              <w:t>2019</w:t>
            </w:r>
          </w:p>
          <w:p w14:paraId="5A60E56D" w14:textId="77777777" w:rsidR="0007242C" w:rsidRPr="00304027" w:rsidRDefault="0007242C" w:rsidP="00D439D3">
            <w:pPr>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кол-во чел/в процентах</w:t>
            </w:r>
          </w:p>
        </w:tc>
        <w:tc>
          <w:tcPr>
            <w:tcW w:w="2393" w:type="dxa"/>
            <w:vAlign w:val="center"/>
          </w:tcPr>
          <w:p w14:paraId="524E7EB5" w14:textId="77777777" w:rsidR="0007242C" w:rsidRDefault="0007242C" w:rsidP="00D439D3">
            <w:pPr>
              <w:autoSpaceDE w:val="0"/>
              <w:autoSpaceDN w:val="0"/>
              <w:adjustRightInd w:val="0"/>
              <w:jc w:val="center"/>
              <w:rPr>
                <w:rFonts w:ascii="Times New Roman" w:eastAsia="Calibri" w:hAnsi="Times New Roman" w:cs="Times New Roman"/>
                <w:b/>
                <w:sz w:val="24"/>
                <w:szCs w:val="24"/>
              </w:rPr>
            </w:pPr>
            <w:r w:rsidRPr="00304027">
              <w:rPr>
                <w:rFonts w:ascii="Times New Roman" w:eastAsia="Calibri" w:hAnsi="Times New Roman" w:cs="Times New Roman"/>
                <w:b/>
                <w:sz w:val="24"/>
                <w:szCs w:val="24"/>
              </w:rPr>
              <w:t>2021 (к/р)</w:t>
            </w:r>
          </w:p>
          <w:p w14:paraId="285FC61D" w14:textId="77777777" w:rsidR="0007242C" w:rsidRPr="00304027" w:rsidRDefault="0007242C" w:rsidP="00D439D3">
            <w:pPr>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кол-во чел/в процентах</w:t>
            </w:r>
          </w:p>
        </w:tc>
        <w:tc>
          <w:tcPr>
            <w:tcW w:w="2393" w:type="dxa"/>
            <w:vAlign w:val="center"/>
          </w:tcPr>
          <w:p w14:paraId="7D4010A3" w14:textId="77777777" w:rsidR="0007242C" w:rsidRDefault="0007242C" w:rsidP="00D439D3">
            <w:pPr>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2022</w:t>
            </w:r>
          </w:p>
          <w:p w14:paraId="1DCB2FB5" w14:textId="77777777" w:rsidR="0007242C" w:rsidRPr="00304027" w:rsidRDefault="0007242C" w:rsidP="00D439D3">
            <w:pPr>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кол-во чел/в процентах</w:t>
            </w:r>
          </w:p>
        </w:tc>
      </w:tr>
      <w:tr w:rsidR="0007242C" w:rsidRPr="00C82BC1" w14:paraId="67549B6D" w14:textId="77777777" w:rsidTr="00D439D3">
        <w:tc>
          <w:tcPr>
            <w:tcW w:w="2392" w:type="dxa"/>
            <w:vAlign w:val="center"/>
          </w:tcPr>
          <w:p w14:paraId="5C3F12E5" w14:textId="77777777" w:rsidR="0007242C" w:rsidRPr="00304027" w:rsidRDefault="0007242C" w:rsidP="00D439D3">
            <w:pPr>
              <w:autoSpaceDE w:val="0"/>
              <w:autoSpaceDN w:val="0"/>
              <w:adjustRightInd w:val="0"/>
              <w:jc w:val="both"/>
              <w:rPr>
                <w:rFonts w:ascii="Times New Roman" w:hAnsi="Times New Roman" w:cs="Times New Roman"/>
                <w:sz w:val="24"/>
                <w:szCs w:val="24"/>
              </w:rPr>
            </w:pPr>
            <w:r w:rsidRPr="00304027">
              <w:rPr>
                <w:rFonts w:ascii="Times New Roman" w:hAnsi="Times New Roman" w:cs="Times New Roman"/>
                <w:sz w:val="24"/>
                <w:szCs w:val="24"/>
              </w:rPr>
              <w:t>Английский язык</w:t>
            </w:r>
          </w:p>
        </w:tc>
        <w:tc>
          <w:tcPr>
            <w:tcW w:w="2393" w:type="dxa"/>
            <w:vAlign w:val="center"/>
          </w:tcPr>
          <w:p w14:paraId="7AC4B195" w14:textId="77777777" w:rsidR="0007242C" w:rsidRPr="00304027" w:rsidRDefault="0007242C" w:rsidP="00D439D3">
            <w:pPr>
              <w:autoSpaceDE w:val="0"/>
              <w:autoSpaceDN w:val="0"/>
              <w:adjustRightInd w:val="0"/>
              <w:jc w:val="center"/>
              <w:rPr>
                <w:rFonts w:ascii="Times New Roman" w:eastAsia="Calibri" w:hAnsi="Times New Roman" w:cs="Times New Roman"/>
                <w:sz w:val="24"/>
                <w:szCs w:val="24"/>
              </w:rPr>
            </w:pPr>
            <w:r w:rsidRPr="00304027">
              <w:rPr>
                <w:rFonts w:ascii="Times New Roman" w:eastAsia="Calibri" w:hAnsi="Times New Roman" w:cs="Times New Roman"/>
                <w:sz w:val="24"/>
                <w:szCs w:val="24"/>
              </w:rPr>
              <w:t>26 / 24%</w:t>
            </w:r>
          </w:p>
        </w:tc>
        <w:tc>
          <w:tcPr>
            <w:tcW w:w="2393" w:type="dxa"/>
            <w:vAlign w:val="center"/>
          </w:tcPr>
          <w:p w14:paraId="66DD8B86" w14:textId="77777777" w:rsidR="0007242C" w:rsidRPr="00304027" w:rsidRDefault="0007242C" w:rsidP="00D439D3">
            <w:pPr>
              <w:autoSpaceDE w:val="0"/>
              <w:autoSpaceDN w:val="0"/>
              <w:adjustRightInd w:val="0"/>
              <w:jc w:val="center"/>
              <w:rPr>
                <w:rFonts w:ascii="Times New Roman" w:eastAsia="Calibri" w:hAnsi="Times New Roman" w:cs="Times New Roman"/>
                <w:sz w:val="24"/>
                <w:szCs w:val="24"/>
              </w:rPr>
            </w:pPr>
            <w:r w:rsidRPr="00304027">
              <w:rPr>
                <w:rFonts w:ascii="Times New Roman" w:eastAsia="Calibri" w:hAnsi="Times New Roman" w:cs="Times New Roman"/>
                <w:sz w:val="24"/>
                <w:szCs w:val="24"/>
              </w:rPr>
              <w:t>13/10%</w:t>
            </w:r>
          </w:p>
        </w:tc>
        <w:tc>
          <w:tcPr>
            <w:tcW w:w="2393" w:type="dxa"/>
            <w:vAlign w:val="center"/>
          </w:tcPr>
          <w:p w14:paraId="5C3E912F" w14:textId="77777777" w:rsidR="0007242C" w:rsidRPr="00304027"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33/27%</w:t>
            </w:r>
          </w:p>
        </w:tc>
      </w:tr>
      <w:tr w:rsidR="0007242C" w:rsidRPr="00C82BC1" w14:paraId="239613C2" w14:textId="77777777" w:rsidTr="00D439D3">
        <w:tc>
          <w:tcPr>
            <w:tcW w:w="2392" w:type="dxa"/>
            <w:vAlign w:val="center"/>
          </w:tcPr>
          <w:p w14:paraId="33DB9F42" w14:textId="77777777" w:rsidR="0007242C" w:rsidRPr="00304027" w:rsidRDefault="0007242C" w:rsidP="00D439D3">
            <w:pPr>
              <w:autoSpaceDE w:val="0"/>
              <w:autoSpaceDN w:val="0"/>
              <w:adjustRightInd w:val="0"/>
              <w:jc w:val="both"/>
              <w:rPr>
                <w:rFonts w:ascii="Times New Roman" w:hAnsi="Times New Roman" w:cs="Times New Roman"/>
                <w:sz w:val="24"/>
                <w:szCs w:val="24"/>
              </w:rPr>
            </w:pPr>
            <w:r w:rsidRPr="00304027">
              <w:rPr>
                <w:rFonts w:ascii="Times New Roman" w:hAnsi="Times New Roman" w:cs="Times New Roman"/>
                <w:sz w:val="24"/>
                <w:szCs w:val="24"/>
              </w:rPr>
              <w:t>Биология</w:t>
            </w:r>
          </w:p>
        </w:tc>
        <w:tc>
          <w:tcPr>
            <w:tcW w:w="2393" w:type="dxa"/>
            <w:vAlign w:val="center"/>
          </w:tcPr>
          <w:p w14:paraId="0B7967B8" w14:textId="77777777" w:rsidR="0007242C" w:rsidRPr="00304027" w:rsidRDefault="0007242C" w:rsidP="00D439D3">
            <w:pPr>
              <w:autoSpaceDE w:val="0"/>
              <w:autoSpaceDN w:val="0"/>
              <w:adjustRightInd w:val="0"/>
              <w:jc w:val="center"/>
              <w:rPr>
                <w:rFonts w:ascii="Times New Roman" w:eastAsia="Calibri" w:hAnsi="Times New Roman" w:cs="Times New Roman"/>
                <w:sz w:val="24"/>
                <w:szCs w:val="24"/>
              </w:rPr>
            </w:pPr>
            <w:r w:rsidRPr="00304027">
              <w:rPr>
                <w:rFonts w:ascii="Times New Roman" w:eastAsia="Calibri" w:hAnsi="Times New Roman" w:cs="Times New Roman"/>
                <w:sz w:val="24"/>
                <w:szCs w:val="24"/>
              </w:rPr>
              <w:t>18 / 17%</w:t>
            </w:r>
          </w:p>
        </w:tc>
        <w:tc>
          <w:tcPr>
            <w:tcW w:w="2393" w:type="dxa"/>
            <w:vAlign w:val="center"/>
          </w:tcPr>
          <w:p w14:paraId="4B8CAEEC" w14:textId="77777777" w:rsidR="0007242C" w:rsidRPr="00304027" w:rsidRDefault="0007242C" w:rsidP="00D439D3">
            <w:pPr>
              <w:autoSpaceDE w:val="0"/>
              <w:autoSpaceDN w:val="0"/>
              <w:adjustRightInd w:val="0"/>
              <w:jc w:val="center"/>
              <w:rPr>
                <w:rFonts w:ascii="Times New Roman" w:eastAsia="Calibri" w:hAnsi="Times New Roman" w:cs="Times New Roman"/>
                <w:sz w:val="24"/>
                <w:szCs w:val="24"/>
              </w:rPr>
            </w:pPr>
            <w:r w:rsidRPr="00304027">
              <w:rPr>
                <w:rFonts w:ascii="Times New Roman" w:eastAsia="Calibri" w:hAnsi="Times New Roman" w:cs="Times New Roman"/>
                <w:sz w:val="24"/>
                <w:szCs w:val="24"/>
              </w:rPr>
              <w:t>8/6%</w:t>
            </w:r>
          </w:p>
        </w:tc>
        <w:tc>
          <w:tcPr>
            <w:tcW w:w="2393" w:type="dxa"/>
            <w:vAlign w:val="center"/>
          </w:tcPr>
          <w:p w14:paraId="6F1F6C99" w14:textId="77777777" w:rsidR="0007242C" w:rsidRPr="00304027"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18/15%</w:t>
            </w:r>
          </w:p>
        </w:tc>
      </w:tr>
      <w:tr w:rsidR="0007242C" w:rsidRPr="00C82BC1" w14:paraId="66DE40F6" w14:textId="77777777" w:rsidTr="00D439D3">
        <w:tc>
          <w:tcPr>
            <w:tcW w:w="2392" w:type="dxa"/>
            <w:vAlign w:val="center"/>
          </w:tcPr>
          <w:p w14:paraId="4F80BBCA" w14:textId="77777777" w:rsidR="0007242C" w:rsidRPr="00304027" w:rsidRDefault="0007242C" w:rsidP="00D439D3">
            <w:pPr>
              <w:autoSpaceDE w:val="0"/>
              <w:autoSpaceDN w:val="0"/>
              <w:adjustRightInd w:val="0"/>
              <w:jc w:val="both"/>
              <w:rPr>
                <w:rFonts w:ascii="Times New Roman" w:hAnsi="Times New Roman" w:cs="Times New Roman"/>
                <w:sz w:val="24"/>
                <w:szCs w:val="24"/>
              </w:rPr>
            </w:pPr>
            <w:r w:rsidRPr="00304027">
              <w:rPr>
                <w:rFonts w:ascii="Times New Roman" w:hAnsi="Times New Roman" w:cs="Times New Roman"/>
                <w:sz w:val="24"/>
                <w:szCs w:val="24"/>
              </w:rPr>
              <w:t>География</w:t>
            </w:r>
          </w:p>
        </w:tc>
        <w:tc>
          <w:tcPr>
            <w:tcW w:w="2393" w:type="dxa"/>
            <w:vAlign w:val="center"/>
          </w:tcPr>
          <w:p w14:paraId="18B104B5" w14:textId="77777777" w:rsidR="0007242C" w:rsidRPr="00304027" w:rsidRDefault="0007242C" w:rsidP="00D439D3">
            <w:pPr>
              <w:autoSpaceDE w:val="0"/>
              <w:autoSpaceDN w:val="0"/>
              <w:adjustRightInd w:val="0"/>
              <w:jc w:val="center"/>
              <w:rPr>
                <w:rFonts w:ascii="Times New Roman" w:eastAsia="Calibri" w:hAnsi="Times New Roman" w:cs="Times New Roman"/>
                <w:sz w:val="24"/>
                <w:szCs w:val="24"/>
              </w:rPr>
            </w:pPr>
            <w:r w:rsidRPr="00304027">
              <w:rPr>
                <w:rFonts w:ascii="Times New Roman" w:eastAsia="Calibri" w:hAnsi="Times New Roman" w:cs="Times New Roman"/>
                <w:sz w:val="24"/>
                <w:szCs w:val="24"/>
              </w:rPr>
              <w:t>15 / 14%</w:t>
            </w:r>
          </w:p>
        </w:tc>
        <w:tc>
          <w:tcPr>
            <w:tcW w:w="2393" w:type="dxa"/>
            <w:vAlign w:val="center"/>
          </w:tcPr>
          <w:p w14:paraId="5A0E62CD" w14:textId="77777777" w:rsidR="0007242C" w:rsidRPr="00304027" w:rsidRDefault="0007242C" w:rsidP="00D439D3">
            <w:pPr>
              <w:autoSpaceDE w:val="0"/>
              <w:autoSpaceDN w:val="0"/>
              <w:adjustRightInd w:val="0"/>
              <w:jc w:val="center"/>
              <w:rPr>
                <w:rFonts w:ascii="Times New Roman" w:eastAsia="Calibri" w:hAnsi="Times New Roman" w:cs="Times New Roman"/>
                <w:sz w:val="24"/>
                <w:szCs w:val="24"/>
              </w:rPr>
            </w:pPr>
            <w:r w:rsidRPr="00304027">
              <w:rPr>
                <w:rFonts w:ascii="Times New Roman" w:eastAsia="Calibri" w:hAnsi="Times New Roman" w:cs="Times New Roman"/>
                <w:sz w:val="24"/>
                <w:szCs w:val="24"/>
              </w:rPr>
              <w:t>7/5%</w:t>
            </w:r>
          </w:p>
        </w:tc>
        <w:tc>
          <w:tcPr>
            <w:tcW w:w="2393" w:type="dxa"/>
            <w:vAlign w:val="center"/>
          </w:tcPr>
          <w:p w14:paraId="74F14483" w14:textId="77777777" w:rsidR="0007242C" w:rsidRPr="00304027"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41/34%</w:t>
            </w:r>
          </w:p>
        </w:tc>
      </w:tr>
      <w:tr w:rsidR="0007242C" w:rsidRPr="00C82BC1" w14:paraId="22C38531" w14:textId="77777777" w:rsidTr="00D439D3">
        <w:tc>
          <w:tcPr>
            <w:tcW w:w="2392" w:type="dxa"/>
            <w:vAlign w:val="center"/>
          </w:tcPr>
          <w:p w14:paraId="776F0271" w14:textId="77777777" w:rsidR="0007242C" w:rsidRPr="00304027" w:rsidRDefault="0007242C" w:rsidP="00D439D3">
            <w:pPr>
              <w:autoSpaceDE w:val="0"/>
              <w:autoSpaceDN w:val="0"/>
              <w:adjustRightInd w:val="0"/>
              <w:jc w:val="both"/>
              <w:rPr>
                <w:rFonts w:ascii="Times New Roman" w:hAnsi="Times New Roman" w:cs="Times New Roman"/>
                <w:sz w:val="24"/>
                <w:szCs w:val="24"/>
              </w:rPr>
            </w:pPr>
            <w:r w:rsidRPr="00304027">
              <w:rPr>
                <w:rFonts w:ascii="Times New Roman" w:hAnsi="Times New Roman" w:cs="Times New Roman"/>
                <w:sz w:val="24"/>
                <w:szCs w:val="24"/>
              </w:rPr>
              <w:lastRenderedPageBreak/>
              <w:t xml:space="preserve">Информатика </w:t>
            </w:r>
          </w:p>
        </w:tc>
        <w:tc>
          <w:tcPr>
            <w:tcW w:w="2393" w:type="dxa"/>
            <w:vAlign w:val="center"/>
          </w:tcPr>
          <w:p w14:paraId="78BDAA86" w14:textId="77777777" w:rsidR="0007242C" w:rsidRPr="00304027" w:rsidRDefault="0007242C" w:rsidP="00D439D3">
            <w:pPr>
              <w:autoSpaceDE w:val="0"/>
              <w:autoSpaceDN w:val="0"/>
              <w:adjustRightInd w:val="0"/>
              <w:jc w:val="center"/>
              <w:rPr>
                <w:rFonts w:ascii="Times New Roman" w:eastAsia="Calibri" w:hAnsi="Times New Roman" w:cs="Times New Roman"/>
                <w:sz w:val="24"/>
                <w:szCs w:val="24"/>
              </w:rPr>
            </w:pPr>
            <w:r w:rsidRPr="00304027">
              <w:rPr>
                <w:rFonts w:ascii="Times New Roman" w:eastAsia="Calibri" w:hAnsi="Times New Roman" w:cs="Times New Roman"/>
                <w:sz w:val="24"/>
                <w:szCs w:val="24"/>
              </w:rPr>
              <w:t>35 / 32%</w:t>
            </w:r>
          </w:p>
        </w:tc>
        <w:tc>
          <w:tcPr>
            <w:tcW w:w="2393" w:type="dxa"/>
            <w:vAlign w:val="center"/>
          </w:tcPr>
          <w:p w14:paraId="1F43D217" w14:textId="77777777" w:rsidR="0007242C" w:rsidRPr="00304027" w:rsidRDefault="0007242C" w:rsidP="00D439D3">
            <w:pPr>
              <w:autoSpaceDE w:val="0"/>
              <w:autoSpaceDN w:val="0"/>
              <w:adjustRightInd w:val="0"/>
              <w:jc w:val="center"/>
              <w:rPr>
                <w:rFonts w:ascii="Times New Roman" w:eastAsia="Calibri" w:hAnsi="Times New Roman" w:cs="Times New Roman"/>
                <w:sz w:val="24"/>
                <w:szCs w:val="24"/>
              </w:rPr>
            </w:pPr>
            <w:r w:rsidRPr="00304027">
              <w:rPr>
                <w:rFonts w:ascii="Times New Roman" w:eastAsia="Calibri" w:hAnsi="Times New Roman" w:cs="Times New Roman"/>
                <w:sz w:val="24"/>
                <w:szCs w:val="24"/>
              </w:rPr>
              <w:t>28/22%</w:t>
            </w:r>
          </w:p>
        </w:tc>
        <w:tc>
          <w:tcPr>
            <w:tcW w:w="2393" w:type="dxa"/>
            <w:vAlign w:val="center"/>
          </w:tcPr>
          <w:p w14:paraId="07DF7621" w14:textId="77777777" w:rsidR="0007242C" w:rsidRPr="00304027"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33/27%</w:t>
            </w:r>
          </w:p>
        </w:tc>
      </w:tr>
      <w:tr w:rsidR="0007242C" w:rsidRPr="00C82BC1" w14:paraId="33FA112C" w14:textId="77777777" w:rsidTr="00D439D3">
        <w:tc>
          <w:tcPr>
            <w:tcW w:w="2392" w:type="dxa"/>
            <w:vAlign w:val="center"/>
          </w:tcPr>
          <w:p w14:paraId="41D95AEE" w14:textId="77777777" w:rsidR="0007242C" w:rsidRPr="00304027" w:rsidRDefault="0007242C" w:rsidP="00D439D3">
            <w:pPr>
              <w:autoSpaceDE w:val="0"/>
              <w:autoSpaceDN w:val="0"/>
              <w:adjustRightInd w:val="0"/>
              <w:jc w:val="both"/>
              <w:rPr>
                <w:rFonts w:ascii="Times New Roman" w:hAnsi="Times New Roman" w:cs="Times New Roman"/>
                <w:sz w:val="24"/>
                <w:szCs w:val="24"/>
              </w:rPr>
            </w:pPr>
            <w:r w:rsidRPr="00304027">
              <w:rPr>
                <w:rFonts w:ascii="Times New Roman" w:hAnsi="Times New Roman" w:cs="Times New Roman"/>
                <w:sz w:val="24"/>
                <w:szCs w:val="24"/>
              </w:rPr>
              <w:t>История</w:t>
            </w:r>
          </w:p>
        </w:tc>
        <w:tc>
          <w:tcPr>
            <w:tcW w:w="2393" w:type="dxa"/>
            <w:vAlign w:val="center"/>
          </w:tcPr>
          <w:p w14:paraId="4A8223CB" w14:textId="77777777" w:rsidR="0007242C" w:rsidRPr="00304027" w:rsidRDefault="0007242C" w:rsidP="00D439D3">
            <w:pPr>
              <w:autoSpaceDE w:val="0"/>
              <w:autoSpaceDN w:val="0"/>
              <w:adjustRightInd w:val="0"/>
              <w:jc w:val="center"/>
              <w:rPr>
                <w:rFonts w:ascii="Times New Roman" w:eastAsia="Calibri" w:hAnsi="Times New Roman" w:cs="Times New Roman"/>
                <w:sz w:val="24"/>
                <w:szCs w:val="24"/>
              </w:rPr>
            </w:pPr>
            <w:r w:rsidRPr="00304027">
              <w:rPr>
                <w:rFonts w:ascii="Times New Roman" w:eastAsia="Calibri" w:hAnsi="Times New Roman" w:cs="Times New Roman"/>
                <w:sz w:val="24"/>
                <w:szCs w:val="24"/>
              </w:rPr>
              <w:t>18 / 17%</w:t>
            </w:r>
          </w:p>
        </w:tc>
        <w:tc>
          <w:tcPr>
            <w:tcW w:w="2393" w:type="dxa"/>
            <w:vAlign w:val="center"/>
          </w:tcPr>
          <w:p w14:paraId="7DA3F996" w14:textId="77777777" w:rsidR="0007242C" w:rsidRPr="00304027" w:rsidRDefault="0007242C" w:rsidP="00D439D3">
            <w:pPr>
              <w:autoSpaceDE w:val="0"/>
              <w:autoSpaceDN w:val="0"/>
              <w:adjustRightInd w:val="0"/>
              <w:jc w:val="center"/>
              <w:rPr>
                <w:rFonts w:ascii="Times New Roman" w:eastAsia="Calibri" w:hAnsi="Times New Roman" w:cs="Times New Roman"/>
                <w:sz w:val="24"/>
                <w:szCs w:val="24"/>
              </w:rPr>
            </w:pPr>
            <w:r w:rsidRPr="00304027">
              <w:rPr>
                <w:rFonts w:ascii="Times New Roman" w:eastAsia="Calibri" w:hAnsi="Times New Roman" w:cs="Times New Roman"/>
                <w:sz w:val="24"/>
                <w:szCs w:val="24"/>
              </w:rPr>
              <w:t>0/0%</w:t>
            </w:r>
          </w:p>
        </w:tc>
        <w:tc>
          <w:tcPr>
            <w:tcW w:w="2393" w:type="dxa"/>
            <w:vAlign w:val="center"/>
          </w:tcPr>
          <w:p w14:paraId="16AADD57" w14:textId="77777777" w:rsidR="0007242C" w:rsidRPr="00304027"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r>
      <w:tr w:rsidR="0007242C" w:rsidRPr="00C82BC1" w14:paraId="6AAFB099" w14:textId="77777777" w:rsidTr="00D439D3">
        <w:tc>
          <w:tcPr>
            <w:tcW w:w="2392" w:type="dxa"/>
            <w:vAlign w:val="center"/>
          </w:tcPr>
          <w:p w14:paraId="1B71922A" w14:textId="77777777" w:rsidR="0007242C" w:rsidRPr="00304027" w:rsidRDefault="0007242C" w:rsidP="00D439D3">
            <w:pPr>
              <w:autoSpaceDE w:val="0"/>
              <w:autoSpaceDN w:val="0"/>
              <w:adjustRightInd w:val="0"/>
              <w:jc w:val="both"/>
              <w:rPr>
                <w:rFonts w:ascii="Times New Roman" w:hAnsi="Times New Roman" w:cs="Times New Roman"/>
                <w:sz w:val="24"/>
                <w:szCs w:val="24"/>
              </w:rPr>
            </w:pPr>
            <w:r w:rsidRPr="00304027">
              <w:rPr>
                <w:rFonts w:ascii="Times New Roman" w:hAnsi="Times New Roman" w:cs="Times New Roman"/>
                <w:sz w:val="24"/>
                <w:szCs w:val="24"/>
              </w:rPr>
              <w:t>Литература</w:t>
            </w:r>
          </w:p>
        </w:tc>
        <w:tc>
          <w:tcPr>
            <w:tcW w:w="2393" w:type="dxa"/>
            <w:vAlign w:val="center"/>
          </w:tcPr>
          <w:p w14:paraId="6F010C2D" w14:textId="77777777" w:rsidR="0007242C" w:rsidRPr="00304027" w:rsidRDefault="0007242C" w:rsidP="00D439D3">
            <w:pPr>
              <w:autoSpaceDE w:val="0"/>
              <w:autoSpaceDN w:val="0"/>
              <w:adjustRightInd w:val="0"/>
              <w:jc w:val="center"/>
              <w:rPr>
                <w:rFonts w:ascii="Times New Roman" w:eastAsia="Calibri" w:hAnsi="Times New Roman" w:cs="Times New Roman"/>
                <w:sz w:val="24"/>
                <w:szCs w:val="24"/>
              </w:rPr>
            </w:pPr>
            <w:r w:rsidRPr="00304027">
              <w:rPr>
                <w:rFonts w:ascii="Times New Roman" w:eastAsia="Calibri" w:hAnsi="Times New Roman" w:cs="Times New Roman"/>
                <w:sz w:val="24"/>
                <w:szCs w:val="24"/>
              </w:rPr>
              <w:t>2 / 2%</w:t>
            </w:r>
          </w:p>
        </w:tc>
        <w:tc>
          <w:tcPr>
            <w:tcW w:w="2393" w:type="dxa"/>
            <w:vAlign w:val="center"/>
          </w:tcPr>
          <w:p w14:paraId="163D2006" w14:textId="77777777" w:rsidR="0007242C" w:rsidRPr="00304027" w:rsidRDefault="0007242C" w:rsidP="00D439D3">
            <w:pPr>
              <w:autoSpaceDE w:val="0"/>
              <w:autoSpaceDN w:val="0"/>
              <w:adjustRightInd w:val="0"/>
              <w:jc w:val="center"/>
              <w:rPr>
                <w:rFonts w:ascii="Times New Roman" w:eastAsia="Calibri" w:hAnsi="Times New Roman" w:cs="Times New Roman"/>
                <w:sz w:val="24"/>
                <w:szCs w:val="24"/>
              </w:rPr>
            </w:pPr>
            <w:r w:rsidRPr="00304027">
              <w:rPr>
                <w:rFonts w:ascii="Times New Roman" w:eastAsia="Calibri" w:hAnsi="Times New Roman" w:cs="Times New Roman"/>
                <w:sz w:val="24"/>
                <w:szCs w:val="24"/>
              </w:rPr>
              <w:t>0/0%</w:t>
            </w:r>
          </w:p>
        </w:tc>
        <w:tc>
          <w:tcPr>
            <w:tcW w:w="2393" w:type="dxa"/>
            <w:vAlign w:val="center"/>
          </w:tcPr>
          <w:p w14:paraId="42023B74" w14:textId="77777777" w:rsidR="0007242C" w:rsidRPr="00304027"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r>
      <w:tr w:rsidR="0007242C" w:rsidRPr="00C82BC1" w14:paraId="4B1D2D5C" w14:textId="77777777" w:rsidTr="00D439D3">
        <w:tc>
          <w:tcPr>
            <w:tcW w:w="2392" w:type="dxa"/>
            <w:vAlign w:val="center"/>
          </w:tcPr>
          <w:p w14:paraId="7116C727" w14:textId="77777777" w:rsidR="0007242C" w:rsidRPr="00304027" w:rsidRDefault="0007242C" w:rsidP="00D439D3">
            <w:pPr>
              <w:autoSpaceDE w:val="0"/>
              <w:autoSpaceDN w:val="0"/>
              <w:adjustRightInd w:val="0"/>
              <w:jc w:val="both"/>
              <w:rPr>
                <w:rFonts w:ascii="Times New Roman" w:hAnsi="Times New Roman" w:cs="Times New Roman"/>
                <w:sz w:val="24"/>
                <w:szCs w:val="24"/>
                <w:lang w:val="en-US"/>
              </w:rPr>
            </w:pPr>
            <w:r w:rsidRPr="00304027">
              <w:rPr>
                <w:rFonts w:ascii="Times New Roman" w:hAnsi="Times New Roman" w:cs="Times New Roman"/>
                <w:sz w:val="24"/>
                <w:szCs w:val="24"/>
              </w:rPr>
              <w:t xml:space="preserve">Математика </w:t>
            </w:r>
          </w:p>
        </w:tc>
        <w:tc>
          <w:tcPr>
            <w:tcW w:w="2393" w:type="dxa"/>
            <w:vAlign w:val="center"/>
          </w:tcPr>
          <w:p w14:paraId="11E320C0" w14:textId="77777777" w:rsidR="0007242C" w:rsidRPr="00304027" w:rsidRDefault="0007242C" w:rsidP="00D439D3">
            <w:pPr>
              <w:autoSpaceDE w:val="0"/>
              <w:autoSpaceDN w:val="0"/>
              <w:adjustRightInd w:val="0"/>
              <w:jc w:val="center"/>
              <w:rPr>
                <w:rFonts w:ascii="Times New Roman" w:eastAsia="Calibri" w:hAnsi="Times New Roman" w:cs="Times New Roman"/>
                <w:sz w:val="24"/>
                <w:szCs w:val="24"/>
              </w:rPr>
            </w:pPr>
            <w:r w:rsidRPr="00304027">
              <w:rPr>
                <w:rFonts w:ascii="Times New Roman" w:eastAsia="Calibri" w:hAnsi="Times New Roman" w:cs="Times New Roman"/>
                <w:sz w:val="24"/>
                <w:szCs w:val="24"/>
              </w:rPr>
              <w:t>110 / 100%</w:t>
            </w:r>
          </w:p>
        </w:tc>
        <w:tc>
          <w:tcPr>
            <w:tcW w:w="2393" w:type="dxa"/>
            <w:vAlign w:val="center"/>
          </w:tcPr>
          <w:p w14:paraId="516C29B6" w14:textId="77777777" w:rsidR="0007242C" w:rsidRPr="00304027" w:rsidRDefault="0007242C" w:rsidP="00D439D3">
            <w:pPr>
              <w:autoSpaceDE w:val="0"/>
              <w:autoSpaceDN w:val="0"/>
              <w:adjustRightInd w:val="0"/>
              <w:jc w:val="center"/>
              <w:rPr>
                <w:rFonts w:ascii="Times New Roman" w:eastAsia="Calibri" w:hAnsi="Times New Roman" w:cs="Times New Roman"/>
                <w:sz w:val="24"/>
                <w:szCs w:val="24"/>
              </w:rPr>
            </w:pPr>
            <w:r w:rsidRPr="00304027">
              <w:rPr>
                <w:rFonts w:ascii="Times New Roman" w:eastAsia="Calibri" w:hAnsi="Times New Roman" w:cs="Times New Roman"/>
                <w:sz w:val="24"/>
                <w:szCs w:val="24"/>
              </w:rPr>
              <w:t>127/98%</w:t>
            </w:r>
          </w:p>
        </w:tc>
        <w:tc>
          <w:tcPr>
            <w:tcW w:w="2393" w:type="dxa"/>
            <w:vAlign w:val="center"/>
          </w:tcPr>
          <w:p w14:paraId="3D88FB4A" w14:textId="77777777" w:rsidR="0007242C" w:rsidRPr="00304027"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128/100%</w:t>
            </w:r>
          </w:p>
        </w:tc>
      </w:tr>
      <w:tr w:rsidR="0007242C" w:rsidRPr="00C82BC1" w14:paraId="4C157FFD" w14:textId="77777777" w:rsidTr="00D439D3">
        <w:tc>
          <w:tcPr>
            <w:tcW w:w="2392" w:type="dxa"/>
            <w:vAlign w:val="center"/>
          </w:tcPr>
          <w:p w14:paraId="3961F658" w14:textId="77777777" w:rsidR="0007242C" w:rsidRPr="00304027" w:rsidRDefault="0007242C" w:rsidP="00D439D3">
            <w:pPr>
              <w:autoSpaceDE w:val="0"/>
              <w:autoSpaceDN w:val="0"/>
              <w:adjustRightInd w:val="0"/>
              <w:jc w:val="both"/>
              <w:rPr>
                <w:rFonts w:ascii="Times New Roman" w:hAnsi="Times New Roman" w:cs="Times New Roman"/>
                <w:sz w:val="24"/>
                <w:szCs w:val="24"/>
                <w:lang w:val="en-US"/>
              </w:rPr>
            </w:pPr>
            <w:r w:rsidRPr="00304027">
              <w:rPr>
                <w:rFonts w:ascii="Times New Roman" w:hAnsi="Times New Roman" w:cs="Times New Roman"/>
                <w:sz w:val="24"/>
                <w:szCs w:val="24"/>
              </w:rPr>
              <w:t>Обществознание</w:t>
            </w:r>
          </w:p>
        </w:tc>
        <w:tc>
          <w:tcPr>
            <w:tcW w:w="2393" w:type="dxa"/>
            <w:vAlign w:val="center"/>
          </w:tcPr>
          <w:p w14:paraId="7E34523A" w14:textId="77777777" w:rsidR="0007242C" w:rsidRPr="00304027" w:rsidRDefault="0007242C" w:rsidP="00D439D3">
            <w:pPr>
              <w:autoSpaceDE w:val="0"/>
              <w:autoSpaceDN w:val="0"/>
              <w:adjustRightInd w:val="0"/>
              <w:jc w:val="center"/>
              <w:rPr>
                <w:rFonts w:ascii="Times New Roman" w:eastAsia="Calibri" w:hAnsi="Times New Roman" w:cs="Times New Roman"/>
                <w:sz w:val="24"/>
                <w:szCs w:val="24"/>
              </w:rPr>
            </w:pPr>
            <w:r w:rsidRPr="00304027">
              <w:rPr>
                <w:rFonts w:ascii="Times New Roman" w:eastAsia="Calibri" w:hAnsi="Times New Roman" w:cs="Times New Roman"/>
                <w:sz w:val="24"/>
                <w:szCs w:val="24"/>
              </w:rPr>
              <w:t>83 / 77%</w:t>
            </w:r>
          </w:p>
        </w:tc>
        <w:tc>
          <w:tcPr>
            <w:tcW w:w="2393" w:type="dxa"/>
            <w:vAlign w:val="center"/>
          </w:tcPr>
          <w:p w14:paraId="3843671E" w14:textId="77777777" w:rsidR="0007242C" w:rsidRPr="00304027" w:rsidRDefault="0007242C" w:rsidP="00D439D3">
            <w:pPr>
              <w:autoSpaceDE w:val="0"/>
              <w:autoSpaceDN w:val="0"/>
              <w:adjustRightInd w:val="0"/>
              <w:jc w:val="center"/>
              <w:rPr>
                <w:rFonts w:ascii="Times New Roman" w:eastAsia="Calibri" w:hAnsi="Times New Roman" w:cs="Times New Roman"/>
                <w:sz w:val="24"/>
                <w:szCs w:val="24"/>
              </w:rPr>
            </w:pPr>
            <w:r w:rsidRPr="00304027">
              <w:rPr>
                <w:rFonts w:ascii="Times New Roman" w:eastAsia="Calibri" w:hAnsi="Times New Roman" w:cs="Times New Roman"/>
                <w:sz w:val="24"/>
                <w:szCs w:val="24"/>
              </w:rPr>
              <w:t>59/45%</w:t>
            </w:r>
          </w:p>
        </w:tc>
        <w:tc>
          <w:tcPr>
            <w:tcW w:w="2393" w:type="dxa"/>
            <w:vAlign w:val="center"/>
          </w:tcPr>
          <w:p w14:paraId="0CD7C10B" w14:textId="77777777" w:rsidR="0007242C" w:rsidRPr="00304027"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83/69%</w:t>
            </w:r>
          </w:p>
        </w:tc>
      </w:tr>
      <w:tr w:rsidR="0007242C" w:rsidRPr="00C82BC1" w14:paraId="3A34B025" w14:textId="77777777" w:rsidTr="00D439D3">
        <w:tc>
          <w:tcPr>
            <w:tcW w:w="2392" w:type="dxa"/>
            <w:vAlign w:val="center"/>
          </w:tcPr>
          <w:p w14:paraId="6FDBE134" w14:textId="77777777" w:rsidR="0007242C" w:rsidRPr="00304027" w:rsidRDefault="0007242C" w:rsidP="00D439D3">
            <w:pPr>
              <w:autoSpaceDE w:val="0"/>
              <w:autoSpaceDN w:val="0"/>
              <w:adjustRightInd w:val="0"/>
              <w:jc w:val="both"/>
              <w:rPr>
                <w:rFonts w:ascii="Times New Roman" w:hAnsi="Times New Roman" w:cs="Times New Roman"/>
                <w:sz w:val="24"/>
                <w:szCs w:val="24"/>
                <w:lang w:val="en-US"/>
              </w:rPr>
            </w:pPr>
            <w:r w:rsidRPr="00304027">
              <w:rPr>
                <w:rFonts w:ascii="Times New Roman" w:hAnsi="Times New Roman" w:cs="Times New Roman"/>
                <w:sz w:val="24"/>
                <w:szCs w:val="24"/>
              </w:rPr>
              <w:t>Русский язык</w:t>
            </w:r>
          </w:p>
        </w:tc>
        <w:tc>
          <w:tcPr>
            <w:tcW w:w="2393" w:type="dxa"/>
            <w:vAlign w:val="center"/>
          </w:tcPr>
          <w:p w14:paraId="615B6EFE" w14:textId="77777777" w:rsidR="0007242C" w:rsidRPr="00304027" w:rsidRDefault="0007242C" w:rsidP="00D439D3">
            <w:pPr>
              <w:autoSpaceDE w:val="0"/>
              <w:autoSpaceDN w:val="0"/>
              <w:adjustRightInd w:val="0"/>
              <w:jc w:val="center"/>
              <w:rPr>
                <w:rFonts w:ascii="Times New Roman" w:eastAsia="Calibri" w:hAnsi="Times New Roman" w:cs="Times New Roman"/>
                <w:sz w:val="24"/>
                <w:szCs w:val="24"/>
              </w:rPr>
            </w:pPr>
            <w:r w:rsidRPr="00304027">
              <w:rPr>
                <w:rFonts w:ascii="Times New Roman" w:eastAsia="Calibri" w:hAnsi="Times New Roman" w:cs="Times New Roman"/>
                <w:sz w:val="24"/>
                <w:szCs w:val="24"/>
              </w:rPr>
              <w:t>110 / 100%</w:t>
            </w:r>
          </w:p>
        </w:tc>
        <w:tc>
          <w:tcPr>
            <w:tcW w:w="2393" w:type="dxa"/>
            <w:vAlign w:val="center"/>
          </w:tcPr>
          <w:p w14:paraId="0BBDDDB8" w14:textId="77777777" w:rsidR="0007242C" w:rsidRPr="00304027" w:rsidRDefault="0007242C" w:rsidP="00D439D3">
            <w:pPr>
              <w:autoSpaceDE w:val="0"/>
              <w:autoSpaceDN w:val="0"/>
              <w:adjustRightInd w:val="0"/>
              <w:jc w:val="center"/>
              <w:rPr>
                <w:rFonts w:ascii="Times New Roman" w:eastAsia="Calibri" w:hAnsi="Times New Roman" w:cs="Times New Roman"/>
                <w:sz w:val="24"/>
                <w:szCs w:val="24"/>
              </w:rPr>
            </w:pPr>
            <w:r w:rsidRPr="00304027">
              <w:rPr>
                <w:rFonts w:ascii="Times New Roman" w:eastAsia="Calibri" w:hAnsi="Times New Roman" w:cs="Times New Roman"/>
                <w:sz w:val="24"/>
                <w:szCs w:val="24"/>
              </w:rPr>
              <w:t>129/99%</w:t>
            </w:r>
          </w:p>
        </w:tc>
        <w:tc>
          <w:tcPr>
            <w:tcW w:w="2393" w:type="dxa"/>
            <w:vAlign w:val="center"/>
          </w:tcPr>
          <w:p w14:paraId="0DEF8E59" w14:textId="77777777" w:rsidR="0007242C" w:rsidRPr="00304027"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128/100%</w:t>
            </w:r>
          </w:p>
        </w:tc>
      </w:tr>
      <w:tr w:rsidR="0007242C" w:rsidRPr="00C82BC1" w14:paraId="3A36E53F" w14:textId="77777777" w:rsidTr="00D439D3">
        <w:tc>
          <w:tcPr>
            <w:tcW w:w="2392" w:type="dxa"/>
            <w:vAlign w:val="center"/>
          </w:tcPr>
          <w:p w14:paraId="12563DAE" w14:textId="77777777" w:rsidR="0007242C" w:rsidRPr="00304027" w:rsidRDefault="0007242C" w:rsidP="00D439D3">
            <w:pPr>
              <w:autoSpaceDE w:val="0"/>
              <w:autoSpaceDN w:val="0"/>
              <w:adjustRightInd w:val="0"/>
              <w:jc w:val="both"/>
              <w:rPr>
                <w:rFonts w:ascii="Times New Roman" w:hAnsi="Times New Roman" w:cs="Times New Roman"/>
                <w:sz w:val="24"/>
                <w:szCs w:val="24"/>
              </w:rPr>
            </w:pPr>
            <w:r w:rsidRPr="00304027">
              <w:rPr>
                <w:rFonts w:ascii="Times New Roman" w:hAnsi="Times New Roman" w:cs="Times New Roman"/>
                <w:sz w:val="24"/>
                <w:szCs w:val="24"/>
              </w:rPr>
              <w:t>Физика</w:t>
            </w:r>
          </w:p>
        </w:tc>
        <w:tc>
          <w:tcPr>
            <w:tcW w:w="2393" w:type="dxa"/>
            <w:vAlign w:val="center"/>
          </w:tcPr>
          <w:p w14:paraId="11890592" w14:textId="77777777" w:rsidR="0007242C" w:rsidRPr="00304027" w:rsidRDefault="0007242C" w:rsidP="00D439D3">
            <w:pPr>
              <w:autoSpaceDE w:val="0"/>
              <w:autoSpaceDN w:val="0"/>
              <w:adjustRightInd w:val="0"/>
              <w:jc w:val="center"/>
              <w:rPr>
                <w:rFonts w:ascii="Times New Roman" w:eastAsia="Calibri" w:hAnsi="Times New Roman" w:cs="Times New Roman"/>
                <w:sz w:val="24"/>
                <w:szCs w:val="24"/>
              </w:rPr>
            </w:pPr>
            <w:r w:rsidRPr="00304027">
              <w:rPr>
                <w:rFonts w:ascii="Times New Roman" w:eastAsia="Calibri" w:hAnsi="Times New Roman" w:cs="Times New Roman"/>
                <w:sz w:val="24"/>
                <w:szCs w:val="24"/>
              </w:rPr>
              <w:t>8 / 7%</w:t>
            </w:r>
          </w:p>
        </w:tc>
        <w:tc>
          <w:tcPr>
            <w:tcW w:w="2393" w:type="dxa"/>
            <w:vAlign w:val="center"/>
          </w:tcPr>
          <w:p w14:paraId="50A75ED8" w14:textId="77777777" w:rsidR="0007242C" w:rsidRPr="00304027" w:rsidRDefault="0007242C" w:rsidP="00D439D3">
            <w:pPr>
              <w:autoSpaceDE w:val="0"/>
              <w:autoSpaceDN w:val="0"/>
              <w:adjustRightInd w:val="0"/>
              <w:jc w:val="center"/>
              <w:rPr>
                <w:rFonts w:ascii="Times New Roman" w:eastAsia="Calibri" w:hAnsi="Times New Roman" w:cs="Times New Roman"/>
                <w:sz w:val="24"/>
                <w:szCs w:val="24"/>
              </w:rPr>
            </w:pPr>
            <w:r w:rsidRPr="00304027">
              <w:rPr>
                <w:rFonts w:ascii="Times New Roman" w:eastAsia="Calibri" w:hAnsi="Times New Roman" w:cs="Times New Roman"/>
                <w:sz w:val="24"/>
                <w:szCs w:val="24"/>
              </w:rPr>
              <w:t>9/7%</w:t>
            </w:r>
          </w:p>
        </w:tc>
        <w:tc>
          <w:tcPr>
            <w:tcW w:w="2393" w:type="dxa"/>
            <w:vAlign w:val="center"/>
          </w:tcPr>
          <w:p w14:paraId="3FEE7623" w14:textId="77777777" w:rsidR="0007242C" w:rsidRPr="00304027"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14/12%</w:t>
            </w:r>
          </w:p>
        </w:tc>
      </w:tr>
      <w:tr w:rsidR="0007242C" w:rsidRPr="00C82BC1" w14:paraId="6D8C1F13" w14:textId="77777777" w:rsidTr="00D439D3">
        <w:tc>
          <w:tcPr>
            <w:tcW w:w="2392" w:type="dxa"/>
            <w:vAlign w:val="center"/>
          </w:tcPr>
          <w:p w14:paraId="67057521" w14:textId="77777777" w:rsidR="0007242C" w:rsidRPr="00304027" w:rsidRDefault="0007242C" w:rsidP="00D439D3">
            <w:pPr>
              <w:autoSpaceDE w:val="0"/>
              <w:autoSpaceDN w:val="0"/>
              <w:adjustRightInd w:val="0"/>
              <w:jc w:val="both"/>
              <w:rPr>
                <w:rFonts w:ascii="Times New Roman" w:hAnsi="Times New Roman" w:cs="Times New Roman"/>
                <w:sz w:val="24"/>
                <w:szCs w:val="24"/>
              </w:rPr>
            </w:pPr>
            <w:r w:rsidRPr="00304027">
              <w:rPr>
                <w:rFonts w:ascii="Times New Roman" w:hAnsi="Times New Roman" w:cs="Times New Roman"/>
                <w:sz w:val="24"/>
                <w:szCs w:val="24"/>
              </w:rPr>
              <w:t>Химия</w:t>
            </w:r>
          </w:p>
        </w:tc>
        <w:tc>
          <w:tcPr>
            <w:tcW w:w="2393" w:type="dxa"/>
            <w:vAlign w:val="center"/>
          </w:tcPr>
          <w:p w14:paraId="576B6B9F" w14:textId="77777777" w:rsidR="0007242C" w:rsidRPr="00304027" w:rsidRDefault="0007242C" w:rsidP="00D439D3">
            <w:pPr>
              <w:autoSpaceDE w:val="0"/>
              <w:autoSpaceDN w:val="0"/>
              <w:adjustRightInd w:val="0"/>
              <w:jc w:val="center"/>
              <w:rPr>
                <w:rFonts w:ascii="Times New Roman" w:eastAsia="Calibri" w:hAnsi="Times New Roman" w:cs="Times New Roman"/>
                <w:sz w:val="24"/>
                <w:szCs w:val="24"/>
              </w:rPr>
            </w:pPr>
            <w:r w:rsidRPr="00304027">
              <w:rPr>
                <w:rFonts w:ascii="Times New Roman" w:eastAsia="Calibri" w:hAnsi="Times New Roman" w:cs="Times New Roman"/>
                <w:sz w:val="24"/>
                <w:szCs w:val="24"/>
              </w:rPr>
              <w:t>11 / 10%</w:t>
            </w:r>
          </w:p>
        </w:tc>
        <w:tc>
          <w:tcPr>
            <w:tcW w:w="2393" w:type="dxa"/>
            <w:vAlign w:val="center"/>
          </w:tcPr>
          <w:p w14:paraId="4F0C9D89" w14:textId="77777777" w:rsidR="0007242C" w:rsidRPr="00304027" w:rsidRDefault="0007242C" w:rsidP="00D439D3">
            <w:pPr>
              <w:autoSpaceDE w:val="0"/>
              <w:autoSpaceDN w:val="0"/>
              <w:adjustRightInd w:val="0"/>
              <w:jc w:val="center"/>
              <w:rPr>
                <w:rFonts w:ascii="Times New Roman" w:eastAsia="Calibri" w:hAnsi="Times New Roman" w:cs="Times New Roman"/>
                <w:sz w:val="24"/>
                <w:szCs w:val="24"/>
              </w:rPr>
            </w:pPr>
            <w:r w:rsidRPr="00304027">
              <w:rPr>
                <w:rFonts w:ascii="Times New Roman" w:eastAsia="Calibri" w:hAnsi="Times New Roman" w:cs="Times New Roman"/>
                <w:sz w:val="24"/>
                <w:szCs w:val="24"/>
              </w:rPr>
              <w:t>5/4%</w:t>
            </w:r>
          </w:p>
        </w:tc>
        <w:tc>
          <w:tcPr>
            <w:tcW w:w="2393" w:type="dxa"/>
            <w:vAlign w:val="center"/>
          </w:tcPr>
          <w:p w14:paraId="32046464" w14:textId="77777777" w:rsidR="0007242C" w:rsidRPr="00304027"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10/8%</w:t>
            </w:r>
          </w:p>
        </w:tc>
      </w:tr>
    </w:tbl>
    <w:p w14:paraId="3391186F" w14:textId="77777777" w:rsidR="0007242C" w:rsidRPr="00E24AC8" w:rsidRDefault="0007242C" w:rsidP="0007242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4AC8">
        <w:rPr>
          <w:rFonts w:ascii="Times New Roman" w:eastAsia="Calibri" w:hAnsi="Times New Roman" w:cs="Times New Roman"/>
          <w:sz w:val="24"/>
          <w:szCs w:val="24"/>
        </w:rPr>
        <w:t>В 2022 году семеро учащихся воспользовались правом (на основании справки ПМПК) сдавать ГИА в форме ГВЭ и в количестве 2-х обязательных предметов (русский язык и математику). Большой популярностью по предметам по выбору традиционно пользуется английский язык, информатика и обществознание.</w:t>
      </w:r>
    </w:p>
    <w:p w14:paraId="60632FF7" w14:textId="77777777" w:rsidR="0007242C" w:rsidRPr="00E24AC8" w:rsidRDefault="0007242C" w:rsidP="0007242C">
      <w:pPr>
        <w:autoSpaceDE w:val="0"/>
        <w:autoSpaceDN w:val="0"/>
        <w:adjustRightInd w:val="0"/>
        <w:spacing w:after="0" w:line="240" w:lineRule="auto"/>
        <w:jc w:val="center"/>
        <w:rPr>
          <w:rFonts w:ascii="Times New Roman" w:hAnsi="Times New Roman" w:cs="Times New Roman"/>
          <w:b/>
          <w:sz w:val="24"/>
          <w:szCs w:val="24"/>
        </w:rPr>
      </w:pPr>
      <w:r w:rsidRPr="00E24AC8">
        <w:rPr>
          <w:rFonts w:ascii="Times New Roman" w:hAnsi="Times New Roman" w:cs="Times New Roman"/>
          <w:b/>
          <w:sz w:val="24"/>
          <w:szCs w:val="24"/>
        </w:rPr>
        <w:t>Сравнительные результаты сдачи ОГЭ</w:t>
      </w:r>
    </w:p>
    <w:tbl>
      <w:tblPr>
        <w:tblW w:w="9400" w:type="dxa"/>
        <w:jc w:val="center"/>
        <w:tblLayout w:type="fixed"/>
        <w:tblLook w:val="0000" w:firstRow="0" w:lastRow="0" w:firstColumn="0" w:lastColumn="0" w:noHBand="0" w:noVBand="0"/>
      </w:tblPr>
      <w:tblGrid>
        <w:gridCol w:w="1866"/>
        <w:gridCol w:w="709"/>
        <w:gridCol w:w="1134"/>
        <w:gridCol w:w="851"/>
        <w:gridCol w:w="992"/>
        <w:gridCol w:w="992"/>
        <w:gridCol w:w="850"/>
        <w:gridCol w:w="993"/>
        <w:gridCol w:w="1013"/>
      </w:tblGrid>
      <w:tr w:rsidR="0007242C" w:rsidRPr="00E24AC8" w14:paraId="525FAE53" w14:textId="77777777" w:rsidTr="00D439D3">
        <w:trPr>
          <w:trHeight w:val="317"/>
          <w:jc w:val="center"/>
        </w:trPr>
        <w:tc>
          <w:tcPr>
            <w:tcW w:w="186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5834082C"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Предмет</w:t>
            </w:r>
          </w:p>
        </w:tc>
        <w:tc>
          <w:tcPr>
            <w:tcW w:w="4678" w:type="dxa"/>
            <w:gridSpan w:val="5"/>
            <w:tcBorders>
              <w:top w:val="single" w:sz="3" w:space="0" w:color="000000"/>
              <w:left w:val="single" w:sz="3" w:space="0" w:color="000000"/>
              <w:bottom w:val="single" w:sz="3" w:space="0" w:color="000000"/>
              <w:right w:val="single" w:sz="4" w:space="0" w:color="auto"/>
            </w:tcBorders>
            <w:shd w:val="clear" w:color="000000" w:fill="FFFFFF"/>
          </w:tcPr>
          <w:p w14:paraId="5F2A59F9"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Средний тестовый балл</w:t>
            </w:r>
          </w:p>
        </w:tc>
        <w:tc>
          <w:tcPr>
            <w:tcW w:w="2856" w:type="dxa"/>
            <w:gridSpan w:val="3"/>
            <w:tcBorders>
              <w:top w:val="single" w:sz="3" w:space="0" w:color="000000"/>
              <w:left w:val="single" w:sz="4" w:space="0" w:color="auto"/>
              <w:bottom w:val="single" w:sz="3" w:space="0" w:color="000000"/>
              <w:right w:val="single" w:sz="3" w:space="0" w:color="000000"/>
            </w:tcBorders>
            <w:shd w:val="clear" w:color="000000" w:fill="FFFFFF"/>
            <w:vAlign w:val="center"/>
          </w:tcPr>
          <w:p w14:paraId="76CA8510"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Средний отметочный  балл</w:t>
            </w:r>
          </w:p>
        </w:tc>
      </w:tr>
      <w:tr w:rsidR="0007242C" w:rsidRPr="00E24AC8" w14:paraId="67959F3D" w14:textId="77777777" w:rsidTr="00D439D3">
        <w:trPr>
          <w:trHeight w:val="331"/>
          <w:jc w:val="center"/>
        </w:trPr>
        <w:tc>
          <w:tcPr>
            <w:tcW w:w="186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3BAF7534" w14:textId="77777777" w:rsidR="0007242C" w:rsidRPr="00E24AC8" w:rsidRDefault="0007242C" w:rsidP="00D439D3">
            <w:pPr>
              <w:autoSpaceDE w:val="0"/>
              <w:autoSpaceDN w:val="0"/>
              <w:adjustRightInd w:val="0"/>
              <w:jc w:val="center"/>
              <w:rPr>
                <w:rFonts w:ascii="Times New Roman" w:hAnsi="Times New Roman" w:cs="Times New Roman"/>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301791" w14:textId="77777777" w:rsidR="0007242C" w:rsidRPr="00E24AC8" w:rsidRDefault="0007242C" w:rsidP="00D439D3">
            <w:pPr>
              <w:autoSpaceDE w:val="0"/>
              <w:autoSpaceDN w:val="0"/>
              <w:adjustRightInd w:val="0"/>
              <w:spacing w:after="0" w:line="240" w:lineRule="auto"/>
              <w:ind w:left="-108" w:right="-53"/>
              <w:jc w:val="center"/>
              <w:rPr>
                <w:rFonts w:ascii="Times New Roman" w:hAnsi="Times New Roman" w:cs="Times New Roman"/>
              </w:rPr>
            </w:pPr>
            <w:r w:rsidRPr="00E24AC8">
              <w:rPr>
                <w:rFonts w:ascii="Times New Roman" w:hAnsi="Times New Roman" w:cs="Times New Roman"/>
              </w:rPr>
              <w:t>2019</w:t>
            </w:r>
          </w:p>
        </w:tc>
        <w:tc>
          <w:tcPr>
            <w:tcW w:w="1134" w:type="dxa"/>
            <w:tcBorders>
              <w:top w:val="single" w:sz="3" w:space="0" w:color="000000"/>
              <w:left w:val="single" w:sz="3" w:space="0" w:color="000000"/>
              <w:bottom w:val="single" w:sz="3" w:space="0" w:color="000000"/>
              <w:right w:val="single" w:sz="3" w:space="0" w:color="000000"/>
            </w:tcBorders>
            <w:vAlign w:val="center"/>
          </w:tcPr>
          <w:p w14:paraId="3105010D" w14:textId="77777777" w:rsidR="0007242C" w:rsidRPr="00E24AC8" w:rsidRDefault="0007242C" w:rsidP="00D439D3">
            <w:pPr>
              <w:autoSpaceDE w:val="0"/>
              <w:autoSpaceDN w:val="0"/>
              <w:adjustRightInd w:val="0"/>
              <w:spacing w:after="0" w:line="240" w:lineRule="auto"/>
              <w:ind w:right="-53"/>
              <w:jc w:val="center"/>
              <w:rPr>
                <w:rFonts w:ascii="Times New Roman" w:hAnsi="Times New Roman" w:cs="Times New Roman"/>
              </w:rPr>
            </w:pPr>
            <w:r w:rsidRPr="00E24AC8">
              <w:rPr>
                <w:rFonts w:ascii="Times New Roman" w:hAnsi="Times New Roman" w:cs="Times New Roman"/>
              </w:rPr>
              <w:t>по городу</w:t>
            </w:r>
          </w:p>
        </w:tc>
        <w:tc>
          <w:tcPr>
            <w:tcW w:w="851" w:type="dxa"/>
            <w:tcBorders>
              <w:top w:val="single" w:sz="3" w:space="0" w:color="000000"/>
              <w:left w:val="single" w:sz="3" w:space="0" w:color="000000"/>
              <w:bottom w:val="single" w:sz="3" w:space="0" w:color="000000"/>
              <w:right w:val="single" w:sz="4" w:space="0" w:color="auto"/>
            </w:tcBorders>
            <w:vAlign w:val="center"/>
          </w:tcPr>
          <w:p w14:paraId="28060E5D" w14:textId="77777777" w:rsidR="0007242C" w:rsidRPr="00E24AC8" w:rsidRDefault="0007242C" w:rsidP="00D439D3">
            <w:pPr>
              <w:autoSpaceDE w:val="0"/>
              <w:autoSpaceDN w:val="0"/>
              <w:adjustRightInd w:val="0"/>
              <w:spacing w:after="0" w:line="240" w:lineRule="auto"/>
              <w:ind w:left="-108" w:right="-53"/>
              <w:jc w:val="center"/>
              <w:rPr>
                <w:rFonts w:ascii="Times New Roman" w:hAnsi="Times New Roman" w:cs="Times New Roman"/>
              </w:rPr>
            </w:pPr>
            <w:r w:rsidRPr="00E24AC8">
              <w:rPr>
                <w:rFonts w:ascii="Times New Roman" w:hAnsi="Times New Roman" w:cs="Times New Roman"/>
              </w:rPr>
              <w:t>2021</w:t>
            </w:r>
          </w:p>
        </w:tc>
        <w:tc>
          <w:tcPr>
            <w:tcW w:w="992" w:type="dxa"/>
            <w:tcBorders>
              <w:top w:val="single" w:sz="3" w:space="0" w:color="000000"/>
              <w:left w:val="single" w:sz="4" w:space="0" w:color="auto"/>
              <w:bottom w:val="single" w:sz="3" w:space="0" w:color="000000"/>
              <w:right w:val="single" w:sz="3" w:space="0" w:color="000000"/>
            </w:tcBorders>
            <w:vAlign w:val="center"/>
          </w:tcPr>
          <w:p w14:paraId="0B61D9EF" w14:textId="77777777" w:rsidR="0007242C" w:rsidRPr="00E24AC8" w:rsidRDefault="0007242C" w:rsidP="00D439D3">
            <w:pPr>
              <w:autoSpaceDE w:val="0"/>
              <w:autoSpaceDN w:val="0"/>
              <w:adjustRightInd w:val="0"/>
              <w:spacing w:after="0" w:line="240" w:lineRule="auto"/>
              <w:ind w:right="-53"/>
              <w:jc w:val="center"/>
              <w:rPr>
                <w:rFonts w:ascii="Times New Roman" w:hAnsi="Times New Roman" w:cs="Times New Roman"/>
              </w:rPr>
            </w:pPr>
            <w:r w:rsidRPr="00E24AC8">
              <w:rPr>
                <w:rFonts w:ascii="Times New Roman" w:hAnsi="Times New Roman" w:cs="Times New Roman"/>
              </w:rPr>
              <w:t>по городу</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43F258A0" w14:textId="77777777" w:rsidR="0007242C" w:rsidRPr="00E24AC8" w:rsidRDefault="0007242C" w:rsidP="00D439D3">
            <w:pPr>
              <w:autoSpaceDE w:val="0"/>
              <w:autoSpaceDN w:val="0"/>
              <w:adjustRightInd w:val="0"/>
              <w:spacing w:after="0" w:line="240" w:lineRule="auto"/>
              <w:ind w:left="-108" w:right="-53"/>
              <w:jc w:val="center"/>
              <w:rPr>
                <w:rFonts w:ascii="Times New Roman" w:hAnsi="Times New Roman" w:cs="Times New Roman"/>
              </w:rPr>
            </w:pPr>
            <w:r w:rsidRPr="00E24AC8">
              <w:rPr>
                <w:rFonts w:ascii="Times New Roman" w:hAnsi="Times New Roman" w:cs="Times New Roman"/>
              </w:rPr>
              <w:t>2022</w:t>
            </w:r>
          </w:p>
        </w:tc>
        <w:tc>
          <w:tcPr>
            <w:tcW w:w="850" w:type="dxa"/>
            <w:tcBorders>
              <w:top w:val="single" w:sz="3" w:space="0" w:color="000000"/>
              <w:left w:val="single" w:sz="4" w:space="0" w:color="auto"/>
              <w:bottom w:val="single" w:sz="3" w:space="0" w:color="000000"/>
              <w:right w:val="single" w:sz="3" w:space="0" w:color="000000"/>
            </w:tcBorders>
            <w:vAlign w:val="center"/>
          </w:tcPr>
          <w:p w14:paraId="433ED1CF" w14:textId="77777777" w:rsidR="0007242C" w:rsidRPr="00E24AC8" w:rsidRDefault="0007242C" w:rsidP="00D439D3">
            <w:pPr>
              <w:autoSpaceDE w:val="0"/>
              <w:autoSpaceDN w:val="0"/>
              <w:adjustRightInd w:val="0"/>
              <w:spacing w:after="0" w:line="240" w:lineRule="auto"/>
              <w:ind w:left="-24" w:right="-115" w:hanging="142"/>
              <w:jc w:val="center"/>
              <w:rPr>
                <w:rFonts w:ascii="Times New Roman" w:hAnsi="Times New Roman" w:cs="Times New Roman"/>
              </w:rPr>
            </w:pPr>
            <w:r w:rsidRPr="00E24AC8">
              <w:rPr>
                <w:rFonts w:ascii="Times New Roman" w:hAnsi="Times New Roman" w:cs="Times New Roman"/>
              </w:rPr>
              <w:t>2019</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03CA50" w14:textId="77777777" w:rsidR="0007242C" w:rsidRPr="00E24AC8" w:rsidRDefault="0007242C" w:rsidP="00D439D3">
            <w:pPr>
              <w:autoSpaceDE w:val="0"/>
              <w:autoSpaceDN w:val="0"/>
              <w:adjustRightInd w:val="0"/>
              <w:spacing w:after="0" w:line="240" w:lineRule="auto"/>
              <w:ind w:left="-24" w:right="-115" w:hanging="142"/>
              <w:jc w:val="center"/>
              <w:rPr>
                <w:rFonts w:ascii="Times New Roman" w:hAnsi="Times New Roman" w:cs="Times New Roman"/>
              </w:rPr>
            </w:pPr>
            <w:r w:rsidRPr="00E24AC8">
              <w:rPr>
                <w:rFonts w:ascii="Times New Roman" w:hAnsi="Times New Roman" w:cs="Times New Roman"/>
              </w:rPr>
              <w:t>2021</w:t>
            </w:r>
          </w:p>
        </w:tc>
        <w:tc>
          <w:tcPr>
            <w:tcW w:w="101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755048" w14:textId="77777777" w:rsidR="0007242C" w:rsidRPr="00E24AC8" w:rsidRDefault="0007242C" w:rsidP="00D439D3">
            <w:pPr>
              <w:autoSpaceDE w:val="0"/>
              <w:autoSpaceDN w:val="0"/>
              <w:adjustRightInd w:val="0"/>
              <w:spacing w:after="0" w:line="240" w:lineRule="auto"/>
              <w:ind w:left="-24" w:right="-115" w:hanging="142"/>
              <w:jc w:val="center"/>
              <w:rPr>
                <w:rFonts w:ascii="Times New Roman" w:hAnsi="Times New Roman" w:cs="Times New Roman"/>
              </w:rPr>
            </w:pPr>
            <w:r w:rsidRPr="00E24AC8">
              <w:rPr>
                <w:rFonts w:ascii="Times New Roman" w:hAnsi="Times New Roman" w:cs="Times New Roman"/>
              </w:rPr>
              <w:t>2022</w:t>
            </w:r>
          </w:p>
        </w:tc>
      </w:tr>
      <w:tr w:rsidR="0007242C" w:rsidRPr="00E24AC8" w14:paraId="1F0446C5" w14:textId="77777777" w:rsidTr="00D439D3">
        <w:trPr>
          <w:trHeight w:val="290"/>
          <w:jc w:val="center"/>
        </w:trPr>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20AD321" w14:textId="77777777" w:rsidR="0007242C" w:rsidRPr="00E24AC8" w:rsidRDefault="0007242C" w:rsidP="00D439D3">
            <w:pPr>
              <w:autoSpaceDE w:val="0"/>
              <w:autoSpaceDN w:val="0"/>
              <w:adjustRightInd w:val="0"/>
              <w:spacing w:after="0" w:line="240" w:lineRule="auto"/>
              <w:ind w:right="-108"/>
              <w:jc w:val="both"/>
              <w:rPr>
                <w:rFonts w:ascii="Times New Roman" w:hAnsi="Times New Roman" w:cs="Times New Roman"/>
              </w:rPr>
            </w:pPr>
            <w:r w:rsidRPr="00E24AC8">
              <w:rPr>
                <w:rFonts w:ascii="Times New Roman" w:hAnsi="Times New Roman" w:cs="Times New Roman"/>
              </w:rPr>
              <w:t>Английский язык</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4528F61"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58,5</w:t>
            </w:r>
          </w:p>
        </w:tc>
        <w:tc>
          <w:tcPr>
            <w:tcW w:w="1134" w:type="dxa"/>
            <w:tcBorders>
              <w:top w:val="single" w:sz="3" w:space="0" w:color="000000"/>
              <w:left w:val="single" w:sz="3" w:space="0" w:color="000000"/>
              <w:bottom w:val="single" w:sz="3" w:space="0" w:color="000000"/>
              <w:right w:val="single" w:sz="3" w:space="0" w:color="000000"/>
            </w:tcBorders>
            <w:vAlign w:val="center"/>
          </w:tcPr>
          <w:p w14:paraId="0E532F6B"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54,6</w:t>
            </w:r>
          </w:p>
        </w:tc>
        <w:tc>
          <w:tcPr>
            <w:tcW w:w="851" w:type="dxa"/>
            <w:tcBorders>
              <w:top w:val="single" w:sz="3" w:space="0" w:color="000000"/>
              <w:left w:val="single" w:sz="3" w:space="0" w:color="000000"/>
              <w:bottom w:val="single" w:sz="3" w:space="0" w:color="000000"/>
              <w:right w:val="single" w:sz="4" w:space="0" w:color="auto"/>
            </w:tcBorders>
            <w:vAlign w:val="center"/>
          </w:tcPr>
          <w:p w14:paraId="284ED1AC"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53,8</w:t>
            </w:r>
          </w:p>
        </w:tc>
        <w:tc>
          <w:tcPr>
            <w:tcW w:w="992" w:type="dxa"/>
            <w:tcBorders>
              <w:top w:val="single" w:sz="3" w:space="0" w:color="000000"/>
              <w:left w:val="single" w:sz="4" w:space="0" w:color="auto"/>
              <w:bottom w:val="single" w:sz="3" w:space="0" w:color="000000"/>
              <w:right w:val="single" w:sz="3" w:space="0" w:color="000000"/>
            </w:tcBorders>
            <w:vAlign w:val="center"/>
          </w:tcPr>
          <w:p w14:paraId="72CE76FE"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75B7E15C"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57</w:t>
            </w:r>
          </w:p>
        </w:tc>
        <w:tc>
          <w:tcPr>
            <w:tcW w:w="850" w:type="dxa"/>
            <w:tcBorders>
              <w:top w:val="single" w:sz="3" w:space="0" w:color="000000"/>
              <w:left w:val="single" w:sz="4" w:space="0" w:color="auto"/>
              <w:bottom w:val="single" w:sz="3" w:space="0" w:color="000000"/>
              <w:right w:val="single" w:sz="3" w:space="0" w:color="000000"/>
            </w:tcBorders>
            <w:vAlign w:val="center"/>
          </w:tcPr>
          <w:p w14:paraId="2A4D86A0"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4,5</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B3279DE"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3,8</w:t>
            </w:r>
          </w:p>
        </w:tc>
        <w:tc>
          <w:tcPr>
            <w:tcW w:w="101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7A405E"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4,5</w:t>
            </w:r>
          </w:p>
        </w:tc>
      </w:tr>
      <w:tr w:rsidR="0007242C" w:rsidRPr="00E24AC8" w14:paraId="7BA3BC23" w14:textId="77777777" w:rsidTr="00D439D3">
        <w:trPr>
          <w:trHeight w:val="290"/>
          <w:jc w:val="center"/>
        </w:trPr>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1BA745" w14:textId="77777777" w:rsidR="0007242C" w:rsidRPr="00E24AC8" w:rsidRDefault="0007242C" w:rsidP="00D439D3">
            <w:pPr>
              <w:autoSpaceDE w:val="0"/>
              <w:autoSpaceDN w:val="0"/>
              <w:adjustRightInd w:val="0"/>
              <w:spacing w:after="0" w:line="240" w:lineRule="auto"/>
              <w:jc w:val="both"/>
              <w:rPr>
                <w:rFonts w:ascii="Times New Roman" w:hAnsi="Times New Roman" w:cs="Times New Roman"/>
              </w:rPr>
            </w:pPr>
            <w:r w:rsidRPr="00E24AC8">
              <w:rPr>
                <w:rFonts w:ascii="Times New Roman" w:hAnsi="Times New Roman" w:cs="Times New Roman"/>
              </w:rPr>
              <w:t>Биология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ECC247"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29,1</w:t>
            </w:r>
          </w:p>
        </w:tc>
        <w:tc>
          <w:tcPr>
            <w:tcW w:w="1134" w:type="dxa"/>
            <w:tcBorders>
              <w:top w:val="single" w:sz="3" w:space="0" w:color="000000"/>
              <w:left w:val="single" w:sz="3" w:space="0" w:color="000000"/>
              <w:bottom w:val="single" w:sz="3" w:space="0" w:color="000000"/>
              <w:right w:val="single" w:sz="3" w:space="0" w:color="000000"/>
            </w:tcBorders>
            <w:vAlign w:val="center"/>
          </w:tcPr>
          <w:p w14:paraId="0AE61130"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24,6</w:t>
            </w:r>
          </w:p>
        </w:tc>
        <w:tc>
          <w:tcPr>
            <w:tcW w:w="851" w:type="dxa"/>
            <w:tcBorders>
              <w:top w:val="single" w:sz="3" w:space="0" w:color="000000"/>
              <w:left w:val="single" w:sz="3" w:space="0" w:color="000000"/>
              <w:bottom w:val="single" w:sz="3" w:space="0" w:color="000000"/>
              <w:right w:val="single" w:sz="4" w:space="0" w:color="auto"/>
            </w:tcBorders>
            <w:vAlign w:val="center"/>
          </w:tcPr>
          <w:p w14:paraId="372E1E81"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29,1</w:t>
            </w:r>
          </w:p>
        </w:tc>
        <w:tc>
          <w:tcPr>
            <w:tcW w:w="992" w:type="dxa"/>
            <w:tcBorders>
              <w:top w:val="single" w:sz="3" w:space="0" w:color="000000"/>
              <w:left w:val="single" w:sz="4" w:space="0" w:color="auto"/>
              <w:bottom w:val="single" w:sz="3" w:space="0" w:color="000000"/>
              <w:right w:val="single" w:sz="3" w:space="0" w:color="000000"/>
            </w:tcBorders>
            <w:vAlign w:val="center"/>
          </w:tcPr>
          <w:p w14:paraId="7F54F9F3"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7A05DD3B"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30,8</w:t>
            </w:r>
          </w:p>
        </w:tc>
        <w:tc>
          <w:tcPr>
            <w:tcW w:w="850" w:type="dxa"/>
            <w:tcBorders>
              <w:top w:val="single" w:sz="3" w:space="0" w:color="000000"/>
              <w:left w:val="single" w:sz="3" w:space="0" w:color="000000"/>
              <w:bottom w:val="single" w:sz="3" w:space="0" w:color="000000"/>
              <w:right w:val="single" w:sz="3" w:space="0" w:color="000000"/>
            </w:tcBorders>
            <w:vAlign w:val="center"/>
          </w:tcPr>
          <w:p w14:paraId="4E05074F"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3,9</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1F64AAD"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4,0</w:t>
            </w:r>
          </w:p>
        </w:tc>
        <w:tc>
          <w:tcPr>
            <w:tcW w:w="101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09B94AE"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4,2</w:t>
            </w:r>
          </w:p>
        </w:tc>
      </w:tr>
      <w:tr w:rsidR="0007242C" w:rsidRPr="00E24AC8" w14:paraId="38F780AD" w14:textId="77777777" w:rsidTr="00D439D3">
        <w:trPr>
          <w:trHeight w:val="290"/>
          <w:jc w:val="center"/>
        </w:trPr>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3757E41" w14:textId="77777777" w:rsidR="0007242C" w:rsidRPr="00E24AC8" w:rsidRDefault="0007242C" w:rsidP="00D439D3">
            <w:pPr>
              <w:autoSpaceDE w:val="0"/>
              <w:autoSpaceDN w:val="0"/>
              <w:adjustRightInd w:val="0"/>
              <w:spacing w:after="0" w:line="240" w:lineRule="auto"/>
              <w:jc w:val="both"/>
              <w:rPr>
                <w:rFonts w:ascii="Times New Roman" w:hAnsi="Times New Roman" w:cs="Times New Roman"/>
                <w:lang w:val="en-US"/>
              </w:rPr>
            </w:pPr>
            <w:r w:rsidRPr="00E24AC8">
              <w:rPr>
                <w:rFonts w:ascii="Times New Roman" w:hAnsi="Times New Roman" w:cs="Times New Roman"/>
              </w:rPr>
              <w:t>География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79610C"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23,2</w:t>
            </w:r>
          </w:p>
        </w:tc>
        <w:tc>
          <w:tcPr>
            <w:tcW w:w="1134" w:type="dxa"/>
            <w:tcBorders>
              <w:top w:val="single" w:sz="3" w:space="0" w:color="000000"/>
              <w:left w:val="single" w:sz="3" w:space="0" w:color="000000"/>
              <w:bottom w:val="single" w:sz="3" w:space="0" w:color="000000"/>
              <w:right w:val="single" w:sz="3" w:space="0" w:color="000000"/>
            </w:tcBorders>
            <w:vAlign w:val="center"/>
          </w:tcPr>
          <w:p w14:paraId="148CF69C"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19,8</w:t>
            </w:r>
          </w:p>
        </w:tc>
        <w:tc>
          <w:tcPr>
            <w:tcW w:w="851" w:type="dxa"/>
            <w:tcBorders>
              <w:top w:val="single" w:sz="3" w:space="0" w:color="000000"/>
              <w:left w:val="single" w:sz="3" w:space="0" w:color="000000"/>
              <w:bottom w:val="single" w:sz="3" w:space="0" w:color="000000"/>
              <w:right w:val="single" w:sz="4" w:space="0" w:color="auto"/>
            </w:tcBorders>
            <w:vAlign w:val="center"/>
          </w:tcPr>
          <w:p w14:paraId="7EDD6BB3"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16,7</w:t>
            </w:r>
          </w:p>
        </w:tc>
        <w:tc>
          <w:tcPr>
            <w:tcW w:w="992" w:type="dxa"/>
            <w:tcBorders>
              <w:top w:val="single" w:sz="3" w:space="0" w:color="000000"/>
              <w:left w:val="single" w:sz="4" w:space="0" w:color="auto"/>
              <w:bottom w:val="single" w:sz="3" w:space="0" w:color="000000"/>
              <w:right w:val="single" w:sz="3" w:space="0" w:color="000000"/>
            </w:tcBorders>
            <w:vAlign w:val="center"/>
          </w:tcPr>
          <w:p w14:paraId="0F79B89A"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4BABA81D"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21,8</w:t>
            </w:r>
          </w:p>
        </w:tc>
        <w:tc>
          <w:tcPr>
            <w:tcW w:w="850" w:type="dxa"/>
            <w:tcBorders>
              <w:top w:val="single" w:sz="3" w:space="0" w:color="000000"/>
              <w:left w:val="single" w:sz="3" w:space="0" w:color="000000"/>
              <w:bottom w:val="single" w:sz="3" w:space="0" w:color="000000"/>
              <w:right w:val="single" w:sz="3" w:space="0" w:color="000000"/>
            </w:tcBorders>
            <w:vAlign w:val="center"/>
          </w:tcPr>
          <w:p w14:paraId="135D34E8"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4,1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C36FFC"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3,3</w:t>
            </w:r>
          </w:p>
        </w:tc>
        <w:tc>
          <w:tcPr>
            <w:tcW w:w="101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AC103B"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w:t>
            </w:r>
          </w:p>
        </w:tc>
      </w:tr>
      <w:tr w:rsidR="0007242C" w:rsidRPr="00E24AC8" w14:paraId="3BD1FA80" w14:textId="77777777" w:rsidTr="00D439D3">
        <w:trPr>
          <w:trHeight w:val="290"/>
          <w:jc w:val="center"/>
        </w:trPr>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A102D24" w14:textId="77777777" w:rsidR="0007242C" w:rsidRPr="00E24AC8" w:rsidRDefault="0007242C" w:rsidP="00D439D3">
            <w:pPr>
              <w:autoSpaceDE w:val="0"/>
              <w:autoSpaceDN w:val="0"/>
              <w:adjustRightInd w:val="0"/>
              <w:spacing w:after="0" w:line="240" w:lineRule="auto"/>
              <w:jc w:val="both"/>
              <w:rPr>
                <w:rFonts w:ascii="Times New Roman" w:hAnsi="Times New Roman" w:cs="Times New Roman"/>
              </w:rPr>
            </w:pPr>
            <w:r w:rsidRPr="00E24AC8">
              <w:rPr>
                <w:rFonts w:ascii="Times New Roman" w:hAnsi="Times New Roman" w:cs="Times New Roman"/>
              </w:rPr>
              <w:t>Информатика</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A06BB6"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15,3</w:t>
            </w:r>
          </w:p>
        </w:tc>
        <w:tc>
          <w:tcPr>
            <w:tcW w:w="1134" w:type="dxa"/>
            <w:tcBorders>
              <w:top w:val="single" w:sz="3" w:space="0" w:color="000000"/>
              <w:left w:val="single" w:sz="3" w:space="0" w:color="000000"/>
              <w:bottom w:val="single" w:sz="3" w:space="0" w:color="000000"/>
              <w:right w:val="single" w:sz="3" w:space="0" w:color="000000"/>
            </w:tcBorders>
            <w:vAlign w:val="center"/>
          </w:tcPr>
          <w:p w14:paraId="0A50F059"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13,7</w:t>
            </w:r>
          </w:p>
        </w:tc>
        <w:tc>
          <w:tcPr>
            <w:tcW w:w="851" w:type="dxa"/>
            <w:tcBorders>
              <w:top w:val="single" w:sz="3" w:space="0" w:color="000000"/>
              <w:left w:val="single" w:sz="3" w:space="0" w:color="000000"/>
              <w:bottom w:val="single" w:sz="3" w:space="0" w:color="000000"/>
              <w:right w:val="single" w:sz="4" w:space="0" w:color="auto"/>
            </w:tcBorders>
            <w:vAlign w:val="center"/>
          </w:tcPr>
          <w:p w14:paraId="5E2147E5"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13,6</w:t>
            </w:r>
          </w:p>
        </w:tc>
        <w:tc>
          <w:tcPr>
            <w:tcW w:w="992" w:type="dxa"/>
            <w:tcBorders>
              <w:top w:val="single" w:sz="3" w:space="0" w:color="000000"/>
              <w:left w:val="single" w:sz="4" w:space="0" w:color="auto"/>
              <w:bottom w:val="single" w:sz="3" w:space="0" w:color="000000"/>
              <w:right w:val="single" w:sz="3" w:space="0" w:color="000000"/>
            </w:tcBorders>
            <w:vAlign w:val="center"/>
          </w:tcPr>
          <w:p w14:paraId="3DCFF38F"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6DBF86D8"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13,1</w:t>
            </w:r>
          </w:p>
        </w:tc>
        <w:tc>
          <w:tcPr>
            <w:tcW w:w="850" w:type="dxa"/>
            <w:tcBorders>
              <w:top w:val="single" w:sz="3" w:space="0" w:color="000000"/>
              <w:left w:val="single" w:sz="3" w:space="0" w:color="000000"/>
              <w:bottom w:val="single" w:sz="3" w:space="0" w:color="000000"/>
              <w:right w:val="single" w:sz="3" w:space="0" w:color="000000"/>
            </w:tcBorders>
            <w:vAlign w:val="center"/>
          </w:tcPr>
          <w:p w14:paraId="67A4FAC3"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4,1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34F311"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4,1</w:t>
            </w:r>
          </w:p>
        </w:tc>
        <w:tc>
          <w:tcPr>
            <w:tcW w:w="101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D5DA00D"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w:t>
            </w:r>
          </w:p>
        </w:tc>
      </w:tr>
      <w:tr w:rsidR="0007242C" w:rsidRPr="00E24AC8" w14:paraId="3D5B5126" w14:textId="77777777" w:rsidTr="00D439D3">
        <w:trPr>
          <w:trHeight w:val="290"/>
          <w:jc w:val="center"/>
        </w:trPr>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183CA02" w14:textId="77777777" w:rsidR="0007242C" w:rsidRPr="00E24AC8" w:rsidRDefault="0007242C" w:rsidP="00D439D3">
            <w:pPr>
              <w:autoSpaceDE w:val="0"/>
              <w:autoSpaceDN w:val="0"/>
              <w:adjustRightInd w:val="0"/>
              <w:spacing w:after="0" w:line="240" w:lineRule="auto"/>
              <w:jc w:val="both"/>
              <w:rPr>
                <w:rFonts w:ascii="Times New Roman" w:hAnsi="Times New Roman" w:cs="Times New Roman"/>
              </w:rPr>
            </w:pPr>
            <w:r w:rsidRPr="00E24AC8">
              <w:rPr>
                <w:rFonts w:ascii="Times New Roman" w:hAnsi="Times New Roman" w:cs="Times New Roman"/>
              </w:rPr>
              <w:t>История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E96979"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26,3</w:t>
            </w:r>
          </w:p>
        </w:tc>
        <w:tc>
          <w:tcPr>
            <w:tcW w:w="1134" w:type="dxa"/>
            <w:tcBorders>
              <w:top w:val="single" w:sz="3" w:space="0" w:color="000000"/>
              <w:left w:val="single" w:sz="3" w:space="0" w:color="000000"/>
              <w:bottom w:val="single" w:sz="3" w:space="0" w:color="000000"/>
              <w:right w:val="single" w:sz="3" w:space="0" w:color="000000"/>
            </w:tcBorders>
            <w:vAlign w:val="center"/>
          </w:tcPr>
          <w:p w14:paraId="10800A06"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23,3</w:t>
            </w:r>
          </w:p>
        </w:tc>
        <w:tc>
          <w:tcPr>
            <w:tcW w:w="851" w:type="dxa"/>
            <w:tcBorders>
              <w:top w:val="single" w:sz="3" w:space="0" w:color="000000"/>
              <w:left w:val="single" w:sz="3" w:space="0" w:color="000000"/>
              <w:bottom w:val="single" w:sz="3" w:space="0" w:color="000000"/>
              <w:right w:val="single" w:sz="4" w:space="0" w:color="auto"/>
            </w:tcBorders>
            <w:vAlign w:val="center"/>
          </w:tcPr>
          <w:p w14:paraId="1B0D3690"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w:t>
            </w:r>
          </w:p>
        </w:tc>
        <w:tc>
          <w:tcPr>
            <w:tcW w:w="992" w:type="dxa"/>
            <w:tcBorders>
              <w:top w:val="single" w:sz="3" w:space="0" w:color="000000"/>
              <w:left w:val="single" w:sz="4" w:space="0" w:color="auto"/>
              <w:bottom w:val="single" w:sz="3" w:space="0" w:color="000000"/>
              <w:right w:val="single" w:sz="3" w:space="0" w:color="000000"/>
            </w:tcBorders>
            <w:vAlign w:val="center"/>
          </w:tcPr>
          <w:p w14:paraId="64F2F67F"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57E74B37"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23,3</w:t>
            </w:r>
          </w:p>
        </w:tc>
        <w:tc>
          <w:tcPr>
            <w:tcW w:w="850" w:type="dxa"/>
            <w:tcBorders>
              <w:top w:val="single" w:sz="3" w:space="0" w:color="000000"/>
              <w:left w:val="single" w:sz="3" w:space="0" w:color="000000"/>
              <w:bottom w:val="single" w:sz="3" w:space="0" w:color="000000"/>
              <w:right w:val="single" w:sz="3" w:space="0" w:color="000000"/>
            </w:tcBorders>
            <w:vAlign w:val="center"/>
          </w:tcPr>
          <w:p w14:paraId="5F3D5817"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3,8</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F6965C3"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w:t>
            </w:r>
          </w:p>
        </w:tc>
        <w:tc>
          <w:tcPr>
            <w:tcW w:w="101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71C9E7"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3,75</w:t>
            </w:r>
          </w:p>
        </w:tc>
      </w:tr>
      <w:tr w:rsidR="0007242C" w:rsidRPr="00E24AC8" w14:paraId="5CE575A4" w14:textId="77777777" w:rsidTr="00D439D3">
        <w:trPr>
          <w:trHeight w:val="290"/>
          <w:jc w:val="center"/>
        </w:trPr>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344FB6A" w14:textId="77777777" w:rsidR="0007242C" w:rsidRPr="00E24AC8" w:rsidRDefault="0007242C" w:rsidP="00D439D3">
            <w:pPr>
              <w:autoSpaceDE w:val="0"/>
              <w:autoSpaceDN w:val="0"/>
              <w:adjustRightInd w:val="0"/>
              <w:spacing w:after="0" w:line="240" w:lineRule="auto"/>
              <w:jc w:val="both"/>
              <w:rPr>
                <w:rFonts w:ascii="Times New Roman" w:hAnsi="Times New Roman" w:cs="Times New Roman"/>
              </w:rPr>
            </w:pPr>
            <w:r w:rsidRPr="00E24AC8">
              <w:rPr>
                <w:rFonts w:ascii="Times New Roman" w:hAnsi="Times New Roman" w:cs="Times New Roman"/>
              </w:rPr>
              <w:t>Литература</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6DFED4"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31,0</w:t>
            </w:r>
          </w:p>
        </w:tc>
        <w:tc>
          <w:tcPr>
            <w:tcW w:w="1134" w:type="dxa"/>
            <w:tcBorders>
              <w:top w:val="single" w:sz="3" w:space="0" w:color="000000"/>
              <w:left w:val="single" w:sz="3" w:space="0" w:color="000000"/>
              <w:bottom w:val="single" w:sz="3" w:space="0" w:color="000000"/>
              <w:right w:val="single" w:sz="3" w:space="0" w:color="000000"/>
            </w:tcBorders>
            <w:vAlign w:val="center"/>
          </w:tcPr>
          <w:p w14:paraId="6ED5E574"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23,6</w:t>
            </w:r>
          </w:p>
        </w:tc>
        <w:tc>
          <w:tcPr>
            <w:tcW w:w="851" w:type="dxa"/>
            <w:tcBorders>
              <w:top w:val="single" w:sz="3" w:space="0" w:color="000000"/>
              <w:left w:val="single" w:sz="3" w:space="0" w:color="000000"/>
              <w:bottom w:val="single" w:sz="3" w:space="0" w:color="000000"/>
              <w:right w:val="single" w:sz="4" w:space="0" w:color="auto"/>
            </w:tcBorders>
            <w:vAlign w:val="center"/>
          </w:tcPr>
          <w:p w14:paraId="1ED07633"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w:t>
            </w:r>
          </w:p>
        </w:tc>
        <w:tc>
          <w:tcPr>
            <w:tcW w:w="992" w:type="dxa"/>
            <w:tcBorders>
              <w:top w:val="single" w:sz="3" w:space="0" w:color="000000"/>
              <w:left w:val="single" w:sz="4" w:space="0" w:color="auto"/>
              <w:bottom w:val="single" w:sz="3" w:space="0" w:color="000000"/>
              <w:right w:val="single" w:sz="3" w:space="0" w:color="000000"/>
            </w:tcBorders>
            <w:vAlign w:val="center"/>
          </w:tcPr>
          <w:p w14:paraId="3E533B19"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1A0F0D3E"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34,8</w:t>
            </w:r>
          </w:p>
        </w:tc>
        <w:tc>
          <w:tcPr>
            <w:tcW w:w="850" w:type="dxa"/>
            <w:tcBorders>
              <w:top w:val="single" w:sz="3" w:space="0" w:color="000000"/>
              <w:left w:val="single" w:sz="3" w:space="0" w:color="000000"/>
              <w:bottom w:val="single" w:sz="3" w:space="0" w:color="000000"/>
              <w:right w:val="single" w:sz="3" w:space="0" w:color="000000"/>
            </w:tcBorders>
            <w:vAlign w:val="center"/>
          </w:tcPr>
          <w:p w14:paraId="4E7BD139"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5,0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F165F67"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w:t>
            </w:r>
          </w:p>
        </w:tc>
        <w:tc>
          <w:tcPr>
            <w:tcW w:w="101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57019C"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4,3</w:t>
            </w:r>
          </w:p>
        </w:tc>
      </w:tr>
      <w:tr w:rsidR="0007242C" w:rsidRPr="00E24AC8" w14:paraId="49BEA1CA" w14:textId="77777777" w:rsidTr="00D439D3">
        <w:trPr>
          <w:trHeight w:val="274"/>
          <w:jc w:val="center"/>
        </w:trPr>
        <w:tc>
          <w:tcPr>
            <w:tcW w:w="1866" w:type="dxa"/>
            <w:tcBorders>
              <w:top w:val="single" w:sz="4" w:space="0" w:color="auto"/>
              <w:left w:val="single" w:sz="3" w:space="0" w:color="000000"/>
              <w:bottom w:val="single" w:sz="3" w:space="0" w:color="000000"/>
              <w:right w:val="single" w:sz="3" w:space="0" w:color="000000"/>
            </w:tcBorders>
            <w:shd w:val="clear" w:color="000000" w:fill="FFFFFF"/>
            <w:vAlign w:val="center"/>
          </w:tcPr>
          <w:p w14:paraId="69DF08B7" w14:textId="77777777" w:rsidR="0007242C" w:rsidRPr="00E24AC8" w:rsidRDefault="0007242C" w:rsidP="00D439D3">
            <w:pPr>
              <w:autoSpaceDE w:val="0"/>
              <w:autoSpaceDN w:val="0"/>
              <w:adjustRightInd w:val="0"/>
              <w:spacing w:after="0" w:line="240" w:lineRule="auto"/>
              <w:jc w:val="both"/>
              <w:rPr>
                <w:rFonts w:ascii="Times New Roman" w:hAnsi="Times New Roman" w:cs="Times New Roman"/>
                <w:lang w:val="en-US"/>
              </w:rPr>
            </w:pPr>
            <w:r w:rsidRPr="00E24AC8">
              <w:rPr>
                <w:rFonts w:ascii="Times New Roman" w:hAnsi="Times New Roman" w:cs="Times New Roman"/>
              </w:rPr>
              <w:t xml:space="preserve">Математика </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5E4327"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16,8</w:t>
            </w:r>
          </w:p>
        </w:tc>
        <w:tc>
          <w:tcPr>
            <w:tcW w:w="1134" w:type="dxa"/>
            <w:tcBorders>
              <w:top w:val="single" w:sz="3" w:space="0" w:color="000000"/>
              <w:left w:val="single" w:sz="3" w:space="0" w:color="000000"/>
              <w:bottom w:val="single" w:sz="3" w:space="0" w:color="000000"/>
              <w:right w:val="single" w:sz="3" w:space="0" w:color="000000"/>
            </w:tcBorders>
            <w:vAlign w:val="center"/>
          </w:tcPr>
          <w:p w14:paraId="3742ED82"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15,2</w:t>
            </w:r>
          </w:p>
        </w:tc>
        <w:tc>
          <w:tcPr>
            <w:tcW w:w="851" w:type="dxa"/>
            <w:tcBorders>
              <w:top w:val="single" w:sz="3" w:space="0" w:color="000000"/>
              <w:left w:val="single" w:sz="3" w:space="0" w:color="000000"/>
              <w:bottom w:val="single" w:sz="3" w:space="0" w:color="000000"/>
              <w:right w:val="single" w:sz="4" w:space="0" w:color="auto"/>
            </w:tcBorders>
            <w:vAlign w:val="center"/>
          </w:tcPr>
          <w:p w14:paraId="1D9E72DD"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16,1</w:t>
            </w:r>
          </w:p>
        </w:tc>
        <w:tc>
          <w:tcPr>
            <w:tcW w:w="992" w:type="dxa"/>
            <w:tcBorders>
              <w:top w:val="single" w:sz="3" w:space="0" w:color="000000"/>
              <w:left w:val="single" w:sz="4" w:space="0" w:color="auto"/>
              <w:bottom w:val="single" w:sz="3" w:space="0" w:color="000000"/>
              <w:right w:val="single" w:sz="3" w:space="0" w:color="000000"/>
            </w:tcBorders>
            <w:vAlign w:val="center"/>
          </w:tcPr>
          <w:p w14:paraId="62A94B92"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14,1</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13C4FE3A"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17,5</w:t>
            </w:r>
          </w:p>
        </w:tc>
        <w:tc>
          <w:tcPr>
            <w:tcW w:w="850" w:type="dxa"/>
            <w:tcBorders>
              <w:top w:val="single" w:sz="3" w:space="0" w:color="000000"/>
              <w:left w:val="single" w:sz="3" w:space="0" w:color="000000"/>
              <w:bottom w:val="single" w:sz="3" w:space="0" w:color="000000"/>
              <w:right w:val="single" w:sz="3" w:space="0" w:color="000000"/>
            </w:tcBorders>
            <w:vAlign w:val="center"/>
          </w:tcPr>
          <w:p w14:paraId="0759B6EA"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3,8</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7CAD932"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3,7</w:t>
            </w:r>
          </w:p>
        </w:tc>
        <w:tc>
          <w:tcPr>
            <w:tcW w:w="101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FB10C1"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w:t>
            </w:r>
          </w:p>
        </w:tc>
      </w:tr>
      <w:tr w:rsidR="0007242C" w:rsidRPr="00E24AC8" w14:paraId="2AB656E3" w14:textId="77777777" w:rsidTr="00D439D3">
        <w:trPr>
          <w:trHeight w:val="274"/>
          <w:jc w:val="center"/>
        </w:trPr>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151AEE1" w14:textId="77777777" w:rsidR="0007242C" w:rsidRPr="00E24AC8" w:rsidRDefault="0007242C" w:rsidP="00D439D3">
            <w:pPr>
              <w:autoSpaceDE w:val="0"/>
              <w:autoSpaceDN w:val="0"/>
              <w:adjustRightInd w:val="0"/>
              <w:spacing w:after="0" w:line="240" w:lineRule="auto"/>
              <w:ind w:left="-108" w:right="-108"/>
              <w:jc w:val="both"/>
              <w:rPr>
                <w:rFonts w:ascii="Times New Roman" w:hAnsi="Times New Roman" w:cs="Times New Roman"/>
                <w:lang w:val="en-US"/>
              </w:rPr>
            </w:pPr>
            <w:r w:rsidRPr="00E24AC8">
              <w:rPr>
                <w:rFonts w:ascii="Times New Roman" w:hAnsi="Times New Roman" w:cs="Times New Roman"/>
              </w:rPr>
              <w:t xml:space="preserve">  Обществознание</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5AEC82E"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26,8</w:t>
            </w:r>
          </w:p>
        </w:tc>
        <w:tc>
          <w:tcPr>
            <w:tcW w:w="1134" w:type="dxa"/>
            <w:tcBorders>
              <w:top w:val="single" w:sz="3" w:space="0" w:color="000000"/>
              <w:left w:val="single" w:sz="3" w:space="0" w:color="000000"/>
              <w:bottom w:val="single" w:sz="3" w:space="0" w:color="000000"/>
              <w:right w:val="single" w:sz="3" w:space="0" w:color="000000"/>
            </w:tcBorders>
            <w:vAlign w:val="center"/>
          </w:tcPr>
          <w:p w14:paraId="3D424967"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24,8</w:t>
            </w:r>
          </w:p>
        </w:tc>
        <w:tc>
          <w:tcPr>
            <w:tcW w:w="851" w:type="dxa"/>
            <w:tcBorders>
              <w:top w:val="single" w:sz="3" w:space="0" w:color="000000"/>
              <w:left w:val="single" w:sz="3" w:space="0" w:color="000000"/>
              <w:bottom w:val="single" w:sz="3" w:space="0" w:color="000000"/>
              <w:right w:val="single" w:sz="4" w:space="0" w:color="auto"/>
            </w:tcBorders>
            <w:vAlign w:val="center"/>
          </w:tcPr>
          <w:p w14:paraId="3306D334"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26,8</w:t>
            </w:r>
          </w:p>
        </w:tc>
        <w:tc>
          <w:tcPr>
            <w:tcW w:w="992" w:type="dxa"/>
            <w:tcBorders>
              <w:top w:val="single" w:sz="3" w:space="0" w:color="000000"/>
              <w:left w:val="single" w:sz="4" w:space="0" w:color="auto"/>
              <w:bottom w:val="single" w:sz="3" w:space="0" w:color="000000"/>
              <w:right w:val="single" w:sz="3" w:space="0" w:color="000000"/>
            </w:tcBorders>
            <w:vAlign w:val="center"/>
          </w:tcPr>
          <w:p w14:paraId="27E1431D"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07D8857B"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27,2</w:t>
            </w:r>
          </w:p>
        </w:tc>
        <w:tc>
          <w:tcPr>
            <w:tcW w:w="850" w:type="dxa"/>
            <w:tcBorders>
              <w:top w:val="single" w:sz="3" w:space="0" w:color="000000"/>
              <w:left w:val="single" w:sz="3" w:space="0" w:color="000000"/>
              <w:bottom w:val="single" w:sz="3" w:space="0" w:color="000000"/>
              <w:right w:val="single" w:sz="3" w:space="0" w:color="000000"/>
            </w:tcBorders>
            <w:vAlign w:val="center"/>
          </w:tcPr>
          <w:p w14:paraId="18858046"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3,7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96C6EF"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4,0</w:t>
            </w:r>
          </w:p>
        </w:tc>
        <w:tc>
          <w:tcPr>
            <w:tcW w:w="101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5A9FEF"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w:t>
            </w:r>
          </w:p>
        </w:tc>
      </w:tr>
      <w:tr w:rsidR="0007242C" w:rsidRPr="00E24AC8" w14:paraId="24A3D3E1" w14:textId="77777777" w:rsidTr="00D439D3">
        <w:trPr>
          <w:trHeight w:val="274"/>
          <w:jc w:val="center"/>
        </w:trPr>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300BBF" w14:textId="77777777" w:rsidR="0007242C" w:rsidRPr="00E24AC8" w:rsidRDefault="0007242C" w:rsidP="00D439D3">
            <w:pPr>
              <w:autoSpaceDE w:val="0"/>
              <w:autoSpaceDN w:val="0"/>
              <w:adjustRightInd w:val="0"/>
              <w:spacing w:after="0" w:line="240" w:lineRule="auto"/>
              <w:jc w:val="both"/>
              <w:rPr>
                <w:rFonts w:ascii="Times New Roman" w:hAnsi="Times New Roman" w:cs="Times New Roman"/>
                <w:lang w:val="en-US"/>
              </w:rPr>
            </w:pPr>
            <w:r w:rsidRPr="00E24AC8">
              <w:rPr>
                <w:rFonts w:ascii="Times New Roman" w:hAnsi="Times New Roman" w:cs="Times New Roman"/>
              </w:rPr>
              <w:t>Русский язык</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3F6A97"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32,3</w:t>
            </w:r>
          </w:p>
        </w:tc>
        <w:tc>
          <w:tcPr>
            <w:tcW w:w="1134" w:type="dxa"/>
            <w:tcBorders>
              <w:top w:val="single" w:sz="3" w:space="0" w:color="000000"/>
              <w:left w:val="single" w:sz="3" w:space="0" w:color="000000"/>
              <w:bottom w:val="single" w:sz="3" w:space="0" w:color="000000"/>
              <w:right w:val="single" w:sz="3" w:space="0" w:color="000000"/>
            </w:tcBorders>
            <w:vAlign w:val="center"/>
          </w:tcPr>
          <w:p w14:paraId="21E8F248"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29,8</w:t>
            </w:r>
          </w:p>
        </w:tc>
        <w:tc>
          <w:tcPr>
            <w:tcW w:w="851" w:type="dxa"/>
            <w:tcBorders>
              <w:top w:val="single" w:sz="3" w:space="0" w:color="000000"/>
              <w:left w:val="single" w:sz="3" w:space="0" w:color="000000"/>
              <w:bottom w:val="single" w:sz="3" w:space="0" w:color="000000"/>
              <w:right w:val="single" w:sz="4" w:space="0" w:color="auto"/>
            </w:tcBorders>
            <w:vAlign w:val="center"/>
          </w:tcPr>
          <w:p w14:paraId="00A37C51"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25,8</w:t>
            </w:r>
          </w:p>
        </w:tc>
        <w:tc>
          <w:tcPr>
            <w:tcW w:w="992" w:type="dxa"/>
            <w:tcBorders>
              <w:top w:val="single" w:sz="3" w:space="0" w:color="000000"/>
              <w:left w:val="single" w:sz="4" w:space="0" w:color="auto"/>
              <w:bottom w:val="single" w:sz="3" w:space="0" w:color="000000"/>
              <w:right w:val="single" w:sz="3" w:space="0" w:color="000000"/>
            </w:tcBorders>
            <w:vAlign w:val="center"/>
          </w:tcPr>
          <w:p w14:paraId="1AE4DFD5"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24,9</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596BAEE4"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29,8</w:t>
            </w:r>
          </w:p>
        </w:tc>
        <w:tc>
          <w:tcPr>
            <w:tcW w:w="850" w:type="dxa"/>
            <w:tcBorders>
              <w:top w:val="single" w:sz="3" w:space="0" w:color="000000"/>
              <w:left w:val="single" w:sz="3" w:space="0" w:color="000000"/>
              <w:bottom w:val="single" w:sz="3" w:space="0" w:color="000000"/>
              <w:right w:val="single" w:sz="3" w:space="0" w:color="000000"/>
            </w:tcBorders>
            <w:vAlign w:val="center"/>
          </w:tcPr>
          <w:p w14:paraId="1321553B"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4,2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0CF85EA"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4,0</w:t>
            </w:r>
          </w:p>
        </w:tc>
        <w:tc>
          <w:tcPr>
            <w:tcW w:w="101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510E71"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4,4</w:t>
            </w:r>
          </w:p>
        </w:tc>
      </w:tr>
      <w:tr w:rsidR="0007242C" w:rsidRPr="00E24AC8" w14:paraId="1C134AF7" w14:textId="77777777" w:rsidTr="00D439D3">
        <w:trPr>
          <w:trHeight w:val="290"/>
          <w:jc w:val="center"/>
        </w:trPr>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C042103" w14:textId="77777777" w:rsidR="0007242C" w:rsidRPr="00E24AC8" w:rsidRDefault="0007242C" w:rsidP="00D439D3">
            <w:pPr>
              <w:autoSpaceDE w:val="0"/>
              <w:autoSpaceDN w:val="0"/>
              <w:adjustRightInd w:val="0"/>
              <w:spacing w:after="0" w:line="240" w:lineRule="auto"/>
              <w:jc w:val="both"/>
              <w:rPr>
                <w:rFonts w:ascii="Times New Roman" w:hAnsi="Times New Roman" w:cs="Times New Roman"/>
              </w:rPr>
            </w:pPr>
            <w:r w:rsidRPr="00E24AC8">
              <w:rPr>
                <w:rFonts w:ascii="Times New Roman" w:hAnsi="Times New Roman" w:cs="Times New Roman"/>
              </w:rPr>
              <w:t>Физика</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73501D"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27,1</w:t>
            </w:r>
          </w:p>
        </w:tc>
        <w:tc>
          <w:tcPr>
            <w:tcW w:w="1134" w:type="dxa"/>
            <w:tcBorders>
              <w:top w:val="single" w:sz="3" w:space="0" w:color="000000"/>
              <w:left w:val="single" w:sz="3" w:space="0" w:color="000000"/>
              <w:bottom w:val="single" w:sz="3" w:space="0" w:color="000000"/>
              <w:right w:val="single" w:sz="3" w:space="0" w:color="000000"/>
            </w:tcBorders>
            <w:vAlign w:val="center"/>
          </w:tcPr>
          <w:p w14:paraId="33D5266D"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22,6</w:t>
            </w:r>
          </w:p>
        </w:tc>
        <w:tc>
          <w:tcPr>
            <w:tcW w:w="851" w:type="dxa"/>
            <w:tcBorders>
              <w:top w:val="single" w:sz="3" w:space="0" w:color="000000"/>
              <w:left w:val="single" w:sz="3" w:space="0" w:color="000000"/>
              <w:bottom w:val="single" w:sz="3" w:space="0" w:color="000000"/>
              <w:right w:val="single" w:sz="4" w:space="0" w:color="auto"/>
            </w:tcBorders>
            <w:vAlign w:val="center"/>
          </w:tcPr>
          <w:p w14:paraId="132FFECA"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17,9</w:t>
            </w:r>
          </w:p>
        </w:tc>
        <w:tc>
          <w:tcPr>
            <w:tcW w:w="992" w:type="dxa"/>
            <w:tcBorders>
              <w:top w:val="single" w:sz="3" w:space="0" w:color="000000"/>
              <w:left w:val="single" w:sz="4" w:space="0" w:color="auto"/>
              <w:bottom w:val="single" w:sz="3" w:space="0" w:color="000000"/>
              <w:right w:val="single" w:sz="3" w:space="0" w:color="000000"/>
            </w:tcBorders>
            <w:vAlign w:val="center"/>
          </w:tcPr>
          <w:p w14:paraId="334E4108"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5C21ABD8"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25,8</w:t>
            </w:r>
          </w:p>
        </w:tc>
        <w:tc>
          <w:tcPr>
            <w:tcW w:w="850" w:type="dxa"/>
            <w:tcBorders>
              <w:top w:val="single" w:sz="3" w:space="0" w:color="000000"/>
              <w:left w:val="single" w:sz="3" w:space="0" w:color="000000"/>
              <w:bottom w:val="single" w:sz="3" w:space="0" w:color="000000"/>
              <w:right w:val="single" w:sz="3" w:space="0" w:color="000000"/>
            </w:tcBorders>
            <w:vAlign w:val="center"/>
          </w:tcPr>
          <w:p w14:paraId="12CA5271"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4,1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C96BC6"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3,1</w:t>
            </w:r>
          </w:p>
        </w:tc>
        <w:tc>
          <w:tcPr>
            <w:tcW w:w="101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8388A03"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3,6</w:t>
            </w:r>
          </w:p>
        </w:tc>
      </w:tr>
      <w:tr w:rsidR="0007242C" w:rsidRPr="00E24AC8" w14:paraId="1A57146A" w14:textId="77777777" w:rsidTr="00D439D3">
        <w:trPr>
          <w:trHeight w:val="290"/>
          <w:jc w:val="center"/>
        </w:trPr>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B2FB036" w14:textId="77777777" w:rsidR="0007242C" w:rsidRPr="00E24AC8" w:rsidRDefault="0007242C" w:rsidP="00D439D3">
            <w:pPr>
              <w:autoSpaceDE w:val="0"/>
              <w:autoSpaceDN w:val="0"/>
              <w:adjustRightInd w:val="0"/>
              <w:spacing w:after="0" w:line="240" w:lineRule="auto"/>
              <w:jc w:val="both"/>
              <w:rPr>
                <w:rFonts w:ascii="Times New Roman" w:hAnsi="Times New Roman" w:cs="Times New Roman"/>
              </w:rPr>
            </w:pPr>
            <w:r w:rsidRPr="00E24AC8">
              <w:rPr>
                <w:rFonts w:ascii="Times New Roman" w:hAnsi="Times New Roman" w:cs="Times New Roman"/>
              </w:rPr>
              <w:t>Химия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F87D039"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28,6</w:t>
            </w:r>
          </w:p>
        </w:tc>
        <w:tc>
          <w:tcPr>
            <w:tcW w:w="1134" w:type="dxa"/>
            <w:tcBorders>
              <w:top w:val="single" w:sz="3" w:space="0" w:color="000000"/>
              <w:left w:val="single" w:sz="3" w:space="0" w:color="000000"/>
              <w:bottom w:val="single" w:sz="3" w:space="0" w:color="000000"/>
              <w:right w:val="single" w:sz="3" w:space="0" w:color="000000"/>
            </w:tcBorders>
            <w:vAlign w:val="center"/>
          </w:tcPr>
          <w:p w14:paraId="784BF4EB"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24,1</w:t>
            </w:r>
          </w:p>
        </w:tc>
        <w:tc>
          <w:tcPr>
            <w:tcW w:w="851" w:type="dxa"/>
            <w:tcBorders>
              <w:top w:val="single" w:sz="3" w:space="0" w:color="000000"/>
              <w:left w:val="single" w:sz="3" w:space="0" w:color="000000"/>
              <w:bottom w:val="single" w:sz="3" w:space="0" w:color="000000"/>
              <w:right w:val="single" w:sz="4" w:space="0" w:color="auto"/>
            </w:tcBorders>
            <w:vAlign w:val="center"/>
          </w:tcPr>
          <w:p w14:paraId="14FFCFE3"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22,6</w:t>
            </w:r>
          </w:p>
        </w:tc>
        <w:tc>
          <w:tcPr>
            <w:tcW w:w="992" w:type="dxa"/>
            <w:tcBorders>
              <w:top w:val="single" w:sz="3" w:space="0" w:color="000000"/>
              <w:left w:val="single" w:sz="4" w:space="0" w:color="auto"/>
              <w:bottom w:val="single" w:sz="3" w:space="0" w:color="000000"/>
              <w:right w:val="single" w:sz="3" w:space="0" w:color="000000"/>
            </w:tcBorders>
            <w:vAlign w:val="center"/>
          </w:tcPr>
          <w:p w14:paraId="34D6FC53"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369AD338"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26,8</w:t>
            </w:r>
          </w:p>
        </w:tc>
        <w:tc>
          <w:tcPr>
            <w:tcW w:w="850" w:type="dxa"/>
            <w:tcBorders>
              <w:top w:val="single" w:sz="3" w:space="0" w:color="000000"/>
              <w:left w:val="single" w:sz="3" w:space="0" w:color="000000"/>
              <w:bottom w:val="single" w:sz="3" w:space="0" w:color="000000"/>
              <w:right w:val="single" w:sz="3" w:space="0" w:color="000000"/>
            </w:tcBorders>
            <w:vAlign w:val="center"/>
          </w:tcPr>
          <w:p w14:paraId="6CA5E7BA"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4,7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B7C95A"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3,8</w:t>
            </w:r>
          </w:p>
        </w:tc>
        <w:tc>
          <w:tcPr>
            <w:tcW w:w="101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B4420F"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4,2</w:t>
            </w:r>
          </w:p>
        </w:tc>
      </w:tr>
    </w:tbl>
    <w:p w14:paraId="19B6ED9E" w14:textId="77777777" w:rsidR="0007242C" w:rsidRDefault="0007242C" w:rsidP="0007242C">
      <w:pPr>
        <w:spacing w:after="0" w:line="240" w:lineRule="auto"/>
        <w:ind w:firstLine="709"/>
        <w:jc w:val="both"/>
        <w:rPr>
          <w:rFonts w:ascii="Times New Roman" w:hAnsi="Times New Roman" w:cs="Times New Roman"/>
          <w:color w:val="FF0000"/>
          <w:sz w:val="24"/>
          <w:szCs w:val="24"/>
        </w:rPr>
      </w:pPr>
    </w:p>
    <w:p w14:paraId="19C68857" w14:textId="77777777" w:rsidR="0007242C" w:rsidRPr="00E24AC8" w:rsidRDefault="0007242C" w:rsidP="0007242C">
      <w:pPr>
        <w:autoSpaceDE w:val="0"/>
        <w:autoSpaceDN w:val="0"/>
        <w:adjustRightInd w:val="0"/>
        <w:spacing w:after="0" w:line="240" w:lineRule="auto"/>
        <w:jc w:val="center"/>
        <w:rPr>
          <w:rFonts w:ascii="Times New Roman" w:hAnsi="Times New Roman" w:cs="Times New Roman"/>
          <w:b/>
          <w:sz w:val="24"/>
          <w:szCs w:val="24"/>
        </w:rPr>
      </w:pPr>
      <w:r w:rsidRPr="00E24AC8">
        <w:rPr>
          <w:rFonts w:ascii="Times New Roman" w:hAnsi="Times New Roman" w:cs="Times New Roman"/>
          <w:b/>
          <w:sz w:val="24"/>
          <w:szCs w:val="24"/>
        </w:rPr>
        <w:t>Сравнительные результаты сдачи ОГЭ</w:t>
      </w:r>
      <w:r>
        <w:rPr>
          <w:rFonts w:ascii="Times New Roman" w:hAnsi="Times New Roman" w:cs="Times New Roman"/>
          <w:b/>
          <w:sz w:val="24"/>
          <w:szCs w:val="24"/>
        </w:rPr>
        <w:t xml:space="preserve"> по классам</w:t>
      </w:r>
    </w:p>
    <w:tbl>
      <w:tblPr>
        <w:tblW w:w="10251" w:type="dxa"/>
        <w:jc w:val="center"/>
        <w:tblLayout w:type="fixed"/>
        <w:tblLook w:val="0000" w:firstRow="0" w:lastRow="0" w:firstColumn="0" w:lastColumn="0" w:noHBand="0" w:noVBand="0"/>
      </w:tblPr>
      <w:tblGrid>
        <w:gridCol w:w="1864"/>
        <w:gridCol w:w="708"/>
        <w:gridCol w:w="850"/>
        <w:gridCol w:w="851"/>
        <w:gridCol w:w="850"/>
        <w:gridCol w:w="709"/>
        <w:gridCol w:w="853"/>
        <w:gridCol w:w="851"/>
        <w:gridCol w:w="850"/>
        <w:gridCol w:w="993"/>
        <w:gridCol w:w="872"/>
      </w:tblGrid>
      <w:tr w:rsidR="0007242C" w:rsidRPr="00E24AC8" w14:paraId="31AF0C88" w14:textId="77777777" w:rsidTr="00D439D3">
        <w:trPr>
          <w:trHeight w:val="317"/>
          <w:jc w:val="center"/>
        </w:trPr>
        <w:tc>
          <w:tcPr>
            <w:tcW w:w="186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70691F16"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Предмет</w:t>
            </w:r>
          </w:p>
        </w:tc>
        <w:tc>
          <w:tcPr>
            <w:tcW w:w="3968" w:type="dxa"/>
            <w:gridSpan w:val="5"/>
            <w:tcBorders>
              <w:top w:val="single" w:sz="3" w:space="0" w:color="000000"/>
              <w:left w:val="single" w:sz="3" w:space="0" w:color="000000"/>
              <w:bottom w:val="single" w:sz="3" w:space="0" w:color="000000"/>
              <w:right w:val="single" w:sz="4" w:space="0" w:color="auto"/>
            </w:tcBorders>
            <w:shd w:val="clear" w:color="000000" w:fill="FFFFFF"/>
          </w:tcPr>
          <w:p w14:paraId="0BDA72A6"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Средний тестовый балл</w:t>
            </w:r>
          </w:p>
        </w:tc>
        <w:tc>
          <w:tcPr>
            <w:tcW w:w="4419" w:type="dxa"/>
            <w:gridSpan w:val="5"/>
            <w:tcBorders>
              <w:top w:val="single" w:sz="3" w:space="0" w:color="000000"/>
              <w:left w:val="single" w:sz="4" w:space="0" w:color="auto"/>
              <w:bottom w:val="single" w:sz="3" w:space="0" w:color="000000"/>
              <w:right w:val="single" w:sz="3" w:space="0" w:color="000000"/>
            </w:tcBorders>
            <w:shd w:val="clear" w:color="000000" w:fill="FFFFFF"/>
          </w:tcPr>
          <w:p w14:paraId="566D1442"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sidRPr="00E24AC8">
              <w:rPr>
                <w:rFonts w:ascii="Times New Roman" w:hAnsi="Times New Roman" w:cs="Times New Roman"/>
              </w:rPr>
              <w:t>Средний отметочный  балл</w:t>
            </w:r>
          </w:p>
        </w:tc>
      </w:tr>
      <w:tr w:rsidR="0007242C" w:rsidRPr="00E24AC8" w14:paraId="2BAE031F" w14:textId="77777777" w:rsidTr="00D439D3">
        <w:trPr>
          <w:trHeight w:val="331"/>
          <w:jc w:val="center"/>
        </w:trPr>
        <w:tc>
          <w:tcPr>
            <w:tcW w:w="186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23808E1B" w14:textId="77777777" w:rsidR="0007242C" w:rsidRPr="00E24AC8" w:rsidRDefault="0007242C" w:rsidP="00D439D3">
            <w:pPr>
              <w:autoSpaceDE w:val="0"/>
              <w:autoSpaceDN w:val="0"/>
              <w:adjustRightInd w:val="0"/>
              <w:jc w:val="center"/>
              <w:rPr>
                <w:rFonts w:ascii="Times New Roman" w:hAnsi="Times New Roman" w:cs="Times New Roman"/>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5D86D57" w14:textId="77777777" w:rsidR="0007242C" w:rsidRPr="00E24AC8" w:rsidRDefault="0007242C" w:rsidP="00D439D3">
            <w:pPr>
              <w:autoSpaceDE w:val="0"/>
              <w:autoSpaceDN w:val="0"/>
              <w:adjustRightInd w:val="0"/>
              <w:spacing w:after="0" w:line="240" w:lineRule="auto"/>
              <w:ind w:left="-108" w:right="-53"/>
              <w:jc w:val="center"/>
              <w:rPr>
                <w:rFonts w:ascii="Times New Roman" w:hAnsi="Times New Roman" w:cs="Times New Roman"/>
              </w:rPr>
            </w:pPr>
            <w:r>
              <w:rPr>
                <w:rFonts w:ascii="Times New Roman" w:hAnsi="Times New Roman" w:cs="Times New Roman"/>
              </w:rPr>
              <w:t>9А</w:t>
            </w:r>
          </w:p>
        </w:tc>
        <w:tc>
          <w:tcPr>
            <w:tcW w:w="850" w:type="dxa"/>
            <w:tcBorders>
              <w:top w:val="single" w:sz="3" w:space="0" w:color="000000"/>
              <w:left w:val="single" w:sz="3" w:space="0" w:color="000000"/>
              <w:bottom w:val="single" w:sz="3" w:space="0" w:color="000000"/>
              <w:right w:val="single" w:sz="3" w:space="0" w:color="000000"/>
            </w:tcBorders>
            <w:vAlign w:val="center"/>
          </w:tcPr>
          <w:p w14:paraId="2AE759AE" w14:textId="77777777" w:rsidR="0007242C" w:rsidRPr="00E24AC8" w:rsidRDefault="0007242C" w:rsidP="00D439D3">
            <w:pPr>
              <w:autoSpaceDE w:val="0"/>
              <w:autoSpaceDN w:val="0"/>
              <w:adjustRightInd w:val="0"/>
              <w:spacing w:after="0" w:line="240" w:lineRule="auto"/>
              <w:ind w:right="-53"/>
              <w:jc w:val="center"/>
              <w:rPr>
                <w:rFonts w:ascii="Times New Roman" w:hAnsi="Times New Roman" w:cs="Times New Roman"/>
              </w:rPr>
            </w:pPr>
            <w:r>
              <w:rPr>
                <w:rFonts w:ascii="Times New Roman" w:hAnsi="Times New Roman" w:cs="Times New Roman"/>
              </w:rPr>
              <w:t>9Б</w:t>
            </w:r>
          </w:p>
        </w:tc>
        <w:tc>
          <w:tcPr>
            <w:tcW w:w="851" w:type="dxa"/>
            <w:tcBorders>
              <w:top w:val="single" w:sz="3" w:space="0" w:color="000000"/>
              <w:left w:val="single" w:sz="3" w:space="0" w:color="000000"/>
              <w:bottom w:val="single" w:sz="3" w:space="0" w:color="000000"/>
              <w:right w:val="single" w:sz="4" w:space="0" w:color="auto"/>
            </w:tcBorders>
            <w:vAlign w:val="center"/>
          </w:tcPr>
          <w:p w14:paraId="08682F19" w14:textId="77777777" w:rsidR="0007242C" w:rsidRPr="00E24AC8" w:rsidRDefault="0007242C" w:rsidP="00D439D3">
            <w:pPr>
              <w:autoSpaceDE w:val="0"/>
              <w:autoSpaceDN w:val="0"/>
              <w:adjustRightInd w:val="0"/>
              <w:spacing w:after="0" w:line="240" w:lineRule="auto"/>
              <w:ind w:left="-108" w:right="-53"/>
              <w:jc w:val="center"/>
              <w:rPr>
                <w:rFonts w:ascii="Times New Roman" w:hAnsi="Times New Roman" w:cs="Times New Roman"/>
              </w:rPr>
            </w:pPr>
            <w:r>
              <w:rPr>
                <w:rFonts w:ascii="Times New Roman" w:hAnsi="Times New Roman" w:cs="Times New Roman"/>
              </w:rPr>
              <w:t>9В</w:t>
            </w:r>
          </w:p>
        </w:tc>
        <w:tc>
          <w:tcPr>
            <w:tcW w:w="850" w:type="dxa"/>
            <w:tcBorders>
              <w:top w:val="single" w:sz="3" w:space="0" w:color="000000"/>
              <w:left w:val="single" w:sz="4" w:space="0" w:color="auto"/>
              <w:bottom w:val="single" w:sz="3" w:space="0" w:color="000000"/>
              <w:right w:val="single" w:sz="3" w:space="0" w:color="000000"/>
            </w:tcBorders>
            <w:vAlign w:val="center"/>
          </w:tcPr>
          <w:p w14:paraId="1FE37F1E" w14:textId="77777777" w:rsidR="0007242C" w:rsidRPr="00E24AC8" w:rsidRDefault="0007242C" w:rsidP="00D439D3">
            <w:pPr>
              <w:autoSpaceDE w:val="0"/>
              <w:autoSpaceDN w:val="0"/>
              <w:adjustRightInd w:val="0"/>
              <w:spacing w:after="0" w:line="240" w:lineRule="auto"/>
              <w:ind w:right="-53"/>
              <w:jc w:val="center"/>
              <w:rPr>
                <w:rFonts w:ascii="Times New Roman" w:hAnsi="Times New Roman" w:cs="Times New Roman"/>
              </w:rPr>
            </w:pPr>
            <w:r>
              <w:rPr>
                <w:rFonts w:ascii="Times New Roman" w:hAnsi="Times New Roman" w:cs="Times New Roman"/>
              </w:rPr>
              <w:t>9Г</w:t>
            </w:r>
          </w:p>
        </w:tc>
        <w:tc>
          <w:tcPr>
            <w:tcW w:w="709"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75905BBD" w14:textId="77777777" w:rsidR="0007242C" w:rsidRPr="00E24AC8" w:rsidRDefault="0007242C" w:rsidP="00D439D3">
            <w:pPr>
              <w:autoSpaceDE w:val="0"/>
              <w:autoSpaceDN w:val="0"/>
              <w:adjustRightInd w:val="0"/>
              <w:spacing w:after="0" w:line="240" w:lineRule="auto"/>
              <w:ind w:left="-108" w:right="-53"/>
              <w:jc w:val="center"/>
              <w:rPr>
                <w:rFonts w:ascii="Times New Roman" w:hAnsi="Times New Roman" w:cs="Times New Roman"/>
              </w:rPr>
            </w:pPr>
            <w:r>
              <w:rPr>
                <w:rFonts w:ascii="Times New Roman" w:hAnsi="Times New Roman" w:cs="Times New Roman"/>
              </w:rPr>
              <w:t>9Д</w:t>
            </w:r>
          </w:p>
        </w:tc>
        <w:tc>
          <w:tcPr>
            <w:tcW w:w="853"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3E1C6A8E" w14:textId="77777777" w:rsidR="0007242C" w:rsidRPr="00E24AC8" w:rsidRDefault="0007242C" w:rsidP="00D439D3">
            <w:pPr>
              <w:autoSpaceDE w:val="0"/>
              <w:autoSpaceDN w:val="0"/>
              <w:adjustRightInd w:val="0"/>
              <w:spacing w:after="0" w:line="240" w:lineRule="auto"/>
              <w:ind w:left="-108" w:right="-53"/>
              <w:jc w:val="center"/>
              <w:rPr>
                <w:rFonts w:ascii="Times New Roman" w:hAnsi="Times New Roman" w:cs="Times New Roman"/>
              </w:rPr>
            </w:pPr>
            <w:r>
              <w:rPr>
                <w:rFonts w:ascii="Times New Roman" w:hAnsi="Times New Roman" w:cs="Times New Roman"/>
              </w:rPr>
              <w:t>9А</w:t>
            </w:r>
          </w:p>
        </w:tc>
        <w:tc>
          <w:tcPr>
            <w:tcW w:w="851" w:type="dxa"/>
            <w:tcBorders>
              <w:top w:val="single" w:sz="3" w:space="0" w:color="000000"/>
              <w:left w:val="single" w:sz="3" w:space="0" w:color="000000"/>
              <w:bottom w:val="single" w:sz="3" w:space="0" w:color="000000"/>
              <w:right w:val="single" w:sz="4" w:space="0" w:color="auto"/>
            </w:tcBorders>
            <w:vAlign w:val="center"/>
          </w:tcPr>
          <w:p w14:paraId="63309E07" w14:textId="77777777" w:rsidR="0007242C" w:rsidRPr="00E24AC8" w:rsidRDefault="0007242C" w:rsidP="00D439D3">
            <w:pPr>
              <w:autoSpaceDE w:val="0"/>
              <w:autoSpaceDN w:val="0"/>
              <w:adjustRightInd w:val="0"/>
              <w:spacing w:after="0" w:line="240" w:lineRule="auto"/>
              <w:ind w:right="-53"/>
              <w:jc w:val="center"/>
              <w:rPr>
                <w:rFonts w:ascii="Times New Roman" w:hAnsi="Times New Roman" w:cs="Times New Roman"/>
              </w:rPr>
            </w:pPr>
            <w:r>
              <w:rPr>
                <w:rFonts w:ascii="Times New Roman" w:hAnsi="Times New Roman" w:cs="Times New Roman"/>
              </w:rPr>
              <w:t>9Б</w:t>
            </w:r>
          </w:p>
        </w:tc>
        <w:tc>
          <w:tcPr>
            <w:tcW w:w="850" w:type="dxa"/>
            <w:tcBorders>
              <w:top w:val="single" w:sz="3" w:space="0" w:color="000000"/>
              <w:left w:val="single" w:sz="4" w:space="0" w:color="auto"/>
              <w:bottom w:val="single" w:sz="3" w:space="0" w:color="000000"/>
              <w:right w:val="single" w:sz="3" w:space="0" w:color="000000"/>
            </w:tcBorders>
            <w:vAlign w:val="center"/>
          </w:tcPr>
          <w:p w14:paraId="5B2B6794" w14:textId="77777777" w:rsidR="0007242C" w:rsidRPr="00E24AC8" w:rsidRDefault="0007242C" w:rsidP="00D439D3">
            <w:pPr>
              <w:autoSpaceDE w:val="0"/>
              <w:autoSpaceDN w:val="0"/>
              <w:adjustRightInd w:val="0"/>
              <w:spacing w:after="0" w:line="240" w:lineRule="auto"/>
              <w:ind w:left="-108" w:right="-53"/>
              <w:jc w:val="center"/>
              <w:rPr>
                <w:rFonts w:ascii="Times New Roman" w:hAnsi="Times New Roman" w:cs="Times New Roman"/>
              </w:rPr>
            </w:pPr>
            <w:r>
              <w:rPr>
                <w:rFonts w:ascii="Times New Roman" w:hAnsi="Times New Roman" w:cs="Times New Roman"/>
              </w:rPr>
              <w:t>9В</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B318E54" w14:textId="77777777" w:rsidR="0007242C" w:rsidRPr="00E24AC8" w:rsidRDefault="0007242C" w:rsidP="00D439D3">
            <w:pPr>
              <w:autoSpaceDE w:val="0"/>
              <w:autoSpaceDN w:val="0"/>
              <w:adjustRightInd w:val="0"/>
              <w:spacing w:after="0" w:line="240" w:lineRule="auto"/>
              <w:ind w:right="-53"/>
              <w:jc w:val="center"/>
              <w:rPr>
                <w:rFonts w:ascii="Times New Roman" w:hAnsi="Times New Roman" w:cs="Times New Roman"/>
              </w:rPr>
            </w:pPr>
            <w:r>
              <w:rPr>
                <w:rFonts w:ascii="Times New Roman" w:hAnsi="Times New Roman" w:cs="Times New Roman"/>
              </w:rPr>
              <w:t>9Г</w:t>
            </w:r>
          </w:p>
        </w:tc>
        <w:tc>
          <w:tcPr>
            <w:tcW w:w="8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2E0622" w14:textId="77777777" w:rsidR="0007242C" w:rsidRPr="00E24AC8" w:rsidRDefault="0007242C" w:rsidP="00D439D3">
            <w:pPr>
              <w:autoSpaceDE w:val="0"/>
              <w:autoSpaceDN w:val="0"/>
              <w:adjustRightInd w:val="0"/>
              <w:spacing w:after="0" w:line="240" w:lineRule="auto"/>
              <w:ind w:left="-108" w:right="-53"/>
              <w:jc w:val="center"/>
              <w:rPr>
                <w:rFonts w:ascii="Times New Roman" w:hAnsi="Times New Roman" w:cs="Times New Roman"/>
              </w:rPr>
            </w:pPr>
            <w:r>
              <w:rPr>
                <w:rFonts w:ascii="Times New Roman" w:hAnsi="Times New Roman" w:cs="Times New Roman"/>
              </w:rPr>
              <w:t>9Д</w:t>
            </w:r>
          </w:p>
        </w:tc>
      </w:tr>
      <w:tr w:rsidR="0007242C" w:rsidRPr="00E24AC8" w14:paraId="6A65AE63" w14:textId="77777777" w:rsidTr="00D439D3">
        <w:trPr>
          <w:trHeight w:val="290"/>
          <w:jc w:val="center"/>
        </w:trPr>
        <w:tc>
          <w:tcPr>
            <w:tcW w:w="186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DBA7BA7" w14:textId="77777777" w:rsidR="0007242C" w:rsidRPr="00E24AC8" w:rsidRDefault="0007242C" w:rsidP="00D439D3">
            <w:pPr>
              <w:autoSpaceDE w:val="0"/>
              <w:autoSpaceDN w:val="0"/>
              <w:adjustRightInd w:val="0"/>
              <w:spacing w:after="0" w:line="240" w:lineRule="auto"/>
              <w:ind w:right="-108"/>
              <w:jc w:val="both"/>
              <w:rPr>
                <w:rFonts w:ascii="Times New Roman" w:hAnsi="Times New Roman" w:cs="Times New Roman"/>
              </w:rPr>
            </w:pPr>
            <w:r w:rsidRPr="00E24AC8">
              <w:rPr>
                <w:rFonts w:ascii="Times New Roman" w:hAnsi="Times New Roman" w:cs="Times New Roman"/>
              </w:rPr>
              <w:t>Английский язык</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62682C6"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59</w:t>
            </w:r>
          </w:p>
        </w:tc>
        <w:tc>
          <w:tcPr>
            <w:tcW w:w="850" w:type="dxa"/>
            <w:tcBorders>
              <w:top w:val="single" w:sz="3" w:space="0" w:color="000000"/>
              <w:left w:val="single" w:sz="3" w:space="0" w:color="000000"/>
              <w:bottom w:val="single" w:sz="3" w:space="0" w:color="000000"/>
              <w:right w:val="single" w:sz="3" w:space="0" w:color="000000"/>
            </w:tcBorders>
            <w:vAlign w:val="center"/>
          </w:tcPr>
          <w:p w14:paraId="0E7395E3"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55,9</w:t>
            </w:r>
          </w:p>
        </w:tc>
        <w:tc>
          <w:tcPr>
            <w:tcW w:w="851" w:type="dxa"/>
            <w:tcBorders>
              <w:top w:val="single" w:sz="3" w:space="0" w:color="000000"/>
              <w:left w:val="single" w:sz="3" w:space="0" w:color="000000"/>
              <w:bottom w:val="single" w:sz="3" w:space="0" w:color="000000"/>
              <w:right w:val="single" w:sz="4" w:space="0" w:color="auto"/>
            </w:tcBorders>
            <w:vAlign w:val="center"/>
          </w:tcPr>
          <w:p w14:paraId="0349E289"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57,4</w:t>
            </w:r>
          </w:p>
        </w:tc>
        <w:tc>
          <w:tcPr>
            <w:tcW w:w="850" w:type="dxa"/>
            <w:tcBorders>
              <w:top w:val="single" w:sz="3" w:space="0" w:color="000000"/>
              <w:left w:val="single" w:sz="4" w:space="0" w:color="auto"/>
              <w:bottom w:val="single" w:sz="3" w:space="0" w:color="000000"/>
              <w:right w:val="single" w:sz="3" w:space="0" w:color="000000"/>
            </w:tcBorders>
            <w:vAlign w:val="center"/>
          </w:tcPr>
          <w:p w14:paraId="448456AB"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50,7</w:t>
            </w:r>
          </w:p>
        </w:tc>
        <w:tc>
          <w:tcPr>
            <w:tcW w:w="709"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23FDC11B"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61,7</w:t>
            </w:r>
          </w:p>
        </w:tc>
        <w:tc>
          <w:tcPr>
            <w:tcW w:w="853"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58E5F143"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4,6</w:t>
            </w:r>
          </w:p>
        </w:tc>
        <w:tc>
          <w:tcPr>
            <w:tcW w:w="851" w:type="dxa"/>
            <w:tcBorders>
              <w:top w:val="single" w:sz="3" w:space="0" w:color="000000"/>
              <w:left w:val="single" w:sz="3" w:space="0" w:color="000000"/>
              <w:bottom w:val="single" w:sz="3" w:space="0" w:color="000000"/>
              <w:right w:val="single" w:sz="4" w:space="0" w:color="auto"/>
            </w:tcBorders>
            <w:vAlign w:val="center"/>
          </w:tcPr>
          <w:p w14:paraId="086589FC"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4,4</w:t>
            </w:r>
          </w:p>
        </w:tc>
        <w:tc>
          <w:tcPr>
            <w:tcW w:w="850" w:type="dxa"/>
            <w:tcBorders>
              <w:top w:val="single" w:sz="3" w:space="0" w:color="000000"/>
              <w:left w:val="single" w:sz="4" w:space="0" w:color="auto"/>
              <w:bottom w:val="single" w:sz="3" w:space="0" w:color="000000"/>
              <w:right w:val="single" w:sz="3" w:space="0" w:color="000000"/>
            </w:tcBorders>
            <w:vAlign w:val="center"/>
          </w:tcPr>
          <w:p w14:paraId="3A6B3894"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4,5</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6649CD"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3,8</w:t>
            </w:r>
          </w:p>
        </w:tc>
        <w:tc>
          <w:tcPr>
            <w:tcW w:w="8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52A149D"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4,9</w:t>
            </w:r>
          </w:p>
        </w:tc>
      </w:tr>
      <w:tr w:rsidR="0007242C" w:rsidRPr="00E24AC8" w14:paraId="696C9155" w14:textId="77777777" w:rsidTr="00D439D3">
        <w:trPr>
          <w:trHeight w:val="290"/>
          <w:jc w:val="center"/>
        </w:trPr>
        <w:tc>
          <w:tcPr>
            <w:tcW w:w="186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E006C5" w14:textId="77777777" w:rsidR="0007242C" w:rsidRPr="00E24AC8" w:rsidRDefault="0007242C" w:rsidP="00D439D3">
            <w:pPr>
              <w:autoSpaceDE w:val="0"/>
              <w:autoSpaceDN w:val="0"/>
              <w:adjustRightInd w:val="0"/>
              <w:spacing w:after="0" w:line="240" w:lineRule="auto"/>
              <w:jc w:val="both"/>
              <w:rPr>
                <w:rFonts w:ascii="Times New Roman" w:hAnsi="Times New Roman" w:cs="Times New Roman"/>
              </w:rPr>
            </w:pPr>
            <w:r w:rsidRPr="00E24AC8">
              <w:rPr>
                <w:rFonts w:ascii="Times New Roman" w:hAnsi="Times New Roman" w:cs="Times New Roman"/>
              </w:rPr>
              <w:t>Биология</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70A89C"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850" w:type="dxa"/>
            <w:tcBorders>
              <w:top w:val="single" w:sz="3" w:space="0" w:color="000000"/>
              <w:left w:val="single" w:sz="3" w:space="0" w:color="000000"/>
              <w:bottom w:val="single" w:sz="3" w:space="0" w:color="000000"/>
              <w:right w:val="single" w:sz="3" w:space="0" w:color="000000"/>
            </w:tcBorders>
            <w:vAlign w:val="center"/>
          </w:tcPr>
          <w:p w14:paraId="37011182"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29,1</w:t>
            </w:r>
          </w:p>
        </w:tc>
        <w:tc>
          <w:tcPr>
            <w:tcW w:w="851" w:type="dxa"/>
            <w:tcBorders>
              <w:top w:val="single" w:sz="3" w:space="0" w:color="000000"/>
              <w:left w:val="single" w:sz="3" w:space="0" w:color="000000"/>
              <w:bottom w:val="single" w:sz="3" w:space="0" w:color="000000"/>
              <w:right w:val="single" w:sz="4" w:space="0" w:color="auto"/>
            </w:tcBorders>
            <w:vAlign w:val="center"/>
          </w:tcPr>
          <w:p w14:paraId="3F0981D8"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29,6</w:t>
            </w:r>
          </w:p>
        </w:tc>
        <w:tc>
          <w:tcPr>
            <w:tcW w:w="850" w:type="dxa"/>
            <w:tcBorders>
              <w:top w:val="single" w:sz="3" w:space="0" w:color="000000"/>
              <w:left w:val="single" w:sz="4" w:space="0" w:color="auto"/>
              <w:bottom w:val="single" w:sz="3" w:space="0" w:color="000000"/>
              <w:right w:val="single" w:sz="3" w:space="0" w:color="000000"/>
            </w:tcBorders>
            <w:vAlign w:val="center"/>
          </w:tcPr>
          <w:p w14:paraId="6AC70F3C"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28,5</w:t>
            </w:r>
          </w:p>
        </w:tc>
        <w:tc>
          <w:tcPr>
            <w:tcW w:w="709"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71A073D8"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38,7</w:t>
            </w:r>
          </w:p>
        </w:tc>
        <w:tc>
          <w:tcPr>
            <w:tcW w:w="853"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338919D5"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851" w:type="dxa"/>
            <w:tcBorders>
              <w:top w:val="single" w:sz="3" w:space="0" w:color="000000"/>
              <w:left w:val="single" w:sz="3" w:space="0" w:color="000000"/>
              <w:bottom w:val="single" w:sz="3" w:space="0" w:color="000000"/>
              <w:right w:val="single" w:sz="4" w:space="0" w:color="auto"/>
            </w:tcBorders>
            <w:vAlign w:val="center"/>
          </w:tcPr>
          <w:p w14:paraId="2DB0DDAB"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w:t>
            </w:r>
          </w:p>
        </w:tc>
        <w:tc>
          <w:tcPr>
            <w:tcW w:w="850" w:type="dxa"/>
            <w:tcBorders>
              <w:top w:val="single" w:sz="3" w:space="0" w:color="000000"/>
              <w:left w:val="single" w:sz="4" w:space="0" w:color="auto"/>
              <w:bottom w:val="single" w:sz="3" w:space="0" w:color="000000"/>
              <w:right w:val="single" w:sz="3" w:space="0" w:color="000000"/>
            </w:tcBorders>
            <w:vAlign w:val="center"/>
          </w:tcPr>
          <w:p w14:paraId="7534A210"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F3A41CF"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w:t>
            </w:r>
          </w:p>
        </w:tc>
        <w:tc>
          <w:tcPr>
            <w:tcW w:w="8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8FBA818"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5,0</w:t>
            </w:r>
          </w:p>
        </w:tc>
      </w:tr>
      <w:tr w:rsidR="0007242C" w:rsidRPr="00E24AC8" w14:paraId="0028ACA9" w14:textId="77777777" w:rsidTr="00D439D3">
        <w:trPr>
          <w:trHeight w:val="290"/>
          <w:jc w:val="center"/>
        </w:trPr>
        <w:tc>
          <w:tcPr>
            <w:tcW w:w="186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106A63" w14:textId="77777777" w:rsidR="0007242C" w:rsidRPr="00E24AC8" w:rsidRDefault="0007242C" w:rsidP="00D439D3">
            <w:pPr>
              <w:autoSpaceDE w:val="0"/>
              <w:autoSpaceDN w:val="0"/>
              <w:adjustRightInd w:val="0"/>
              <w:spacing w:after="0" w:line="240" w:lineRule="auto"/>
              <w:jc w:val="both"/>
              <w:rPr>
                <w:rFonts w:ascii="Times New Roman" w:hAnsi="Times New Roman" w:cs="Times New Roman"/>
                <w:lang w:val="en-US"/>
              </w:rPr>
            </w:pPr>
            <w:r w:rsidRPr="00E24AC8">
              <w:rPr>
                <w:rFonts w:ascii="Times New Roman" w:hAnsi="Times New Roman" w:cs="Times New Roman"/>
              </w:rPr>
              <w:t>География</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1CDF8C8"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21,7</w:t>
            </w:r>
          </w:p>
        </w:tc>
        <w:tc>
          <w:tcPr>
            <w:tcW w:w="850" w:type="dxa"/>
            <w:tcBorders>
              <w:top w:val="single" w:sz="3" w:space="0" w:color="000000"/>
              <w:left w:val="single" w:sz="3" w:space="0" w:color="000000"/>
              <w:bottom w:val="single" w:sz="3" w:space="0" w:color="000000"/>
              <w:right w:val="single" w:sz="3" w:space="0" w:color="000000"/>
            </w:tcBorders>
            <w:vAlign w:val="center"/>
          </w:tcPr>
          <w:p w14:paraId="35CDFFED"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23,5</w:t>
            </w:r>
          </w:p>
        </w:tc>
        <w:tc>
          <w:tcPr>
            <w:tcW w:w="851" w:type="dxa"/>
            <w:tcBorders>
              <w:top w:val="single" w:sz="3" w:space="0" w:color="000000"/>
              <w:left w:val="single" w:sz="3" w:space="0" w:color="000000"/>
              <w:bottom w:val="single" w:sz="3" w:space="0" w:color="000000"/>
              <w:right w:val="single" w:sz="4" w:space="0" w:color="auto"/>
            </w:tcBorders>
            <w:vAlign w:val="center"/>
          </w:tcPr>
          <w:p w14:paraId="3ADFF6D2"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21,1</w:t>
            </w:r>
          </w:p>
        </w:tc>
        <w:tc>
          <w:tcPr>
            <w:tcW w:w="850" w:type="dxa"/>
            <w:tcBorders>
              <w:top w:val="single" w:sz="3" w:space="0" w:color="000000"/>
              <w:left w:val="single" w:sz="4" w:space="0" w:color="auto"/>
              <w:bottom w:val="single" w:sz="3" w:space="0" w:color="000000"/>
              <w:right w:val="single" w:sz="3" w:space="0" w:color="000000"/>
            </w:tcBorders>
            <w:vAlign w:val="center"/>
          </w:tcPr>
          <w:p w14:paraId="3D0CBA52"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20,9</w:t>
            </w:r>
          </w:p>
        </w:tc>
        <w:tc>
          <w:tcPr>
            <w:tcW w:w="709"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2C54A213"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w:t>
            </w:r>
          </w:p>
        </w:tc>
        <w:tc>
          <w:tcPr>
            <w:tcW w:w="853"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45DA74EA"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4,2</w:t>
            </w:r>
          </w:p>
        </w:tc>
        <w:tc>
          <w:tcPr>
            <w:tcW w:w="851" w:type="dxa"/>
            <w:tcBorders>
              <w:top w:val="single" w:sz="3" w:space="0" w:color="000000"/>
              <w:left w:val="single" w:sz="3" w:space="0" w:color="000000"/>
              <w:bottom w:val="single" w:sz="3" w:space="0" w:color="000000"/>
              <w:right w:val="single" w:sz="4" w:space="0" w:color="auto"/>
            </w:tcBorders>
            <w:vAlign w:val="center"/>
          </w:tcPr>
          <w:p w14:paraId="68C40FD2"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4,2</w:t>
            </w:r>
          </w:p>
        </w:tc>
        <w:tc>
          <w:tcPr>
            <w:tcW w:w="850" w:type="dxa"/>
            <w:tcBorders>
              <w:top w:val="single" w:sz="3" w:space="0" w:color="000000"/>
              <w:left w:val="single" w:sz="4" w:space="0" w:color="auto"/>
              <w:bottom w:val="single" w:sz="3" w:space="0" w:color="000000"/>
              <w:right w:val="single" w:sz="3" w:space="0" w:color="000000"/>
            </w:tcBorders>
            <w:vAlign w:val="center"/>
          </w:tcPr>
          <w:p w14:paraId="449FCAD3"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34CAD5"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w:t>
            </w:r>
          </w:p>
        </w:tc>
        <w:tc>
          <w:tcPr>
            <w:tcW w:w="8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156207A"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w:t>
            </w:r>
          </w:p>
        </w:tc>
      </w:tr>
      <w:tr w:rsidR="0007242C" w:rsidRPr="00E24AC8" w14:paraId="2D828E2D" w14:textId="77777777" w:rsidTr="00D439D3">
        <w:trPr>
          <w:trHeight w:val="290"/>
          <w:jc w:val="center"/>
        </w:trPr>
        <w:tc>
          <w:tcPr>
            <w:tcW w:w="186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7475AF" w14:textId="77777777" w:rsidR="0007242C" w:rsidRPr="00E24AC8" w:rsidRDefault="0007242C" w:rsidP="00D439D3">
            <w:pPr>
              <w:autoSpaceDE w:val="0"/>
              <w:autoSpaceDN w:val="0"/>
              <w:adjustRightInd w:val="0"/>
              <w:spacing w:after="0" w:line="240" w:lineRule="auto"/>
              <w:jc w:val="both"/>
              <w:rPr>
                <w:rFonts w:ascii="Times New Roman" w:hAnsi="Times New Roman" w:cs="Times New Roman"/>
              </w:rPr>
            </w:pPr>
            <w:r w:rsidRPr="00E24AC8">
              <w:rPr>
                <w:rFonts w:ascii="Times New Roman" w:hAnsi="Times New Roman" w:cs="Times New Roman"/>
              </w:rPr>
              <w:t>Информатика</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5D38D73"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12,8</w:t>
            </w:r>
          </w:p>
        </w:tc>
        <w:tc>
          <w:tcPr>
            <w:tcW w:w="850" w:type="dxa"/>
            <w:tcBorders>
              <w:top w:val="single" w:sz="3" w:space="0" w:color="000000"/>
              <w:left w:val="single" w:sz="3" w:space="0" w:color="000000"/>
              <w:bottom w:val="single" w:sz="3" w:space="0" w:color="000000"/>
              <w:right w:val="single" w:sz="3" w:space="0" w:color="000000"/>
            </w:tcBorders>
            <w:vAlign w:val="center"/>
          </w:tcPr>
          <w:p w14:paraId="6FE63297"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12,6</w:t>
            </w:r>
          </w:p>
        </w:tc>
        <w:tc>
          <w:tcPr>
            <w:tcW w:w="851" w:type="dxa"/>
            <w:tcBorders>
              <w:top w:val="single" w:sz="3" w:space="0" w:color="000000"/>
              <w:left w:val="single" w:sz="3" w:space="0" w:color="000000"/>
              <w:bottom w:val="single" w:sz="3" w:space="0" w:color="000000"/>
              <w:right w:val="single" w:sz="4" w:space="0" w:color="auto"/>
            </w:tcBorders>
            <w:vAlign w:val="center"/>
          </w:tcPr>
          <w:p w14:paraId="6D2FC570"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w:t>
            </w:r>
          </w:p>
        </w:tc>
        <w:tc>
          <w:tcPr>
            <w:tcW w:w="850" w:type="dxa"/>
            <w:tcBorders>
              <w:top w:val="single" w:sz="3" w:space="0" w:color="000000"/>
              <w:left w:val="single" w:sz="4" w:space="0" w:color="auto"/>
              <w:bottom w:val="single" w:sz="3" w:space="0" w:color="000000"/>
              <w:right w:val="single" w:sz="3" w:space="0" w:color="000000"/>
            </w:tcBorders>
            <w:vAlign w:val="center"/>
          </w:tcPr>
          <w:p w14:paraId="5CB639D2"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709"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55D508ED"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13,8</w:t>
            </w:r>
          </w:p>
        </w:tc>
        <w:tc>
          <w:tcPr>
            <w:tcW w:w="853"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68C44B8E"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3,8</w:t>
            </w:r>
          </w:p>
        </w:tc>
        <w:tc>
          <w:tcPr>
            <w:tcW w:w="851" w:type="dxa"/>
            <w:tcBorders>
              <w:top w:val="single" w:sz="3" w:space="0" w:color="000000"/>
              <w:left w:val="single" w:sz="3" w:space="0" w:color="000000"/>
              <w:bottom w:val="single" w:sz="3" w:space="0" w:color="000000"/>
              <w:right w:val="single" w:sz="4" w:space="0" w:color="auto"/>
            </w:tcBorders>
            <w:vAlign w:val="center"/>
          </w:tcPr>
          <w:p w14:paraId="4D937029"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w:t>
            </w:r>
          </w:p>
        </w:tc>
        <w:tc>
          <w:tcPr>
            <w:tcW w:w="850" w:type="dxa"/>
            <w:tcBorders>
              <w:top w:val="single" w:sz="3" w:space="0" w:color="000000"/>
              <w:left w:val="single" w:sz="4" w:space="0" w:color="auto"/>
              <w:bottom w:val="single" w:sz="3" w:space="0" w:color="000000"/>
              <w:right w:val="single" w:sz="3" w:space="0" w:color="000000"/>
            </w:tcBorders>
            <w:vAlign w:val="center"/>
          </w:tcPr>
          <w:p w14:paraId="2C42AC1D"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4D19880"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w:t>
            </w:r>
          </w:p>
        </w:tc>
        <w:tc>
          <w:tcPr>
            <w:tcW w:w="8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7D4104F"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4,2</w:t>
            </w:r>
          </w:p>
        </w:tc>
      </w:tr>
      <w:tr w:rsidR="0007242C" w:rsidRPr="00E24AC8" w14:paraId="48A4E526" w14:textId="77777777" w:rsidTr="00D439D3">
        <w:trPr>
          <w:trHeight w:val="290"/>
          <w:jc w:val="center"/>
        </w:trPr>
        <w:tc>
          <w:tcPr>
            <w:tcW w:w="186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952845" w14:textId="77777777" w:rsidR="0007242C" w:rsidRPr="00E24AC8" w:rsidRDefault="0007242C" w:rsidP="00D439D3">
            <w:pPr>
              <w:autoSpaceDE w:val="0"/>
              <w:autoSpaceDN w:val="0"/>
              <w:adjustRightInd w:val="0"/>
              <w:spacing w:after="0" w:line="240" w:lineRule="auto"/>
              <w:jc w:val="both"/>
              <w:rPr>
                <w:rFonts w:ascii="Times New Roman" w:hAnsi="Times New Roman" w:cs="Times New Roman"/>
              </w:rPr>
            </w:pPr>
            <w:r w:rsidRPr="00E24AC8">
              <w:rPr>
                <w:rFonts w:ascii="Times New Roman" w:hAnsi="Times New Roman" w:cs="Times New Roman"/>
              </w:rPr>
              <w:t>История</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936A353"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26,5</w:t>
            </w:r>
          </w:p>
        </w:tc>
        <w:tc>
          <w:tcPr>
            <w:tcW w:w="850" w:type="dxa"/>
            <w:tcBorders>
              <w:top w:val="single" w:sz="3" w:space="0" w:color="000000"/>
              <w:left w:val="single" w:sz="3" w:space="0" w:color="000000"/>
              <w:bottom w:val="single" w:sz="3" w:space="0" w:color="000000"/>
              <w:right w:val="single" w:sz="3" w:space="0" w:color="000000"/>
            </w:tcBorders>
            <w:vAlign w:val="center"/>
          </w:tcPr>
          <w:p w14:paraId="70249332"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w:t>
            </w:r>
          </w:p>
        </w:tc>
        <w:tc>
          <w:tcPr>
            <w:tcW w:w="851" w:type="dxa"/>
            <w:tcBorders>
              <w:top w:val="single" w:sz="3" w:space="0" w:color="000000"/>
              <w:left w:val="single" w:sz="3" w:space="0" w:color="000000"/>
              <w:bottom w:val="single" w:sz="3" w:space="0" w:color="000000"/>
              <w:right w:val="single" w:sz="4" w:space="0" w:color="auto"/>
            </w:tcBorders>
            <w:vAlign w:val="center"/>
          </w:tcPr>
          <w:p w14:paraId="462FE285"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18</w:t>
            </w:r>
          </w:p>
        </w:tc>
        <w:tc>
          <w:tcPr>
            <w:tcW w:w="850" w:type="dxa"/>
            <w:tcBorders>
              <w:top w:val="single" w:sz="3" w:space="0" w:color="000000"/>
              <w:left w:val="single" w:sz="4" w:space="0" w:color="auto"/>
              <w:bottom w:val="single" w:sz="3" w:space="0" w:color="000000"/>
              <w:right w:val="single" w:sz="3" w:space="0" w:color="000000"/>
            </w:tcBorders>
            <w:vAlign w:val="center"/>
          </w:tcPr>
          <w:p w14:paraId="3611DDCF"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667731B4"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853"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05BAA8A0"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w:t>
            </w:r>
          </w:p>
        </w:tc>
        <w:tc>
          <w:tcPr>
            <w:tcW w:w="851" w:type="dxa"/>
            <w:tcBorders>
              <w:top w:val="single" w:sz="3" w:space="0" w:color="000000"/>
              <w:left w:val="single" w:sz="3" w:space="0" w:color="000000"/>
              <w:bottom w:val="single" w:sz="3" w:space="0" w:color="000000"/>
              <w:right w:val="single" w:sz="4" w:space="0" w:color="auto"/>
            </w:tcBorders>
            <w:vAlign w:val="center"/>
          </w:tcPr>
          <w:p w14:paraId="64E3BA9E"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w:t>
            </w:r>
          </w:p>
        </w:tc>
        <w:tc>
          <w:tcPr>
            <w:tcW w:w="850" w:type="dxa"/>
            <w:tcBorders>
              <w:top w:val="single" w:sz="3" w:space="0" w:color="000000"/>
              <w:left w:val="single" w:sz="4" w:space="0" w:color="auto"/>
              <w:bottom w:val="single" w:sz="3" w:space="0" w:color="000000"/>
              <w:right w:val="single" w:sz="3" w:space="0" w:color="000000"/>
            </w:tcBorders>
            <w:vAlign w:val="center"/>
          </w:tcPr>
          <w:p w14:paraId="0F7B3DF5"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6048B77"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8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7671531"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7242C" w:rsidRPr="00E24AC8" w14:paraId="28E32134" w14:textId="77777777" w:rsidTr="00D439D3">
        <w:trPr>
          <w:trHeight w:val="290"/>
          <w:jc w:val="center"/>
        </w:trPr>
        <w:tc>
          <w:tcPr>
            <w:tcW w:w="186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8F7AF74" w14:textId="77777777" w:rsidR="0007242C" w:rsidRPr="00E24AC8" w:rsidRDefault="0007242C" w:rsidP="00D439D3">
            <w:pPr>
              <w:autoSpaceDE w:val="0"/>
              <w:autoSpaceDN w:val="0"/>
              <w:adjustRightInd w:val="0"/>
              <w:spacing w:after="0" w:line="240" w:lineRule="auto"/>
              <w:jc w:val="both"/>
              <w:rPr>
                <w:rFonts w:ascii="Times New Roman" w:hAnsi="Times New Roman" w:cs="Times New Roman"/>
              </w:rPr>
            </w:pPr>
            <w:r w:rsidRPr="00E24AC8">
              <w:rPr>
                <w:rFonts w:ascii="Times New Roman" w:hAnsi="Times New Roman" w:cs="Times New Roman"/>
              </w:rPr>
              <w:t>Литература</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12EE60"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850" w:type="dxa"/>
            <w:tcBorders>
              <w:top w:val="single" w:sz="3" w:space="0" w:color="000000"/>
              <w:left w:val="single" w:sz="3" w:space="0" w:color="000000"/>
              <w:bottom w:val="single" w:sz="3" w:space="0" w:color="000000"/>
              <w:right w:val="single" w:sz="3" w:space="0" w:color="000000"/>
            </w:tcBorders>
            <w:vAlign w:val="center"/>
          </w:tcPr>
          <w:p w14:paraId="5E4FAED1"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33,5</w:t>
            </w:r>
          </w:p>
        </w:tc>
        <w:tc>
          <w:tcPr>
            <w:tcW w:w="851" w:type="dxa"/>
            <w:tcBorders>
              <w:top w:val="single" w:sz="3" w:space="0" w:color="000000"/>
              <w:left w:val="single" w:sz="3" w:space="0" w:color="000000"/>
              <w:bottom w:val="single" w:sz="3" w:space="0" w:color="000000"/>
              <w:right w:val="single" w:sz="4" w:space="0" w:color="auto"/>
            </w:tcBorders>
            <w:vAlign w:val="center"/>
          </w:tcPr>
          <w:p w14:paraId="31F26EE1"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41</w:t>
            </w:r>
          </w:p>
        </w:tc>
        <w:tc>
          <w:tcPr>
            <w:tcW w:w="850" w:type="dxa"/>
            <w:tcBorders>
              <w:top w:val="single" w:sz="3" w:space="0" w:color="000000"/>
              <w:left w:val="single" w:sz="4" w:space="0" w:color="auto"/>
              <w:bottom w:val="single" w:sz="3" w:space="0" w:color="000000"/>
              <w:right w:val="single" w:sz="3" w:space="0" w:color="000000"/>
            </w:tcBorders>
            <w:vAlign w:val="center"/>
          </w:tcPr>
          <w:p w14:paraId="3C94773E"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33,7</w:t>
            </w:r>
          </w:p>
        </w:tc>
        <w:tc>
          <w:tcPr>
            <w:tcW w:w="709"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26AF66A2"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853"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320117EA"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851" w:type="dxa"/>
            <w:tcBorders>
              <w:top w:val="single" w:sz="3" w:space="0" w:color="000000"/>
              <w:left w:val="single" w:sz="3" w:space="0" w:color="000000"/>
              <w:bottom w:val="single" w:sz="3" w:space="0" w:color="000000"/>
              <w:right w:val="single" w:sz="4" w:space="0" w:color="auto"/>
            </w:tcBorders>
            <w:vAlign w:val="center"/>
          </w:tcPr>
          <w:p w14:paraId="6EFF3549"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w:t>
            </w:r>
          </w:p>
        </w:tc>
        <w:tc>
          <w:tcPr>
            <w:tcW w:w="850" w:type="dxa"/>
            <w:tcBorders>
              <w:top w:val="single" w:sz="3" w:space="0" w:color="000000"/>
              <w:left w:val="single" w:sz="4" w:space="0" w:color="auto"/>
              <w:bottom w:val="single" w:sz="3" w:space="0" w:color="000000"/>
              <w:right w:val="single" w:sz="3" w:space="0" w:color="000000"/>
            </w:tcBorders>
            <w:vAlign w:val="center"/>
          </w:tcPr>
          <w:p w14:paraId="4FAC2416"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F12F7E"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4,3</w:t>
            </w:r>
          </w:p>
        </w:tc>
        <w:tc>
          <w:tcPr>
            <w:tcW w:w="8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B7C3E6"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7242C" w:rsidRPr="00E24AC8" w14:paraId="47050A86" w14:textId="77777777" w:rsidTr="00D439D3">
        <w:trPr>
          <w:trHeight w:val="274"/>
          <w:jc w:val="center"/>
        </w:trPr>
        <w:tc>
          <w:tcPr>
            <w:tcW w:w="1864" w:type="dxa"/>
            <w:tcBorders>
              <w:top w:val="single" w:sz="4" w:space="0" w:color="auto"/>
              <w:left w:val="single" w:sz="3" w:space="0" w:color="000000"/>
              <w:bottom w:val="single" w:sz="3" w:space="0" w:color="000000"/>
              <w:right w:val="single" w:sz="3" w:space="0" w:color="000000"/>
            </w:tcBorders>
            <w:shd w:val="clear" w:color="000000" w:fill="FFFFFF"/>
            <w:vAlign w:val="center"/>
          </w:tcPr>
          <w:p w14:paraId="2C7D88C8" w14:textId="77777777" w:rsidR="0007242C" w:rsidRPr="00E24AC8" w:rsidRDefault="0007242C" w:rsidP="00D439D3">
            <w:pPr>
              <w:autoSpaceDE w:val="0"/>
              <w:autoSpaceDN w:val="0"/>
              <w:adjustRightInd w:val="0"/>
              <w:spacing w:after="0" w:line="240" w:lineRule="auto"/>
              <w:jc w:val="both"/>
              <w:rPr>
                <w:rFonts w:ascii="Times New Roman" w:hAnsi="Times New Roman" w:cs="Times New Roman"/>
                <w:lang w:val="en-US"/>
              </w:rPr>
            </w:pPr>
            <w:r w:rsidRPr="00E24AC8">
              <w:rPr>
                <w:rFonts w:ascii="Times New Roman" w:hAnsi="Times New Roman" w:cs="Times New Roman"/>
              </w:rPr>
              <w:t xml:space="preserve">Математика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6F51FAB"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18,4</w:t>
            </w:r>
          </w:p>
        </w:tc>
        <w:tc>
          <w:tcPr>
            <w:tcW w:w="850" w:type="dxa"/>
            <w:tcBorders>
              <w:top w:val="single" w:sz="3" w:space="0" w:color="000000"/>
              <w:left w:val="single" w:sz="3" w:space="0" w:color="000000"/>
              <w:bottom w:val="single" w:sz="3" w:space="0" w:color="000000"/>
              <w:right w:val="single" w:sz="3" w:space="0" w:color="000000"/>
            </w:tcBorders>
            <w:vAlign w:val="center"/>
          </w:tcPr>
          <w:p w14:paraId="64CCDA1B"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16,8</w:t>
            </w:r>
          </w:p>
        </w:tc>
        <w:tc>
          <w:tcPr>
            <w:tcW w:w="851" w:type="dxa"/>
            <w:tcBorders>
              <w:top w:val="single" w:sz="3" w:space="0" w:color="000000"/>
              <w:left w:val="single" w:sz="3" w:space="0" w:color="000000"/>
              <w:bottom w:val="single" w:sz="3" w:space="0" w:color="000000"/>
              <w:right w:val="single" w:sz="4" w:space="0" w:color="auto"/>
            </w:tcBorders>
            <w:vAlign w:val="center"/>
          </w:tcPr>
          <w:p w14:paraId="21D828BC"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17,2</w:t>
            </w:r>
          </w:p>
        </w:tc>
        <w:tc>
          <w:tcPr>
            <w:tcW w:w="850" w:type="dxa"/>
            <w:tcBorders>
              <w:top w:val="single" w:sz="3" w:space="0" w:color="000000"/>
              <w:left w:val="single" w:sz="4" w:space="0" w:color="auto"/>
              <w:bottom w:val="single" w:sz="3" w:space="0" w:color="000000"/>
              <w:right w:val="single" w:sz="3" w:space="0" w:color="000000"/>
            </w:tcBorders>
            <w:vAlign w:val="center"/>
          </w:tcPr>
          <w:p w14:paraId="7C9F6F7D"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14,8</w:t>
            </w:r>
          </w:p>
        </w:tc>
        <w:tc>
          <w:tcPr>
            <w:tcW w:w="709"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0B84FB49"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21,6</w:t>
            </w:r>
          </w:p>
        </w:tc>
        <w:tc>
          <w:tcPr>
            <w:tcW w:w="853"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07A8D027"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4,1</w:t>
            </w:r>
          </w:p>
        </w:tc>
        <w:tc>
          <w:tcPr>
            <w:tcW w:w="851" w:type="dxa"/>
            <w:tcBorders>
              <w:top w:val="single" w:sz="3" w:space="0" w:color="000000"/>
              <w:left w:val="single" w:sz="3" w:space="0" w:color="000000"/>
              <w:bottom w:val="single" w:sz="3" w:space="0" w:color="000000"/>
              <w:right w:val="single" w:sz="4" w:space="0" w:color="auto"/>
            </w:tcBorders>
            <w:vAlign w:val="center"/>
          </w:tcPr>
          <w:p w14:paraId="72461738"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3,8</w:t>
            </w:r>
          </w:p>
        </w:tc>
        <w:tc>
          <w:tcPr>
            <w:tcW w:w="850" w:type="dxa"/>
            <w:tcBorders>
              <w:top w:val="single" w:sz="3" w:space="0" w:color="000000"/>
              <w:left w:val="single" w:sz="4" w:space="0" w:color="auto"/>
              <w:bottom w:val="single" w:sz="3" w:space="0" w:color="000000"/>
              <w:right w:val="single" w:sz="3" w:space="0" w:color="000000"/>
            </w:tcBorders>
            <w:vAlign w:val="center"/>
          </w:tcPr>
          <w:p w14:paraId="05F5C23F"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29AAF3"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8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9011BC"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4,4</w:t>
            </w:r>
          </w:p>
        </w:tc>
      </w:tr>
      <w:tr w:rsidR="0007242C" w:rsidRPr="00E24AC8" w14:paraId="43CB7976" w14:textId="77777777" w:rsidTr="00D439D3">
        <w:trPr>
          <w:trHeight w:val="274"/>
          <w:jc w:val="center"/>
        </w:trPr>
        <w:tc>
          <w:tcPr>
            <w:tcW w:w="186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719D7C" w14:textId="77777777" w:rsidR="0007242C" w:rsidRPr="00E24AC8" w:rsidRDefault="0007242C" w:rsidP="00D439D3">
            <w:pPr>
              <w:autoSpaceDE w:val="0"/>
              <w:autoSpaceDN w:val="0"/>
              <w:adjustRightInd w:val="0"/>
              <w:spacing w:after="0" w:line="240" w:lineRule="auto"/>
              <w:ind w:left="-108" w:right="-108"/>
              <w:jc w:val="both"/>
              <w:rPr>
                <w:rFonts w:ascii="Times New Roman" w:hAnsi="Times New Roman" w:cs="Times New Roman"/>
                <w:lang w:val="en-US"/>
              </w:rPr>
            </w:pPr>
            <w:r w:rsidRPr="00E24AC8">
              <w:rPr>
                <w:rFonts w:ascii="Times New Roman" w:hAnsi="Times New Roman" w:cs="Times New Roman"/>
              </w:rPr>
              <w:t xml:space="preserve">  Обществознание</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B3599D"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27,6</w:t>
            </w:r>
          </w:p>
        </w:tc>
        <w:tc>
          <w:tcPr>
            <w:tcW w:w="850" w:type="dxa"/>
            <w:tcBorders>
              <w:top w:val="single" w:sz="3" w:space="0" w:color="000000"/>
              <w:left w:val="single" w:sz="3" w:space="0" w:color="000000"/>
              <w:bottom w:val="single" w:sz="3" w:space="0" w:color="000000"/>
              <w:right w:val="single" w:sz="3" w:space="0" w:color="000000"/>
            </w:tcBorders>
            <w:vAlign w:val="center"/>
          </w:tcPr>
          <w:p w14:paraId="1781C563"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27,7</w:t>
            </w:r>
          </w:p>
        </w:tc>
        <w:tc>
          <w:tcPr>
            <w:tcW w:w="851" w:type="dxa"/>
            <w:tcBorders>
              <w:top w:val="single" w:sz="3" w:space="0" w:color="000000"/>
              <w:left w:val="single" w:sz="3" w:space="0" w:color="000000"/>
              <w:bottom w:val="single" w:sz="3" w:space="0" w:color="000000"/>
              <w:right w:val="single" w:sz="4" w:space="0" w:color="auto"/>
            </w:tcBorders>
            <w:vAlign w:val="center"/>
          </w:tcPr>
          <w:p w14:paraId="687E2946"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28,9</w:t>
            </w:r>
          </w:p>
        </w:tc>
        <w:tc>
          <w:tcPr>
            <w:tcW w:w="850" w:type="dxa"/>
            <w:tcBorders>
              <w:top w:val="single" w:sz="3" w:space="0" w:color="000000"/>
              <w:left w:val="single" w:sz="4" w:space="0" w:color="auto"/>
              <w:bottom w:val="single" w:sz="3" w:space="0" w:color="000000"/>
              <w:right w:val="single" w:sz="3" w:space="0" w:color="000000"/>
            </w:tcBorders>
            <w:vAlign w:val="center"/>
          </w:tcPr>
          <w:p w14:paraId="4B02591E"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25,0</w:t>
            </w:r>
          </w:p>
        </w:tc>
        <w:tc>
          <w:tcPr>
            <w:tcW w:w="709"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3421A2F3"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27,9</w:t>
            </w:r>
          </w:p>
        </w:tc>
        <w:tc>
          <w:tcPr>
            <w:tcW w:w="853"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09750FF5"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4,1</w:t>
            </w:r>
          </w:p>
        </w:tc>
        <w:tc>
          <w:tcPr>
            <w:tcW w:w="851" w:type="dxa"/>
            <w:tcBorders>
              <w:top w:val="single" w:sz="3" w:space="0" w:color="000000"/>
              <w:left w:val="single" w:sz="3" w:space="0" w:color="000000"/>
              <w:bottom w:val="single" w:sz="3" w:space="0" w:color="000000"/>
              <w:right w:val="single" w:sz="4" w:space="0" w:color="auto"/>
            </w:tcBorders>
            <w:vAlign w:val="center"/>
          </w:tcPr>
          <w:p w14:paraId="6AF1EF03"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4,1</w:t>
            </w:r>
          </w:p>
        </w:tc>
        <w:tc>
          <w:tcPr>
            <w:tcW w:w="850" w:type="dxa"/>
            <w:tcBorders>
              <w:top w:val="single" w:sz="3" w:space="0" w:color="000000"/>
              <w:left w:val="single" w:sz="4" w:space="0" w:color="auto"/>
              <w:bottom w:val="single" w:sz="3" w:space="0" w:color="000000"/>
              <w:right w:val="single" w:sz="3" w:space="0" w:color="000000"/>
            </w:tcBorders>
            <w:vAlign w:val="center"/>
          </w:tcPr>
          <w:p w14:paraId="5E6B2B17"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0610BDD"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3,7</w:t>
            </w:r>
          </w:p>
        </w:tc>
        <w:tc>
          <w:tcPr>
            <w:tcW w:w="8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610F673"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w:t>
            </w:r>
          </w:p>
        </w:tc>
      </w:tr>
      <w:tr w:rsidR="0007242C" w:rsidRPr="00E24AC8" w14:paraId="7AC39BD7" w14:textId="77777777" w:rsidTr="00D439D3">
        <w:trPr>
          <w:trHeight w:val="274"/>
          <w:jc w:val="center"/>
        </w:trPr>
        <w:tc>
          <w:tcPr>
            <w:tcW w:w="186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FFF7BFB" w14:textId="77777777" w:rsidR="0007242C" w:rsidRPr="00E24AC8" w:rsidRDefault="0007242C" w:rsidP="00D439D3">
            <w:pPr>
              <w:autoSpaceDE w:val="0"/>
              <w:autoSpaceDN w:val="0"/>
              <w:adjustRightInd w:val="0"/>
              <w:spacing w:after="0" w:line="240" w:lineRule="auto"/>
              <w:jc w:val="both"/>
              <w:rPr>
                <w:rFonts w:ascii="Times New Roman" w:hAnsi="Times New Roman" w:cs="Times New Roman"/>
                <w:lang w:val="en-US"/>
              </w:rPr>
            </w:pPr>
            <w:r w:rsidRPr="00E24AC8">
              <w:rPr>
                <w:rFonts w:ascii="Times New Roman" w:hAnsi="Times New Roman" w:cs="Times New Roman"/>
              </w:rPr>
              <w:t>Русский язык</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443D67"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30,1</w:t>
            </w:r>
          </w:p>
        </w:tc>
        <w:tc>
          <w:tcPr>
            <w:tcW w:w="850" w:type="dxa"/>
            <w:tcBorders>
              <w:top w:val="single" w:sz="3" w:space="0" w:color="000000"/>
              <w:left w:val="single" w:sz="3" w:space="0" w:color="000000"/>
              <w:bottom w:val="single" w:sz="3" w:space="0" w:color="000000"/>
              <w:right w:val="single" w:sz="3" w:space="0" w:color="000000"/>
            </w:tcBorders>
            <w:vAlign w:val="center"/>
          </w:tcPr>
          <w:p w14:paraId="4FF45D93"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30,0</w:t>
            </w:r>
          </w:p>
        </w:tc>
        <w:tc>
          <w:tcPr>
            <w:tcW w:w="851" w:type="dxa"/>
            <w:tcBorders>
              <w:top w:val="single" w:sz="3" w:space="0" w:color="000000"/>
              <w:left w:val="single" w:sz="3" w:space="0" w:color="000000"/>
              <w:bottom w:val="single" w:sz="3" w:space="0" w:color="000000"/>
              <w:right w:val="single" w:sz="4" w:space="0" w:color="auto"/>
            </w:tcBorders>
            <w:vAlign w:val="center"/>
          </w:tcPr>
          <w:p w14:paraId="6CB6C357"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30,4</w:t>
            </w:r>
          </w:p>
        </w:tc>
        <w:tc>
          <w:tcPr>
            <w:tcW w:w="850" w:type="dxa"/>
            <w:tcBorders>
              <w:top w:val="single" w:sz="3" w:space="0" w:color="000000"/>
              <w:left w:val="single" w:sz="4" w:space="0" w:color="auto"/>
              <w:bottom w:val="single" w:sz="3" w:space="0" w:color="000000"/>
              <w:right w:val="single" w:sz="3" w:space="0" w:color="000000"/>
            </w:tcBorders>
            <w:vAlign w:val="center"/>
          </w:tcPr>
          <w:p w14:paraId="3A70D2DF" w14:textId="77777777" w:rsidR="0007242C" w:rsidRPr="00B11A47"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28,3</w:t>
            </w:r>
          </w:p>
        </w:tc>
        <w:tc>
          <w:tcPr>
            <w:tcW w:w="709"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15568F01"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30,3</w:t>
            </w:r>
          </w:p>
        </w:tc>
        <w:tc>
          <w:tcPr>
            <w:tcW w:w="853"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34B8D29C"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4,5</w:t>
            </w:r>
          </w:p>
        </w:tc>
        <w:tc>
          <w:tcPr>
            <w:tcW w:w="851" w:type="dxa"/>
            <w:tcBorders>
              <w:top w:val="single" w:sz="3" w:space="0" w:color="000000"/>
              <w:left w:val="single" w:sz="3" w:space="0" w:color="000000"/>
              <w:bottom w:val="single" w:sz="3" w:space="0" w:color="000000"/>
              <w:right w:val="single" w:sz="4" w:space="0" w:color="auto"/>
            </w:tcBorders>
            <w:vAlign w:val="center"/>
          </w:tcPr>
          <w:p w14:paraId="31747BD2"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4,5</w:t>
            </w:r>
          </w:p>
        </w:tc>
        <w:tc>
          <w:tcPr>
            <w:tcW w:w="850" w:type="dxa"/>
            <w:tcBorders>
              <w:top w:val="single" w:sz="3" w:space="0" w:color="000000"/>
              <w:left w:val="single" w:sz="4" w:space="0" w:color="auto"/>
              <w:bottom w:val="single" w:sz="3" w:space="0" w:color="000000"/>
              <w:right w:val="single" w:sz="3" w:space="0" w:color="000000"/>
            </w:tcBorders>
            <w:vAlign w:val="center"/>
          </w:tcPr>
          <w:p w14:paraId="5CBEF643"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4,8</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4FA536A"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4,1</w:t>
            </w:r>
          </w:p>
        </w:tc>
        <w:tc>
          <w:tcPr>
            <w:tcW w:w="8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25ED2A4"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4,5</w:t>
            </w:r>
          </w:p>
        </w:tc>
      </w:tr>
      <w:tr w:rsidR="0007242C" w:rsidRPr="00E24AC8" w14:paraId="6D558A94" w14:textId="77777777" w:rsidTr="00D439D3">
        <w:trPr>
          <w:trHeight w:val="290"/>
          <w:jc w:val="center"/>
        </w:trPr>
        <w:tc>
          <w:tcPr>
            <w:tcW w:w="186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D3E8523" w14:textId="77777777" w:rsidR="0007242C" w:rsidRPr="00E24AC8" w:rsidRDefault="0007242C" w:rsidP="00D439D3">
            <w:pPr>
              <w:autoSpaceDE w:val="0"/>
              <w:autoSpaceDN w:val="0"/>
              <w:adjustRightInd w:val="0"/>
              <w:spacing w:after="0" w:line="240" w:lineRule="auto"/>
              <w:jc w:val="both"/>
              <w:rPr>
                <w:rFonts w:ascii="Times New Roman" w:hAnsi="Times New Roman" w:cs="Times New Roman"/>
              </w:rPr>
            </w:pPr>
            <w:r w:rsidRPr="00E24AC8">
              <w:rPr>
                <w:rFonts w:ascii="Times New Roman" w:hAnsi="Times New Roman" w:cs="Times New Roman"/>
              </w:rPr>
              <w:t>Физика</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2865746"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24,3</w:t>
            </w:r>
          </w:p>
        </w:tc>
        <w:tc>
          <w:tcPr>
            <w:tcW w:w="850" w:type="dxa"/>
            <w:tcBorders>
              <w:top w:val="single" w:sz="3" w:space="0" w:color="000000"/>
              <w:left w:val="single" w:sz="3" w:space="0" w:color="000000"/>
              <w:bottom w:val="single" w:sz="3" w:space="0" w:color="000000"/>
              <w:right w:val="single" w:sz="3" w:space="0" w:color="000000"/>
            </w:tcBorders>
            <w:vAlign w:val="center"/>
          </w:tcPr>
          <w:p w14:paraId="16CEDDD1"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23,3</w:t>
            </w:r>
          </w:p>
        </w:tc>
        <w:tc>
          <w:tcPr>
            <w:tcW w:w="851" w:type="dxa"/>
            <w:tcBorders>
              <w:top w:val="single" w:sz="3" w:space="0" w:color="000000"/>
              <w:left w:val="single" w:sz="3" w:space="0" w:color="000000"/>
              <w:bottom w:val="single" w:sz="3" w:space="0" w:color="000000"/>
              <w:right w:val="single" w:sz="4" w:space="0" w:color="auto"/>
            </w:tcBorders>
            <w:vAlign w:val="center"/>
          </w:tcPr>
          <w:p w14:paraId="1920560C"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w:t>
            </w:r>
          </w:p>
        </w:tc>
        <w:tc>
          <w:tcPr>
            <w:tcW w:w="850" w:type="dxa"/>
            <w:tcBorders>
              <w:top w:val="single" w:sz="3" w:space="0" w:color="000000"/>
              <w:left w:val="single" w:sz="4" w:space="0" w:color="auto"/>
              <w:bottom w:val="single" w:sz="3" w:space="0" w:color="000000"/>
              <w:right w:val="single" w:sz="3" w:space="0" w:color="000000"/>
            </w:tcBorders>
            <w:vAlign w:val="center"/>
          </w:tcPr>
          <w:p w14:paraId="0891C9E7"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w:t>
            </w:r>
          </w:p>
        </w:tc>
        <w:tc>
          <w:tcPr>
            <w:tcW w:w="709"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5BFB5797"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31,5</w:t>
            </w:r>
          </w:p>
        </w:tc>
        <w:tc>
          <w:tcPr>
            <w:tcW w:w="853"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545C304B"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w:t>
            </w:r>
          </w:p>
        </w:tc>
        <w:tc>
          <w:tcPr>
            <w:tcW w:w="851" w:type="dxa"/>
            <w:tcBorders>
              <w:top w:val="single" w:sz="3" w:space="0" w:color="000000"/>
              <w:left w:val="single" w:sz="3" w:space="0" w:color="000000"/>
              <w:bottom w:val="single" w:sz="3" w:space="0" w:color="000000"/>
              <w:right w:val="single" w:sz="4" w:space="0" w:color="auto"/>
            </w:tcBorders>
            <w:vAlign w:val="center"/>
          </w:tcPr>
          <w:p w14:paraId="6FB5916C"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850" w:type="dxa"/>
            <w:tcBorders>
              <w:top w:val="single" w:sz="3" w:space="0" w:color="000000"/>
              <w:left w:val="single" w:sz="4" w:space="0" w:color="auto"/>
              <w:bottom w:val="single" w:sz="3" w:space="0" w:color="000000"/>
              <w:right w:val="single" w:sz="3" w:space="0" w:color="000000"/>
            </w:tcBorders>
            <w:vAlign w:val="center"/>
          </w:tcPr>
          <w:p w14:paraId="2398D6D2"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75F00F"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w:t>
            </w:r>
          </w:p>
        </w:tc>
        <w:tc>
          <w:tcPr>
            <w:tcW w:w="8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874B02"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w:t>
            </w:r>
          </w:p>
        </w:tc>
      </w:tr>
      <w:tr w:rsidR="0007242C" w:rsidRPr="00E24AC8" w14:paraId="08F9AC14" w14:textId="77777777" w:rsidTr="00D439D3">
        <w:trPr>
          <w:trHeight w:val="290"/>
          <w:jc w:val="center"/>
        </w:trPr>
        <w:tc>
          <w:tcPr>
            <w:tcW w:w="186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B23D8A" w14:textId="77777777" w:rsidR="0007242C" w:rsidRPr="00E24AC8" w:rsidRDefault="0007242C" w:rsidP="00D439D3">
            <w:pPr>
              <w:autoSpaceDE w:val="0"/>
              <w:autoSpaceDN w:val="0"/>
              <w:adjustRightInd w:val="0"/>
              <w:spacing w:after="0" w:line="240" w:lineRule="auto"/>
              <w:jc w:val="both"/>
              <w:rPr>
                <w:rFonts w:ascii="Times New Roman" w:hAnsi="Times New Roman" w:cs="Times New Roman"/>
              </w:rPr>
            </w:pPr>
            <w:r w:rsidRPr="00E24AC8">
              <w:rPr>
                <w:rFonts w:ascii="Times New Roman" w:hAnsi="Times New Roman" w:cs="Times New Roman"/>
              </w:rPr>
              <w:t>Химия</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1EF8EA8"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25,7</w:t>
            </w:r>
          </w:p>
        </w:tc>
        <w:tc>
          <w:tcPr>
            <w:tcW w:w="850" w:type="dxa"/>
            <w:tcBorders>
              <w:top w:val="single" w:sz="3" w:space="0" w:color="000000"/>
              <w:left w:val="single" w:sz="3" w:space="0" w:color="000000"/>
              <w:bottom w:val="single" w:sz="3" w:space="0" w:color="000000"/>
              <w:right w:val="single" w:sz="3" w:space="0" w:color="000000"/>
            </w:tcBorders>
            <w:vAlign w:val="center"/>
          </w:tcPr>
          <w:p w14:paraId="7E408D5B"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31,7</w:t>
            </w:r>
          </w:p>
        </w:tc>
        <w:tc>
          <w:tcPr>
            <w:tcW w:w="851" w:type="dxa"/>
            <w:tcBorders>
              <w:top w:val="single" w:sz="3" w:space="0" w:color="000000"/>
              <w:left w:val="single" w:sz="3" w:space="0" w:color="000000"/>
              <w:bottom w:val="single" w:sz="3" w:space="0" w:color="000000"/>
              <w:right w:val="single" w:sz="4" w:space="0" w:color="auto"/>
            </w:tcBorders>
            <w:vAlign w:val="center"/>
          </w:tcPr>
          <w:p w14:paraId="0D7BE375"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850" w:type="dxa"/>
            <w:tcBorders>
              <w:top w:val="single" w:sz="3" w:space="0" w:color="000000"/>
              <w:left w:val="single" w:sz="4" w:space="0" w:color="auto"/>
              <w:bottom w:val="single" w:sz="3" w:space="0" w:color="000000"/>
              <w:right w:val="single" w:sz="3" w:space="0" w:color="000000"/>
            </w:tcBorders>
            <w:vAlign w:val="center"/>
          </w:tcPr>
          <w:p w14:paraId="64D1BBAB"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18</w:t>
            </w:r>
          </w:p>
        </w:tc>
        <w:tc>
          <w:tcPr>
            <w:tcW w:w="709"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5D1989DA"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853"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37CA5E44"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w:t>
            </w:r>
          </w:p>
        </w:tc>
        <w:tc>
          <w:tcPr>
            <w:tcW w:w="851" w:type="dxa"/>
            <w:tcBorders>
              <w:top w:val="single" w:sz="3" w:space="0" w:color="000000"/>
              <w:left w:val="single" w:sz="3" w:space="0" w:color="000000"/>
              <w:bottom w:val="single" w:sz="3" w:space="0" w:color="000000"/>
              <w:right w:val="single" w:sz="4" w:space="0" w:color="auto"/>
            </w:tcBorders>
            <w:vAlign w:val="center"/>
          </w:tcPr>
          <w:p w14:paraId="698F2A05"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4,7</w:t>
            </w:r>
          </w:p>
        </w:tc>
        <w:tc>
          <w:tcPr>
            <w:tcW w:w="850" w:type="dxa"/>
            <w:tcBorders>
              <w:top w:val="single" w:sz="3" w:space="0" w:color="000000"/>
              <w:left w:val="single" w:sz="4" w:space="0" w:color="auto"/>
              <w:bottom w:val="single" w:sz="3" w:space="0" w:color="000000"/>
              <w:right w:val="single" w:sz="3" w:space="0" w:color="000000"/>
            </w:tcBorders>
            <w:vAlign w:val="center"/>
          </w:tcPr>
          <w:p w14:paraId="344C016C"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DF4C85"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w:t>
            </w:r>
          </w:p>
        </w:tc>
        <w:tc>
          <w:tcPr>
            <w:tcW w:w="8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B8784AD"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7242C" w:rsidRPr="00E24AC8" w14:paraId="73CEE526" w14:textId="77777777" w:rsidTr="00D439D3">
        <w:trPr>
          <w:trHeight w:val="290"/>
          <w:jc w:val="center"/>
        </w:trPr>
        <w:tc>
          <w:tcPr>
            <w:tcW w:w="186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D4B3CD3" w14:textId="77777777" w:rsidR="0007242C" w:rsidRPr="00E24AC8" w:rsidRDefault="0007242C" w:rsidP="00D439D3">
            <w:pPr>
              <w:autoSpaceDE w:val="0"/>
              <w:autoSpaceDN w:val="0"/>
              <w:adjustRightInd w:val="0"/>
              <w:spacing w:after="0" w:line="240" w:lineRule="auto"/>
              <w:jc w:val="both"/>
              <w:rPr>
                <w:rFonts w:ascii="Times New Roman" w:hAnsi="Times New Roman" w:cs="Times New Roman"/>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696861"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25,6</w:t>
            </w:r>
          </w:p>
        </w:tc>
        <w:tc>
          <w:tcPr>
            <w:tcW w:w="850" w:type="dxa"/>
            <w:tcBorders>
              <w:top w:val="single" w:sz="3" w:space="0" w:color="000000"/>
              <w:left w:val="single" w:sz="3" w:space="0" w:color="000000"/>
              <w:bottom w:val="single" w:sz="3" w:space="0" w:color="000000"/>
              <w:right w:val="single" w:sz="3" w:space="0" w:color="000000"/>
            </w:tcBorders>
            <w:vAlign w:val="center"/>
          </w:tcPr>
          <w:p w14:paraId="38D649A6"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26,3</w:t>
            </w:r>
          </w:p>
        </w:tc>
        <w:tc>
          <w:tcPr>
            <w:tcW w:w="851" w:type="dxa"/>
            <w:tcBorders>
              <w:top w:val="single" w:sz="3" w:space="0" w:color="000000"/>
              <w:left w:val="single" w:sz="3" w:space="0" w:color="000000"/>
              <w:bottom w:val="single" w:sz="3" w:space="0" w:color="000000"/>
              <w:right w:val="single" w:sz="4" w:space="0" w:color="auto"/>
            </w:tcBorders>
            <w:vAlign w:val="center"/>
          </w:tcPr>
          <w:p w14:paraId="0FD43B40"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27,7</w:t>
            </w:r>
          </w:p>
        </w:tc>
        <w:tc>
          <w:tcPr>
            <w:tcW w:w="850" w:type="dxa"/>
            <w:tcBorders>
              <w:top w:val="single" w:sz="3" w:space="0" w:color="000000"/>
              <w:left w:val="single" w:sz="4" w:space="0" w:color="auto"/>
              <w:bottom w:val="single" w:sz="3" w:space="0" w:color="000000"/>
              <w:right w:val="single" w:sz="3" w:space="0" w:color="000000"/>
            </w:tcBorders>
            <w:vAlign w:val="center"/>
          </w:tcPr>
          <w:p w14:paraId="5BF1C6D6"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24,3</w:t>
            </w:r>
          </w:p>
        </w:tc>
        <w:tc>
          <w:tcPr>
            <w:tcW w:w="709"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6565EF9C" w14:textId="77777777" w:rsidR="0007242C" w:rsidRPr="00E24AC8"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27,3</w:t>
            </w:r>
          </w:p>
        </w:tc>
        <w:tc>
          <w:tcPr>
            <w:tcW w:w="853"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12A614C8" w14:textId="77777777" w:rsidR="0007242C"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4,2</w:t>
            </w:r>
          </w:p>
        </w:tc>
        <w:tc>
          <w:tcPr>
            <w:tcW w:w="851" w:type="dxa"/>
            <w:tcBorders>
              <w:top w:val="single" w:sz="3" w:space="0" w:color="000000"/>
              <w:left w:val="single" w:sz="3" w:space="0" w:color="000000"/>
              <w:bottom w:val="single" w:sz="3" w:space="0" w:color="000000"/>
              <w:right w:val="single" w:sz="4" w:space="0" w:color="auto"/>
            </w:tcBorders>
            <w:vAlign w:val="center"/>
          </w:tcPr>
          <w:p w14:paraId="0877FFB9" w14:textId="77777777" w:rsidR="0007242C"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4,1</w:t>
            </w:r>
          </w:p>
        </w:tc>
        <w:tc>
          <w:tcPr>
            <w:tcW w:w="850" w:type="dxa"/>
            <w:tcBorders>
              <w:top w:val="single" w:sz="3" w:space="0" w:color="000000"/>
              <w:left w:val="single" w:sz="4" w:space="0" w:color="auto"/>
              <w:bottom w:val="single" w:sz="3" w:space="0" w:color="000000"/>
              <w:right w:val="single" w:sz="3" w:space="0" w:color="000000"/>
            </w:tcBorders>
            <w:vAlign w:val="center"/>
          </w:tcPr>
          <w:p w14:paraId="7E99FF1F" w14:textId="77777777" w:rsidR="0007242C"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DD3AD3" w14:textId="77777777" w:rsidR="0007242C"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3,8</w:t>
            </w:r>
          </w:p>
        </w:tc>
        <w:tc>
          <w:tcPr>
            <w:tcW w:w="8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626A683" w14:textId="77777777" w:rsidR="0007242C"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4,4</w:t>
            </w:r>
          </w:p>
        </w:tc>
      </w:tr>
    </w:tbl>
    <w:p w14:paraId="6339E2C8" w14:textId="77777777" w:rsidR="0007242C" w:rsidRDefault="0007242C" w:rsidP="0007242C">
      <w:pPr>
        <w:spacing w:after="0" w:line="240" w:lineRule="auto"/>
        <w:ind w:firstLine="709"/>
        <w:jc w:val="both"/>
        <w:rPr>
          <w:rFonts w:ascii="Times New Roman" w:hAnsi="Times New Roman" w:cs="Times New Roman"/>
          <w:color w:val="FF0000"/>
          <w:sz w:val="24"/>
          <w:szCs w:val="24"/>
        </w:rPr>
      </w:pPr>
    </w:p>
    <w:p w14:paraId="3EBDF5C9" w14:textId="77777777" w:rsidR="0007242C" w:rsidRPr="004F7CAF" w:rsidRDefault="0007242C" w:rsidP="0007242C">
      <w:pPr>
        <w:spacing w:after="0" w:line="240" w:lineRule="auto"/>
        <w:ind w:firstLine="709"/>
        <w:jc w:val="both"/>
        <w:rPr>
          <w:rFonts w:ascii="Times New Roman" w:hAnsi="Times New Roman" w:cs="Times New Roman"/>
          <w:sz w:val="24"/>
          <w:szCs w:val="24"/>
        </w:rPr>
      </w:pPr>
      <w:r w:rsidRPr="004F7CAF">
        <w:rPr>
          <w:rFonts w:ascii="Times New Roman" w:hAnsi="Times New Roman" w:cs="Times New Roman"/>
          <w:sz w:val="24"/>
          <w:szCs w:val="24"/>
        </w:rPr>
        <w:t xml:space="preserve">В сравнении с результатами ОГЭ – 2021, в 2022 году произошло значительное увеличение среднего тестового балла по всем предметам, кроме информатики. </w:t>
      </w:r>
    </w:p>
    <w:p w14:paraId="188B05C6" w14:textId="77777777" w:rsidR="0007242C" w:rsidRDefault="0007242C" w:rsidP="0007242C">
      <w:pPr>
        <w:spacing w:after="0" w:line="24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Лучшие результаты по среднему тестовому баллу показал 9В, а по среднему отметочному баллу – 9Д. </w:t>
      </w:r>
    </w:p>
    <w:p w14:paraId="28694A08" w14:textId="77777777" w:rsidR="0007242C" w:rsidRDefault="0007242C" w:rsidP="0007242C">
      <w:pPr>
        <w:spacing w:after="0" w:line="24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14:anchorId="653F26D1" wp14:editId="42C0FDA9">
            <wp:extent cx="4351069" cy="2506193"/>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35152" t="46394" r="35665" b="32585"/>
                    <a:stretch>
                      <a:fillRect/>
                    </a:stretch>
                  </pic:blipFill>
                  <pic:spPr bwMode="auto">
                    <a:xfrm>
                      <a:off x="0" y="0"/>
                      <a:ext cx="4351069" cy="2506193"/>
                    </a:xfrm>
                    <a:prstGeom prst="rect">
                      <a:avLst/>
                    </a:prstGeom>
                    <a:noFill/>
                    <a:ln w="9525">
                      <a:noFill/>
                      <a:miter lim="800000"/>
                      <a:headEnd/>
                      <a:tailEnd/>
                    </a:ln>
                  </pic:spPr>
                </pic:pic>
              </a:graphicData>
            </a:graphic>
          </wp:inline>
        </w:drawing>
      </w:r>
    </w:p>
    <w:p w14:paraId="6A49EB39" w14:textId="77777777" w:rsidR="0007242C" w:rsidRPr="004F7CAF" w:rsidRDefault="0007242C" w:rsidP="0007242C">
      <w:pPr>
        <w:spacing w:after="0" w:line="240" w:lineRule="auto"/>
        <w:ind w:firstLine="709"/>
        <w:jc w:val="both"/>
        <w:rPr>
          <w:rFonts w:ascii="Times New Roman" w:hAnsi="Times New Roman" w:cs="Times New Roman"/>
          <w:noProof/>
          <w:sz w:val="24"/>
          <w:szCs w:val="24"/>
        </w:rPr>
      </w:pPr>
    </w:p>
    <w:p w14:paraId="30D1CD23" w14:textId="77777777" w:rsidR="0007242C" w:rsidRDefault="0007242C" w:rsidP="0007242C">
      <w:pPr>
        <w:spacing w:after="0" w:line="240" w:lineRule="auto"/>
        <w:ind w:firstLine="709"/>
        <w:jc w:val="center"/>
        <w:rPr>
          <w:rFonts w:ascii="Times New Roman" w:hAnsi="Times New Roman" w:cs="Times New Roman"/>
          <w:b/>
          <w:sz w:val="24"/>
          <w:szCs w:val="24"/>
        </w:rPr>
      </w:pPr>
    </w:p>
    <w:p w14:paraId="7BB792F9" w14:textId="77777777" w:rsidR="0007242C" w:rsidRPr="001E1E14" w:rsidRDefault="0007242C" w:rsidP="0007242C">
      <w:pPr>
        <w:spacing w:after="0" w:line="240" w:lineRule="auto"/>
        <w:ind w:firstLine="709"/>
        <w:jc w:val="center"/>
        <w:rPr>
          <w:rFonts w:ascii="Times New Roman" w:hAnsi="Times New Roman" w:cs="Times New Roman"/>
          <w:b/>
          <w:sz w:val="24"/>
          <w:szCs w:val="24"/>
        </w:rPr>
      </w:pPr>
      <w:r w:rsidRPr="001E1E14">
        <w:rPr>
          <w:rFonts w:ascii="Times New Roman" w:hAnsi="Times New Roman" w:cs="Times New Roman"/>
          <w:b/>
          <w:sz w:val="24"/>
          <w:szCs w:val="24"/>
        </w:rPr>
        <w:t>Сведения о лучших результатах ОГЭ</w:t>
      </w:r>
      <w:r>
        <w:rPr>
          <w:rFonts w:ascii="Times New Roman" w:hAnsi="Times New Roman" w:cs="Times New Roman"/>
          <w:b/>
          <w:sz w:val="24"/>
          <w:szCs w:val="24"/>
        </w:rPr>
        <w:t xml:space="preserve"> </w:t>
      </w:r>
      <w:r w:rsidRPr="001E1E14">
        <w:rPr>
          <w:rFonts w:ascii="Times New Roman" w:hAnsi="Times New Roman" w:cs="Times New Roman"/>
          <w:b/>
          <w:sz w:val="24"/>
          <w:szCs w:val="24"/>
        </w:rPr>
        <w:t xml:space="preserve"> -  2022</w:t>
      </w:r>
    </w:p>
    <w:p w14:paraId="4C8E63CD" w14:textId="77777777" w:rsidR="0007242C" w:rsidRPr="00C82BC1" w:rsidRDefault="0007242C" w:rsidP="0007242C">
      <w:pPr>
        <w:spacing w:after="0" w:line="240" w:lineRule="auto"/>
        <w:ind w:firstLine="709"/>
        <w:jc w:val="both"/>
        <w:rPr>
          <w:rFonts w:ascii="Times New Roman" w:hAnsi="Times New Roman" w:cs="Times New Roman"/>
          <w:color w:val="FF0000"/>
          <w:sz w:val="24"/>
          <w:szCs w:val="24"/>
        </w:rPr>
      </w:pPr>
    </w:p>
    <w:tbl>
      <w:tblPr>
        <w:tblStyle w:val="a5"/>
        <w:tblW w:w="0" w:type="auto"/>
        <w:tblLayout w:type="fixed"/>
        <w:tblLook w:val="04A0" w:firstRow="1" w:lastRow="0" w:firstColumn="1" w:lastColumn="0" w:noHBand="0" w:noVBand="1"/>
      </w:tblPr>
      <w:tblGrid>
        <w:gridCol w:w="462"/>
        <w:gridCol w:w="2056"/>
        <w:gridCol w:w="1276"/>
        <w:gridCol w:w="1622"/>
        <w:gridCol w:w="646"/>
        <w:gridCol w:w="2410"/>
        <w:gridCol w:w="1099"/>
      </w:tblGrid>
      <w:tr w:rsidR="0007242C" w:rsidRPr="00274EB5" w14:paraId="132690F9" w14:textId="77777777" w:rsidTr="00D439D3">
        <w:tc>
          <w:tcPr>
            <w:tcW w:w="462" w:type="dxa"/>
            <w:vAlign w:val="center"/>
          </w:tcPr>
          <w:p w14:paraId="0D97875E" w14:textId="77777777" w:rsidR="0007242C" w:rsidRPr="00274EB5" w:rsidRDefault="0007242C" w:rsidP="00D439D3">
            <w:pPr>
              <w:jc w:val="center"/>
              <w:rPr>
                <w:rFonts w:ascii="Times New Roman" w:hAnsi="Times New Roman" w:cs="Times New Roman"/>
              </w:rPr>
            </w:pPr>
            <w:r w:rsidRPr="00274EB5">
              <w:rPr>
                <w:rFonts w:ascii="Times New Roman" w:hAnsi="Times New Roman" w:cs="Times New Roman"/>
              </w:rPr>
              <w:t>№</w:t>
            </w:r>
          </w:p>
        </w:tc>
        <w:tc>
          <w:tcPr>
            <w:tcW w:w="2056" w:type="dxa"/>
            <w:vAlign w:val="center"/>
          </w:tcPr>
          <w:p w14:paraId="0930D71A" w14:textId="77777777" w:rsidR="0007242C" w:rsidRPr="00274EB5" w:rsidRDefault="0007242C" w:rsidP="00D439D3">
            <w:pPr>
              <w:jc w:val="center"/>
              <w:rPr>
                <w:rFonts w:ascii="Times New Roman" w:hAnsi="Times New Roman" w:cs="Times New Roman"/>
              </w:rPr>
            </w:pPr>
            <w:r w:rsidRPr="00274EB5">
              <w:rPr>
                <w:rFonts w:ascii="Times New Roman" w:hAnsi="Times New Roman" w:cs="Times New Roman"/>
              </w:rPr>
              <w:t>Предмет</w:t>
            </w:r>
          </w:p>
        </w:tc>
        <w:tc>
          <w:tcPr>
            <w:tcW w:w="1276" w:type="dxa"/>
            <w:vAlign w:val="center"/>
          </w:tcPr>
          <w:p w14:paraId="31B8AB88" w14:textId="77777777" w:rsidR="0007242C" w:rsidRPr="00274EB5" w:rsidRDefault="0007242C" w:rsidP="00D439D3">
            <w:pPr>
              <w:ind w:left="-108" w:right="-108"/>
              <w:jc w:val="center"/>
              <w:rPr>
                <w:rFonts w:ascii="Times New Roman" w:hAnsi="Times New Roman" w:cs="Times New Roman"/>
              </w:rPr>
            </w:pPr>
            <w:r w:rsidRPr="00274EB5">
              <w:rPr>
                <w:rFonts w:ascii="Times New Roman" w:hAnsi="Times New Roman" w:cs="Times New Roman"/>
              </w:rPr>
              <w:t>Количество баллов</w:t>
            </w:r>
          </w:p>
        </w:tc>
        <w:tc>
          <w:tcPr>
            <w:tcW w:w="1622" w:type="dxa"/>
            <w:vAlign w:val="center"/>
          </w:tcPr>
          <w:p w14:paraId="149944E5" w14:textId="77777777" w:rsidR="0007242C" w:rsidRPr="00274EB5" w:rsidRDefault="0007242C" w:rsidP="00D439D3">
            <w:pPr>
              <w:jc w:val="center"/>
              <w:rPr>
                <w:rFonts w:ascii="Times New Roman" w:hAnsi="Times New Roman" w:cs="Times New Roman"/>
              </w:rPr>
            </w:pPr>
            <w:r w:rsidRPr="00274EB5">
              <w:rPr>
                <w:rFonts w:ascii="Times New Roman" w:hAnsi="Times New Roman" w:cs="Times New Roman"/>
              </w:rPr>
              <w:t>ФИ выпускника</w:t>
            </w:r>
          </w:p>
        </w:tc>
        <w:tc>
          <w:tcPr>
            <w:tcW w:w="646" w:type="dxa"/>
            <w:vAlign w:val="center"/>
          </w:tcPr>
          <w:p w14:paraId="56F4B96A" w14:textId="77777777" w:rsidR="0007242C" w:rsidRPr="00274EB5" w:rsidRDefault="0007242C" w:rsidP="00D439D3">
            <w:pPr>
              <w:jc w:val="center"/>
              <w:rPr>
                <w:rFonts w:ascii="Times New Roman" w:hAnsi="Times New Roman" w:cs="Times New Roman"/>
              </w:rPr>
            </w:pPr>
            <w:r w:rsidRPr="00274EB5">
              <w:rPr>
                <w:rFonts w:ascii="Times New Roman" w:hAnsi="Times New Roman" w:cs="Times New Roman"/>
              </w:rPr>
              <w:t>Класс</w:t>
            </w:r>
          </w:p>
        </w:tc>
        <w:tc>
          <w:tcPr>
            <w:tcW w:w="2410" w:type="dxa"/>
            <w:vAlign w:val="center"/>
          </w:tcPr>
          <w:p w14:paraId="057A0881" w14:textId="77777777" w:rsidR="0007242C" w:rsidRPr="00274EB5" w:rsidRDefault="0007242C" w:rsidP="00D439D3">
            <w:pPr>
              <w:jc w:val="center"/>
              <w:rPr>
                <w:rFonts w:ascii="Times New Roman" w:hAnsi="Times New Roman" w:cs="Times New Roman"/>
              </w:rPr>
            </w:pPr>
            <w:r w:rsidRPr="00274EB5">
              <w:rPr>
                <w:rFonts w:ascii="Times New Roman" w:hAnsi="Times New Roman" w:cs="Times New Roman"/>
              </w:rPr>
              <w:t>ФИО педагога</w:t>
            </w:r>
          </w:p>
        </w:tc>
        <w:tc>
          <w:tcPr>
            <w:tcW w:w="1099" w:type="dxa"/>
            <w:vAlign w:val="center"/>
          </w:tcPr>
          <w:p w14:paraId="35A4ED0B" w14:textId="77777777" w:rsidR="0007242C" w:rsidRPr="00274EB5" w:rsidRDefault="0007242C" w:rsidP="00D439D3">
            <w:pPr>
              <w:ind w:left="-108" w:right="-143"/>
              <w:jc w:val="center"/>
              <w:rPr>
                <w:rFonts w:ascii="Times New Roman" w:hAnsi="Times New Roman" w:cs="Times New Roman"/>
              </w:rPr>
            </w:pPr>
            <w:r w:rsidRPr="00274EB5">
              <w:rPr>
                <w:rFonts w:ascii="Times New Roman" w:hAnsi="Times New Roman" w:cs="Times New Roman"/>
              </w:rPr>
              <w:t>Макс-ный балл 20</w:t>
            </w:r>
            <w:r>
              <w:rPr>
                <w:rFonts w:ascii="Times New Roman" w:hAnsi="Times New Roman" w:cs="Times New Roman"/>
              </w:rPr>
              <w:t>21</w:t>
            </w:r>
          </w:p>
        </w:tc>
      </w:tr>
      <w:tr w:rsidR="0007242C" w:rsidRPr="00274EB5" w14:paraId="1891323E" w14:textId="77777777" w:rsidTr="00D439D3">
        <w:tc>
          <w:tcPr>
            <w:tcW w:w="462" w:type="dxa"/>
            <w:vAlign w:val="center"/>
          </w:tcPr>
          <w:p w14:paraId="499448FE"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1</w:t>
            </w:r>
          </w:p>
        </w:tc>
        <w:tc>
          <w:tcPr>
            <w:tcW w:w="2056" w:type="dxa"/>
            <w:tcBorders>
              <w:bottom w:val="single" w:sz="4" w:space="0" w:color="auto"/>
            </w:tcBorders>
            <w:vAlign w:val="center"/>
          </w:tcPr>
          <w:p w14:paraId="58C11C60"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Английский язык</w:t>
            </w:r>
          </w:p>
        </w:tc>
        <w:tc>
          <w:tcPr>
            <w:tcW w:w="1276" w:type="dxa"/>
            <w:tcBorders>
              <w:bottom w:val="single" w:sz="4" w:space="0" w:color="auto"/>
            </w:tcBorders>
            <w:vAlign w:val="center"/>
          </w:tcPr>
          <w:p w14:paraId="036A827E"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66</w:t>
            </w:r>
            <w:r>
              <w:rPr>
                <w:rFonts w:ascii="Times New Roman" w:hAnsi="Times New Roman" w:cs="Times New Roman"/>
                <w:sz w:val="24"/>
                <w:szCs w:val="24"/>
              </w:rPr>
              <w:t xml:space="preserve"> из 68</w:t>
            </w:r>
          </w:p>
        </w:tc>
        <w:tc>
          <w:tcPr>
            <w:tcW w:w="1622" w:type="dxa"/>
            <w:tcBorders>
              <w:bottom w:val="single" w:sz="4" w:space="0" w:color="auto"/>
            </w:tcBorders>
            <w:vAlign w:val="center"/>
          </w:tcPr>
          <w:p w14:paraId="281CD9AA"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Корбутова Д.Е.</w:t>
            </w:r>
          </w:p>
        </w:tc>
        <w:tc>
          <w:tcPr>
            <w:tcW w:w="646" w:type="dxa"/>
            <w:tcBorders>
              <w:bottom w:val="single" w:sz="4" w:space="0" w:color="auto"/>
            </w:tcBorders>
            <w:vAlign w:val="center"/>
          </w:tcPr>
          <w:p w14:paraId="75D729F1"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9</w:t>
            </w:r>
            <w:r>
              <w:rPr>
                <w:rFonts w:ascii="Times New Roman" w:hAnsi="Times New Roman" w:cs="Times New Roman"/>
                <w:sz w:val="24"/>
                <w:szCs w:val="24"/>
              </w:rPr>
              <w:t>А</w:t>
            </w:r>
          </w:p>
        </w:tc>
        <w:tc>
          <w:tcPr>
            <w:tcW w:w="2410" w:type="dxa"/>
            <w:tcBorders>
              <w:bottom w:val="single" w:sz="4" w:space="0" w:color="auto"/>
            </w:tcBorders>
            <w:vAlign w:val="center"/>
          </w:tcPr>
          <w:p w14:paraId="5A7104ED" w14:textId="77777777" w:rsidR="0007242C" w:rsidRPr="00274EB5" w:rsidRDefault="0007242C" w:rsidP="00D439D3">
            <w:pPr>
              <w:jc w:val="center"/>
              <w:rPr>
                <w:rFonts w:ascii="Times New Roman" w:hAnsi="Times New Roman" w:cs="Times New Roman"/>
                <w:sz w:val="24"/>
                <w:szCs w:val="24"/>
              </w:rPr>
            </w:pPr>
            <w:r>
              <w:rPr>
                <w:rFonts w:ascii="Times New Roman" w:hAnsi="Times New Roman" w:cs="Times New Roman"/>
                <w:sz w:val="24"/>
                <w:szCs w:val="24"/>
              </w:rPr>
              <w:t>Высоцкая О.А.</w:t>
            </w:r>
          </w:p>
        </w:tc>
        <w:tc>
          <w:tcPr>
            <w:tcW w:w="1099" w:type="dxa"/>
            <w:tcBorders>
              <w:bottom w:val="single" w:sz="4" w:space="0" w:color="auto"/>
            </w:tcBorders>
            <w:vAlign w:val="center"/>
          </w:tcPr>
          <w:p w14:paraId="3CD6D409"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63 из 68</w:t>
            </w:r>
          </w:p>
        </w:tc>
      </w:tr>
      <w:tr w:rsidR="0007242C" w:rsidRPr="00274EB5" w14:paraId="28343F33" w14:textId="77777777" w:rsidTr="00D439D3">
        <w:tc>
          <w:tcPr>
            <w:tcW w:w="462" w:type="dxa"/>
            <w:vAlign w:val="center"/>
          </w:tcPr>
          <w:p w14:paraId="15412741"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2</w:t>
            </w:r>
          </w:p>
        </w:tc>
        <w:tc>
          <w:tcPr>
            <w:tcW w:w="2056" w:type="dxa"/>
            <w:vMerge w:val="restart"/>
            <w:tcBorders>
              <w:top w:val="single" w:sz="4" w:space="0" w:color="auto"/>
            </w:tcBorders>
            <w:vAlign w:val="center"/>
          </w:tcPr>
          <w:p w14:paraId="7F8B9AF6" w14:textId="77777777" w:rsidR="0007242C" w:rsidRPr="001E1E14" w:rsidRDefault="0007242C" w:rsidP="00D439D3">
            <w:pPr>
              <w:jc w:val="center"/>
              <w:rPr>
                <w:rFonts w:ascii="Times New Roman" w:hAnsi="Times New Roman" w:cs="Times New Roman"/>
                <w:b/>
                <w:sz w:val="24"/>
                <w:szCs w:val="24"/>
                <w:u w:val="single"/>
              </w:rPr>
            </w:pPr>
            <w:r w:rsidRPr="001E1E14">
              <w:rPr>
                <w:rFonts w:ascii="Times New Roman" w:hAnsi="Times New Roman" w:cs="Times New Roman"/>
                <w:b/>
                <w:sz w:val="24"/>
                <w:szCs w:val="24"/>
                <w:u w:val="single"/>
              </w:rPr>
              <w:t>Русский язык</w:t>
            </w:r>
          </w:p>
        </w:tc>
        <w:tc>
          <w:tcPr>
            <w:tcW w:w="1276" w:type="dxa"/>
            <w:vMerge w:val="restart"/>
            <w:tcBorders>
              <w:top w:val="single" w:sz="4" w:space="0" w:color="auto"/>
            </w:tcBorders>
            <w:vAlign w:val="center"/>
          </w:tcPr>
          <w:p w14:paraId="29C4D1F8" w14:textId="77777777" w:rsidR="0007242C" w:rsidRPr="001E1E14" w:rsidRDefault="0007242C" w:rsidP="00D439D3">
            <w:pPr>
              <w:jc w:val="center"/>
              <w:rPr>
                <w:rFonts w:ascii="Times New Roman" w:hAnsi="Times New Roman" w:cs="Times New Roman"/>
                <w:b/>
                <w:sz w:val="24"/>
                <w:szCs w:val="24"/>
                <w:u w:val="single"/>
              </w:rPr>
            </w:pPr>
            <w:r w:rsidRPr="001E1E14">
              <w:rPr>
                <w:rFonts w:ascii="Times New Roman" w:hAnsi="Times New Roman" w:cs="Times New Roman"/>
                <w:b/>
                <w:sz w:val="24"/>
                <w:szCs w:val="24"/>
                <w:u w:val="single"/>
              </w:rPr>
              <w:t>33 из 33</w:t>
            </w:r>
          </w:p>
        </w:tc>
        <w:tc>
          <w:tcPr>
            <w:tcW w:w="1622" w:type="dxa"/>
            <w:tcBorders>
              <w:top w:val="single" w:sz="4" w:space="0" w:color="auto"/>
              <w:bottom w:val="single" w:sz="4" w:space="0" w:color="auto"/>
            </w:tcBorders>
            <w:vAlign w:val="center"/>
          </w:tcPr>
          <w:p w14:paraId="7EB7E1A5"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Строганова В.С.</w:t>
            </w:r>
          </w:p>
        </w:tc>
        <w:tc>
          <w:tcPr>
            <w:tcW w:w="646" w:type="dxa"/>
            <w:tcBorders>
              <w:top w:val="single" w:sz="4" w:space="0" w:color="auto"/>
              <w:bottom w:val="single" w:sz="4" w:space="0" w:color="auto"/>
            </w:tcBorders>
            <w:vAlign w:val="center"/>
          </w:tcPr>
          <w:p w14:paraId="6F586CE0"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9А</w:t>
            </w:r>
          </w:p>
        </w:tc>
        <w:tc>
          <w:tcPr>
            <w:tcW w:w="2410" w:type="dxa"/>
            <w:tcBorders>
              <w:top w:val="single" w:sz="4" w:space="0" w:color="auto"/>
              <w:bottom w:val="single" w:sz="4" w:space="0" w:color="auto"/>
            </w:tcBorders>
            <w:vAlign w:val="center"/>
          </w:tcPr>
          <w:p w14:paraId="2E55C9FB"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 xml:space="preserve">Соболева </w:t>
            </w:r>
            <w:r>
              <w:rPr>
                <w:rFonts w:ascii="Times New Roman" w:hAnsi="Times New Roman" w:cs="Times New Roman"/>
                <w:sz w:val="24"/>
                <w:szCs w:val="24"/>
              </w:rPr>
              <w:t>Н.В.</w:t>
            </w:r>
          </w:p>
        </w:tc>
        <w:tc>
          <w:tcPr>
            <w:tcW w:w="1099" w:type="dxa"/>
            <w:vMerge w:val="restart"/>
            <w:tcBorders>
              <w:top w:val="single" w:sz="4" w:space="0" w:color="auto"/>
            </w:tcBorders>
            <w:vAlign w:val="center"/>
          </w:tcPr>
          <w:p w14:paraId="2C327EB9"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33 из 33</w:t>
            </w:r>
          </w:p>
        </w:tc>
      </w:tr>
      <w:tr w:rsidR="0007242C" w:rsidRPr="00274EB5" w14:paraId="761334B8" w14:textId="77777777" w:rsidTr="00D439D3">
        <w:tc>
          <w:tcPr>
            <w:tcW w:w="462" w:type="dxa"/>
            <w:vAlign w:val="center"/>
          </w:tcPr>
          <w:p w14:paraId="77693FA5" w14:textId="77777777" w:rsidR="0007242C" w:rsidRPr="00274EB5" w:rsidRDefault="0007242C" w:rsidP="00D439D3">
            <w:pPr>
              <w:jc w:val="center"/>
              <w:rPr>
                <w:rFonts w:ascii="Times New Roman" w:hAnsi="Times New Roman" w:cs="Times New Roman"/>
                <w:sz w:val="24"/>
                <w:szCs w:val="24"/>
              </w:rPr>
            </w:pPr>
            <w:r>
              <w:rPr>
                <w:rFonts w:ascii="Times New Roman" w:hAnsi="Times New Roman" w:cs="Times New Roman"/>
                <w:sz w:val="24"/>
                <w:szCs w:val="24"/>
              </w:rPr>
              <w:t>3</w:t>
            </w:r>
          </w:p>
        </w:tc>
        <w:tc>
          <w:tcPr>
            <w:tcW w:w="2056" w:type="dxa"/>
            <w:vMerge/>
            <w:vAlign w:val="center"/>
          </w:tcPr>
          <w:p w14:paraId="1BBB9F05" w14:textId="77777777" w:rsidR="0007242C" w:rsidRPr="00274EB5" w:rsidRDefault="0007242C" w:rsidP="00D439D3">
            <w:pPr>
              <w:jc w:val="center"/>
              <w:rPr>
                <w:rFonts w:ascii="Times New Roman" w:hAnsi="Times New Roman" w:cs="Times New Roman"/>
                <w:sz w:val="24"/>
                <w:szCs w:val="24"/>
              </w:rPr>
            </w:pPr>
          </w:p>
        </w:tc>
        <w:tc>
          <w:tcPr>
            <w:tcW w:w="1276" w:type="dxa"/>
            <w:vMerge/>
            <w:vAlign w:val="center"/>
          </w:tcPr>
          <w:p w14:paraId="07D042E2" w14:textId="77777777" w:rsidR="0007242C" w:rsidRPr="00274EB5" w:rsidRDefault="0007242C" w:rsidP="00D439D3">
            <w:pPr>
              <w:jc w:val="center"/>
              <w:rPr>
                <w:rFonts w:ascii="Times New Roman" w:hAnsi="Times New Roman" w:cs="Times New Roman"/>
                <w:sz w:val="24"/>
                <w:szCs w:val="24"/>
              </w:rPr>
            </w:pPr>
          </w:p>
        </w:tc>
        <w:tc>
          <w:tcPr>
            <w:tcW w:w="1622" w:type="dxa"/>
            <w:tcBorders>
              <w:top w:val="single" w:sz="4" w:space="0" w:color="auto"/>
              <w:bottom w:val="single" w:sz="4" w:space="0" w:color="auto"/>
            </w:tcBorders>
            <w:vAlign w:val="center"/>
          </w:tcPr>
          <w:p w14:paraId="5BA29731"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Акулова А.А.</w:t>
            </w:r>
          </w:p>
        </w:tc>
        <w:tc>
          <w:tcPr>
            <w:tcW w:w="646" w:type="dxa"/>
            <w:tcBorders>
              <w:top w:val="single" w:sz="4" w:space="0" w:color="auto"/>
              <w:bottom w:val="single" w:sz="4" w:space="0" w:color="auto"/>
            </w:tcBorders>
            <w:vAlign w:val="center"/>
          </w:tcPr>
          <w:p w14:paraId="078F0A65"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9А</w:t>
            </w:r>
          </w:p>
        </w:tc>
        <w:tc>
          <w:tcPr>
            <w:tcW w:w="2410" w:type="dxa"/>
            <w:tcBorders>
              <w:top w:val="single" w:sz="4" w:space="0" w:color="auto"/>
              <w:bottom w:val="single" w:sz="4" w:space="0" w:color="auto"/>
            </w:tcBorders>
          </w:tcPr>
          <w:p w14:paraId="158E8522" w14:textId="77777777" w:rsidR="0007242C" w:rsidRDefault="0007242C" w:rsidP="00D439D3">
            <w:pPr>
              <w:jc w:val="center"/>
            </w:pPr>
            <w:r w:rsidRPr="00980F72">
              <w:rPr>
                <w:rFonts w:ascii="Times New Roman" w:hAnsi="Times New Roman" w:cs="Times New Roman"/>
                <w:sz w:val="24"/>
                <w:szCs w:val="24"/>
              </w:rPr>
              <w:t>Соболева Н.В.</w:t>
            </w:r>
          </w:p>
        </w:tc>
        <w:tc>
          <w:tcPr>
            <w:tcW w:w="1099" w:type="dxa"/>
            <w:vMerge/>
            <w:vAlign w:val="center"/>
          </w:tcPr>
          <w:p w14:paraId="179624EC" w14:textId="77777777" w:rsidR="0007242C" w:rsidRPr="00274EB5" w:rsidRDefault="0007242C" w:rsidP="00D439D3">
            <w:pPr>
              <w:jc w:val="center"/>
              <w:rPr>
                <w:rFonts w:ascii="Times New Roman" w:hAnsi="Times New Roman" w:cs="Times New Roman"/>
                <w:sz w:val="24"/>
                <w:szCs w:val="24"/>
              </w:rPr>
            </w:pPr>
          </w:p>
        </w:tc>
      </w:tr>
      <w:tr w:rsidR="0007242C" w:rsidRPr="00274EB5" w14:paraId="02BF9BE6" w14:textId="77777777" w:rsidTr="00D439D3">
        <w:tc>
          <w:tcPr>
            <w:tcW w:w="462" w:type="dxa"/>
            <w:vAlign w:val="center"/>
          </w:tcPr>
          <w:p w14:paraId="59DA5F84" w14:textId="77777777" w:rsidR="0007242C" w:rsidRPr="00274EB5" w:rsidRDefault="0007242C" w:rsidP="00D439D3">
            <w:pPr>
              <w:jc w:val="center"/>
              <w:rPr>
                <w:rFonts w:ascii="Times New Roman" w:hAnsi="Times New Roman" w:cs="Times New Roman"/>
                <w:sz w:val="24"/>
                <w:szCs w:val="24"/>
              </w:rPr>
            </w:pPr>
            <w:r>
              <w:rPr>
                <w:rFonts w:ascii="Times New Roman" w:hAnsi="Times New Roman" w:cs="Times New Roman"/>
                <w:sz w:val="24"/>
                <w:szCs w:val="24"/>
              </w:rPr>
              <w:t>4</w:t>
            </w:r>
          </w:p>
        </w:tc>
        <w:tc>
          <w:tcPr>
            <w:tcW w:w="2056" w:type="dxa"/>
            <w:vMerge/>
            <w:vAlign w:val="center"/>
          </w:tcPr>
          <w:p w14:paraId="298F41B7" w14:textId="77777777" w:rsidR="0007242C" w:rsidRPr="00274EB5" w:rsidRDefault="0007242C" w:rsidP="00D439D3">
            <w:pPr>
              <w:jc w:val="center"/>
              <w:rPr>
                <w:rFonts w:ascii="Times New Roman" w:hAnsi="Times New Roman" w:cs="Times New Roman"/>
                <w:sz w:val="24"/>
                <w:szCs w:val="24"/>
              </w:rPr>
            </w:pPr>
          </w:p>
        </w:tc>
        <w:tc>
          <w:tcPr>
            <w:tcW w:w="1276" w:type="dxa"/>
            <w:vMerge/>
            <w:vAlign w:val="center"/>
          </w:tcPr>
          <w:p w14:paraId="77D8DF7F" w14:textId="77777777" w:rsidR="0007242C" w:rsidRPr="00274EB5" w:rsidRDefault="0007242C" w:rsidP="00D439D3">
            <w:pPr>
              <w:jc w:val="center"/>
              <w:rPr>
                <w:rFonts w:ascii="Times New Roman" w:hAnsi="Times New Roman" w:cs="Times New Roman"/>
                <w:sz w:val="24"/>
                <w:szCs w:val="24"/>
              </w:rPr>
            </w:pPr>
          </w:p>
        </w:tc>
        <w:tc>
          <w:tcPr>
            <w:tcW w:w="1622" w:type="dxa"/>
            <w:tcBorders>
              <w:top w:val="single" w:sz="4" w:space="0" w:color="auto"/>
              <w:bottom w:val="single" w:sz="4" w:space="0" w:color="auto"/>
            </w:tcBorders>
            <w:vAlign w:val="center"/>
          </w:tcPr>
          <w:p w14:paraId="5602F90E"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Бутин В.Ф.</w:t>
            </w:r>
          </w:p>
        </w:tc>
        <w:tc>
          <w:tcPr>
            <w:tcW w:w="646" w:type="dxa"/>
            <w:tcBorders>
              <w:top w:val="single" w:sz="4" w:space="0" w:color="auto"/>
              <w:bottom w:val="single" w:sz="4" w:space="0" w:color="auto"/>
            </w:tcBorders>
            <w:vAlign w:val="center"/>
          </w:tcPr>
          <w:p w14:paraId="4B1979E8"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9А</w:t>
            </w:r>
          </w:p>
        </w:tc>
        <w:tc>
          <w:tcPr>
            <w:tcW w:w="2410" w:type="dxa"/>
            <w:tcBorders>
              <w:top w:val="single" w:sz="4" w:space="0" w:color="auto"/>
              <w:bottom w:val="single" w:sz="4" w:space="0" w:color="auto"/>
            </w:tcBorders>
          </w:tcPr>
          <w:p w14:paraId="2B66A1BC" w14:textId="77777777" w:rsidR="0007242C" w:rsidRDefault="0007242C" w:rsidP="00D439D3">
            <w:pPr>
              <w:jc w:val="center"/>
            </w:pPr>
            <w:r w:rsidRPr="00980F72">
              <w:rPr>
                <w:rFonts w:ascii="Times New Roman" w:hAnsi="Times New Roman" w:cs="Times New Roman"/>
                <w:sz w:val="24"/>
                <w:szCs w:val="24"/>
              </w:rPr>
              <w:t>Соболева Н.В.</w:t>
            </w:r>
          </w:p>
        </w:tc>
        <w:tc>
          <w:tcPr>
            <w:tcW w:w="1099" w:type="dxa"/>
            <w:vMerge/>
            <w:vAlign w:val="center"/>
          </w:tcPr>
          <w:p w14:paraId="1B5764B8" w14:textId="77777777" w:rsidR="0007242C" w:rsidRPr="00274EB5" w:rsidRDefault="0007242C" w:rsidP="00D439D3">
            <w:pPr>
              <w:jc w:val="center"/>
              <w:rPr>
                <w:rFonts w:ascii="Times New Roman" w:hAnsi="Times New Roman" w:cs="Times New Roman"/>
                <w:sz w:val="24"/>
                <w:szCs w:val="24"/>
              </w:rPr>
            </w:pPr>
          </w:p>
        </w:tc>
      </w:tr>
      <w:tr w:rsidR="0007242C" w:rsidRPr="00274EB5" w14:paraId="6DFCDEC5" w14:textId="77777777" w:rsidTr="00D439D3">
        <w:tc>
          <w:tcPr>
            <w:tcW w:w="462" w:type="dxa"/>
            <w:vAlign w:val="center"/>
          </w:tcPr>
          <w:p w14:paraId="0BCC6AC0" w14:textId="77777777" w:rsidR="0007242C" w:rsidRPr="00274EB5" w:rsidRDefault="0007242C" w:rsidP="00D439D3">
            <w:pPr>
              <w:jc w:val="center"/>
              <w:rPr>
                <w:rFonts w:ascii="Times New Roman" w:hAnsi="Times New Roman" w:cs="Times New Roman"/>
                <w:sz w:val="24"/>
                <w:szCs w:val="24"/>
              </w:rPr>
            </w:pPr>
            <w:r>
              <w:rPr>
                <w:rFonts w:ascii="Times New Roman" w:hAnsi="Times New Roman" w:cs="Times New Roman"/>
                <w:sz w:val="24"/>
                <w:szCs w:val="24"/>
              </w:rPr>
              <w:t>5</w:t>
            </w:r>
          </w:p>
        </w:tc>
        <w:tc>
          <w:tcPr>
            <w:tcW w:w="2056" w:type="dxa"/>
            <w:vMerge/>
            <w:vAlign w:val="center"/>
          </w:tcPr>
          <w:p w14:paraId="3C27F0F7" w14:textId="77777777" w:rsidR="0007242C" w:rsidRPr="00274EB5" w:rsidRDefault="0007242C" w:rsidP="00D439D3">
            <w:pPr>
              <w:jc w:val="center"/>
              <w:rPr>
                <w:rFonts w:ascii="Times New Roman" w:hAnsi="Times New Roman" w:cs="Times New Roman"/>
                <w:sz w:val="24"/>
                <w:szCs w:val="24"/>
              </w:rPr>
            </w:pPr>
          </w:p>
        </w:tc>
        <w:tc>
          <w:tcPr>
            <w:tcW w:w="1276" w:type="dxa"/>
            <w:vMerge/>
            <w:vAlign w:val="center"/>
          </w:tcPr>
          <w:p w14:paraId="6353FA74" w14:textId="77777777" w:rsidR="0007242C" w:rsidRPr="00274EB5" w:rsidRDefault="0007242C" w:rsidP="00D439D3">
            <w:pPr>
              <w:jc w:val="center"/>
              <w:rPr>
                <w:rFonts w:ascii="Times New Roman" w:hAnsi="Times New Roman" w:cs="Times New Roman"/>
                <w:sz w:val="24"/>
                <w:szCs w:val="24"/>
              </w:rPr>
            </w:pPr>
          </w:p>
        </w:tc>
        <w:tc>
          <w:tcPr>
            <w:tcW w:w="1622" w:type="dxa"/>
            <w:tcBorders>
              <w:top w:val="single" w:sz="4" w:space="0" w:color="auto"/>
              <w:bottom w:val="single" w:sz="4" w:space="0" w:color="auto"/>
            </w:tcBorders>
            <w:vAlign w:val="center"/>
          </w:tcPr>
          <w:p w14:paraId="27BC10AE"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Новикова А.Ю</w:t>
            </w:r>
          </w:p>
        </w:tc>
        <w:tc>
          <w:tcPr>
            <w:tcW w:w="646" w:type="dxa"/>
            <w:tcBorders>
              <w:top w:val="single" w:sz="4" w:space="0" w:color="auto"/>
              <w:bottom w:val="single" w:sz="4" w:space="0" w:color="auto"/>
            </w:tcBorders>
            <w:vAlign w:val="center"/>
          </w:tcPr>
          <w:p w14:paraId="74D8A332"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9Б</w:t>
            </w:r>
          </w:p>
        </w:tc>
        <w:tc>
          <w:tcPr>
            <w:tcW w:w="2410" w:type="dxa"/>
            <w:tcBorders>
              <w:top w:val="single" w:sz="4" w:space="0" w:color="auto"/>
              <w:bottom w:val="single" w:sz="4" w:space="0" w:color="auto"/>
            </w:tcBorders>
            <w:vAlign w:val="center"/>
          </w:tcPr>
          <w:p w14:paraId="35F9BA03"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 xml:space="preserve">Акимова </w:t>
            </w:r>
            <w:r>
              <w:rPr>
                <w:rFonts w:ascii="Times New Roman" w:hAnsi="Times New Roman" w:cs="Times New Roman"/>
                <w:sz w:val="24"/>
                <w:szCs w:val="24"/>
              </w:rPr>
              <w:t>С.А.</w:t>
            </w:r>
          </w:p>
        </w:tc>
        <w:tc>
          <w:tcPr>
            <w:tcW w:w="1099" w:type="dxa"/>
            <w:vMerge/>
            <w:vAlign w:val="center"/>
          </w:tcPr>
          <w:p w14:paraId="4861E0E0" w14:textId="77777777" w:rsidR="0007242C" w:rsidRPr="00274EB5" w:rsidRDefault="0007242C" w:rsidP="00D439D3">
            <w:pPr>
              <w:jc w:val="center"/>
              <w:rPr>
                <w:rFonts w:ascii="Times New Roman" w:hAnsi="Times New Roman" w:cs="Times New Roman"/>
                <w:sz w:val="24"/>
                <w:szCs w:val="24"/>
              </w:rPr>
            </w:pPr>
          </w:p>
        </w:tc>
      </w:tr>
      <w:tr w:rsidR="0007242C" w:rsidRPr="00274EB5" w14:paraId="703585EB" w14:textId="77777777" w:rsidTr="00D439D3">
        <w:tc>
          <w:tcPr>
            <w:tcW w:w="462" w:type="dxa"/>
            <w:vAlign w:val="center"/>
          </w:tcPr>
          <w:p w14:paraId="18FB0CE7" w14:textId="77777777" w:rsidR="0007242C" w:rsidRPr="00274EB5" w:rsidRDefault="0007242C" w:rsidP="00D439D3">
            <w:pPr>
              <w:jc w:val="center"/>
              <w:rPr>
                <w:rFonts w:ascii="Times New Roman" w:hAnsi="Times New Roman" w:cs="Times New Roman"/>
                <w:sz w:val="24"/>
                <w:szCs w:val="24"/>
              </w:rPr>
            </w:pPr>
            <w:r>
              <w:rPr>
                <w:rFonts w:ascii="Times New Roman" w:hAnsi="Times New Roman" w:cs="Times New Roman"/>
                <w:sz w:val="24"/>
                <w:szCs w:val="24"/>
              </w:rPr>
              <w:t>6</w:t>
            </w:r>
          </w:p>
        </w:tc>
        <w:tc>
          <w:tcPr>
            <w:tcW w:w="2056" w:type="dxa"/>
            <w:vMerge/>
            <w:vAlign w:val="center"/>
          </w:tcPr>
          <w:p w14:paraId="722AAB98" w14:textId="77777777" w:rsidR="0007242C" w:rsidRPr="00274EB5" w:rsidRDefault="0007242C" w:rsidP="00D439D3">
            <w:pPr>
              <w:jc w:val="center"/>
              <w:rPr>
                <w:rFonts w:ascii="Times New Roman" w:hAnsi="Times New Roman" w:cs="Times New Roman"/>
                <w:sz w:val="24"/>
                <w:szCs w:val="24"/>
              </w:rPr>
            </w:pPr>
          </w:p>
        </w:tc>
        <w:tc>
          <w:tcPr>
            <w:tcW w:w="1276" w:type="dxa"/>
            <w:vMerge/>
            <w:vAlign w:val="center"/>
          </w:tcPr>
          <w:p w14:paraId="6A05D077" w14:textId="77777777" w:rsidR="0007242C" w:rsidRPr="00274EB5" w:rsidRDefault="0007242C" w:rsidP="00D439D3">
            <w:pPr>
              <w:jc w:val="center"/>
              <w:rPr>
                <w:rFonts w:ascii="Times New Roman" w:hAnsi="Times New Roman" w:cs="Times New Roman"/>
                <w:sz w:val="24"/>
                <w:szCs w:val="24"/>
              </w:rPr>
            </w:pPr>
          </w:p>
        </w:tc>
        <w:tc>
          <w:tcPr>
            <w:tcW w:w="1622" w:type="dxa"/>
            <w:tcBorders>
              <w:top w:val="single" w:sz="4" w:space="0" w:color="auto"/>
              <w:bottom w:val="single" w:sz="4" w:space="0" w:color="auto"/>
            </w:tcBorders>
            <w:vAlign w:val="center"/>
          </w:tcPr>
          <w:p w14:paraId="7C1B54F2"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Осипова Е.А.</w:t>
            </w:r>
          </w:p>
        </w:tc>
        <w:tc>
          <w:tcPr>
            <w:tcW w:w="646" w:type="dxa"/>
            <w:tcBorders>
              <w:top w:val="single" w:sz="4" w:space="0" w:color="auto"/>
              <w:bottom w:val="single" w:sz="4" w:space="0" w:color="auto"/>
            </w:tcBorders>
            <w:vAlign w:val="center"/>
          </w:tcPr>
          <w:p w14:paraId="3F96C173"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9Б</w:t>
            </w:r>
          </w:p>
        </w:tc>
        <w:tc>
          <w:tcPr>
            <w:tcW w:w="2410" w:type="dxa"/>
            <w:tcBorders>
              <w:top w:val="single" w:sz="4" w:space="0" w:color="auto"/>
              <w:bottom w:val="single" w:sz="4" w:space="0" w:color="auto"/>
            </w:tcBorders>
            <w:vAlign w:val="center"/>
          </w:tcPr>
          <w:p w14:paraId="1588243C" w14:textId="77777777" w:rsidR="0007242C" w:rsidRDefault="0007242C" w:rsidP="00D439D3">
            <w:pPr>
              <w:jc w:val="center"/>
            </w:pPr>
            <w:r w:rsidRPr="00B15165">
              <w:rPr>
                <w:rFonts w:ascii="Times New Roman" w:hAnsi="Times New Roman" w:cs="Times New Roman"/>
                <w:sz w:val="24"/>
                <w:szCs w:val="24"/>
              </w:rPr>
              <w:t>Акимова С.А.</w:t>
            </w:r>
          </w:p>
        </w:tc>
        <w:tc>
          <w:tcPr>
            <w:tcW w:w="1099" w:type="dxa"/>
            <w:vMerge/>
            <w:vAlign w:val="center"/>
          </w:tcPr>
          <w:p w14:paraId="22E2C1E7" w14:textId="77777777" w:rsidR="0007242C" w:rsidRPr="00274EB5" w:rsidRDefault="0007242C" w:rsidP="00D439D3">
            <w:pPr>
              <w:jc w:val="center"/>
              <w:rPr>
                <w:rFonts w:ascii="Times New Roman" w:hAnsi="Times New Roman" w:cs="Times New Roman"/>
                <w:sz w:val="24"/>
                <w:szCs w:val="24"/>
              </w:rPr>
            </w:pPr>
          </w:p>
        </w:tc>
      </w:tr>
      <w:tr w:rsidR="0007242C" w:rsidRPr="00274EB5" w14:paraId="201DD513" w14:textId="77777777" w:rsidTr="00D439D3">
        <w:tc>
          <w:tcPr>
            <w:tcW w:w="462" w:type="dxa"/>
            <w:vAlign w:val="center"/>
          </w:tcPr>
          <w:p w14:paraId="505F81C1" w14:textId="77777777" w:rsidR="0007242C" w:rsidRPr="00274EB5" w:rsidRDefault="0007242C" w:rsidP="00D439D3">
            <w:pPr>
              <w:jc w:val="center"/>
              <w:rPr>
                <w:rFonts w:ascii="Times New Roman" w:hAnsi="Times New Roman" w:cs="Times New Roman"/>
                <w:sz w:val="24"/>
                <w:szCs w:val="24"/>
              </w:rPr>
            </w:pPr>
            <w:r>
              <w:rPr>
                <w:rFonts w:ascii="Times New Roman" w:hAnsi="Times New Roman" w:cs="Times New Roman"/>
                <w:sz w:val="24"/>
                <w:szCs w:val="24"/>
              </w:rPr>
              <w:t>7</w:t>
            </w:r>
          </w:p>
        </w:tc>
        <w:tc>
          <w:tcPr>
            <w:tcW w:w="2056" w:type="dxa"/>
            <w:vMerge/>
            <w:vAlign w:val="center"/>
          </w:tcPr>
          <w:p w14:paraId="7B01ACD7" w14:textId="77777777" w:rsidR="0007242C" w:rsidRPr="00274EB5" w:rsidRDefault="0007242C" w:rsidP="00D439D3">
            <w:pPr>
              <w:jc w:val="center"/>
              <w:rPr>
                <w:rFonts w:ascii="Times New Roman" w:hAnsi="Times New Roman" w:cs="Times New Roman"/>
                <w:sz w:val="24"/>
                <w:szCs w:val="24"/>
              </w:rPr>
            </w:pPr>
          </w:p>
        </w:tc>
        <w:tc>
          <w:tcPr>
            <w:tcW w:w="1276" w:type="dxa"/>
            <w:vMerge/>
            <w:vAlign w:val="center"/>
          </w:tcPr>
          <w:p w14:paraId="0A50AB3F" w14:textId="77777777" w:rsidR="0007242C" w:rsidRPr="00274EB5" w:rsidRDefault="0007242C" w:rsidP="00D439D3">
            <w:pPr>
              <w:jc w:val="center"/>
              <w:rPr>
                <w:rFonts w:ascii="Times New Roman" w:hAnsi="Times New Roman" w:cs="Times New Roman"/>
                <w:sz w:val="24"/>
                <w:szCs w:val="24"/>
              </w:rPr>
            </w:pPr>
          </w:p>
        </w:tc>
        <w:tc>
          <w:tcPr>
            <w:tcW w:w="1622" w:type="dxa"/>
            <w:tcBorders>
              <w:top w:val="single" w:sz="4" w:space="0" w:color="auto"/>
              <w:bottom w:val="single" w:sz="4" w:space="0" w:color="auto"/>
            </w:tcBorders>
            <w:vAlign w:val="center"/>
          </w:tcPr>
          <w:p w14:paraId="53C63C2B"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Син Д.В.</w:t>
            </w:r>
          </w:p>
        </w:tc>
        <w:tc>
          <w:tcPr>
            <w:tcW w:w="646" w:type="dxa"/>
            <w:tcBorders>
              <w:top w:val="single" w:sz="4" w:space="0" w:color="auto"/>
              <w:bottom w:val="single" w:sz="4" w:space="0" w:color="auto"/>
            </w:tcBorders>
            <w:vAlign w:val="center"/>
          </w:tcPr>
          <w:p w14:paraId="76FF24DF"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9Б</w:t>
            </w:r>
          </w:p>
        </w:tc>
        <w:tc>
          <w:tcPr>
            <w:tcW w:w="2410" w:type="dxa"/>
            <w:tcBorders>
              <w:top w:val="single" w:sz="4" w:space="0" w:color="auto"/>
              <w:bottom w:val="single" w:sz="4" w:space="0" w:color="auto"/>
            </w:tcBorders>
            <w:vAlign w:val="center"/>
          </w:tcPr>
          <w:p w14:paraId="35366464" w14:textId="77777777" w:rsidR="0007242C" w:rsidRDefault="0007242C" w:rsidP="00D439D3">
            <w:pPr>
              <w:jc w:val="center"/>
            </w:pPr>
            <w:r w:rsidRPr="00B15165">
              <w:rPr>
                <w:rFonts w:ascii="Times New Roman" w:hAnsi="Times New Roman" w:cs="Times New Roman"/>
                <w:sz w:val="24"/>
                <w:szCs w:val="24"/>
              </w:rPr>
              <w:t>Акимова С.А.</w:t>
            </w:r>
          </w:p>
        </w:tc>
        <w:tc>
          <w:tcPr>
            <w:tcW w:w="1099" w:type="dxa"/>
            <w:vMerge/>
            <w:vAlign w:val="center"/>
          </w:tcPr>
          <w:p w14:paraId="02B62108" w14:textId="77777777" w:rsidR="0007242C" w:rsidRPr="00274EB5" w:rsidRDefault="0007242C" w:rsidP="00D439D3">
            <w:pPr>
              <w:jc w:val="center"/>
              <w:rPr>
                <w:rFonts w:ascii="Times New Roman" w:hAnsi="Times New Roman" w:cs="Times New Roman"/>
                <w:sz w:val="24"/>
                <w:szCs w:val="24"/>
              </w:rPr>
            </w:pPr>
          </w:p>
        </w:tc>
      </w:tr>
      <w:tr w:rsidR="0007242C" w:rsidRPr="00274EB5" w14:paraId="0CE624D2" w14:textId="77777777" w:rsidTr="00D439D3">
        <w:tc>
          <w:tcPr>
            <w:tcW w:w="462" w:type="dxa"/>
            <w:vAlign w:val="center"/>
          </w:tcPr>
          <w:p w14:paraId="3383F0FA" w14:textId="77777777" w:rsidR="0007242C" w:rsidRPr="00274EB5" w:rsidRDefault="0007242C" w:rsidP="00D439D3">
            <w:pPr>
              <w:jc w:val="center"/>
              <w:rPr>
                <w:rFonts w:ascii="Times New Roman" w:hAnsi="Times New Roman" w:cs="Times New Roman"/>
                <w:sz w:val="24"/>
                <w:szCs w:val="24"/>
              </w:rPr>
            </w:pPr>
            <w:r>
              <w:rPr>
                <w:rFonts w:ascii="Times New Roman" w:hAnsi="Times New Roman" w:cs="Times New Roman"/>
                <w:sz w:val="24"/>
                <w:szCs w:val="24"/>
              </w:rPr>
              <w:t>8</w:t>
            </w:r>
          </w:p>
        </w:tc>
        <w:tc>
          <w:tcPr>
            <w:tcW w:w="2056" w:type="dxa"/>
            <w:vMerge/>
            <w:vAlign w:val="center"/>
          </w:tcPr>
          <w:p w14:paraId="67C084B4" w14:textId="77777777" w:rsidR="0007242C" w:rsidRPr="00274EB5" w:rsidRDefault="0007242C" w:rsidP="00D439D3">
            <w:pPr>
              <w:jc w:val="center"/>
              <w:rPr>
                <w:rFonts w:ascii="Times New Roman" w:hAnsi="Times New Roman" w:cs="Times New Roman"/>
                <w:sz w:val="24"/>
                <w:szCs w:val="24"/>
              </w:rPr>
            </w:pPr>
          </w:p>
        </w:tc>
        <w:tc>
          <w:tcPr>
            <w:tcW w:w="1276" w:type="dxa"/>
            <w:vMerge/>
            <w:vAlign w:val="center"/>
          </w:tcPr>
          <w:p w14:paraId="5FAFDE15" w14:textId="77777777" w:rsidR="0007242C" w:rsidRPr="00274EB5" w:rsidRDefault="0007242C" w:rsidP="00D439D3">
            <w:pPr>
              <w:jc w:val="center"/>
              <w:rPr>
                <w:rFonts w:ascii="Times New Roman" w:hAnsi="Times New Roman" w:cs="Times New Roman"/>
                <w:sz w:val="24"/>
                <w:szCs w:val="24"/>
              </w:rPr>
            </w:pPr>
          </w:p>
        </w:tc>
        <w:tc>
          <w:tcPr>
            <w:tcW w:w="1622" w:type="dxa"/>
            <w:tcBorders>
              <w:top w:val="single" w:sz="4" w:space="0" w:color="auto"/>
              <w:bottom w:val="single" w:sz="4" w:space="0" w:color="auto"/>
            </w:tcBorders>
            <w:vAlign w:val="center"/>
          </w:tcPr>
          <w:p w14:paraId="78E7ACA8"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Галтаева А.И.</w:t>
            </w:r>
          </w:p>
        </w:tc>
        <w:tc>
          <w:tcPr>
            <w:tcW w:w="646" w:type="dxa"/>
            <w:tcBorders>
              <w:top w:val="single" w:sz="4" w:space="0" w:color="auto"/>
              <w:bottom w:val="single" w:sz="4" w:space="0" w:color="auto"/>
            </w:tcBorders>
            <w:vAlign w:val="center"/>
          </w:tcPr>
          <w:p w14:paraId="6AD7B1D9"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9Б</w:t>
            </w:r>
          </w:p>
        </w:tc>
        <w:tc>
          <w:tcPr>
            <w:tcW w:w="2410" w:type="dxa"/>
            <w:tcBorders>
              <w:top w:val="single" w:sz="4" w:space="0" w:color="auto"/>
              <w:bottom w:val="single" w:sz="4" w:space="0" w:color="auto"/>
            </w:tcBorders>
            <w:vAlign w:val="center"/>
          </w:tcPr>
          <w:p w14:paraId="6FCEC5BE" w14:textId="77777777" w:rsidR="0007242C" w:rsidRDefault="0007242C" w:rsidP="00D439D3">
            <w:pPr>
              <w:jc w:val="center"/>
            </w:pPr>
            <w:r w:rsidRPr="00B15165">
              <w:rPr>
                <w:rFonts w:ascii="Times New Roman" w:hAnsi="Times New Roman" w:cs="Times New Roman"/>
                <w:sz w:val="24"/>
                <w:szCs w:val="24"/>
              </w:rPr>
              <w:t>Акимова С.А.</w:t>
            </w:r>
          </w:p>
        </w:tc>
        <w:tc>
          <w:tcPr>
            <w:tcW w:w="1099" w:type="dxa"/>
            <w:vMerge/>
            <w:vAlign w:val="center"/>
          </w:tcPr>
          <w:p w14:paraId="6A850A39" w14:textId="77777777" w:rsidR="0007242C" w:rsidRPr="00274EB5" w:rsidRDefault="0007242C" w:rsidP="00D439D3">
            <w:pPr>
              <w:jc w:val="center"/>
              <w:rPr>
                <w:rFonts w:ascii="Times New Roman" w:hAnsi="Times New Roman" w:cs="Times New Roman"/>
                <w:sz w:val="24"/>
                <w:szCs w:val="24"/>
              </w:rPr>
            </w:pPr>
          </w:p>
        </w:tc>
      </w:tr>
      <w:tr w:rsidR="0007242C" w:rsidRPr="00274EB5" w14:paraId="1FD51359" w14:textId="77777777" w:rsidTr="00D439D3">
        <w:tc>
          <w:tcPr>
            <w:tcW w:w="462" w:type="dxa"/>
            <w:vAlign w:val="center"/>
          </w:tcPr>
          <w:p w14:paraId="741F4648" w14:textId="77777777" w:rsidR="0007242C" w:rsidRPr="00274EB5" w:rsidRDefault="0007242C" w:rsidP="00D439D3">
            <w:pPr>
              <w:jc w:val="center"/>
              <w:rPr>
                <w:rFonts w:ascii="Times New Roman" w:hAnsi="Times New Roman" w:cs="Times New Roman"/>
                <w:sz w:val="24"/>
                <w:szCs w:val="24"/>
              </w:rPr>
            </w:pPr>
            <w:r>
              <w:rPr>
                <w:rFonts w:ascii="Times New Roman" w:hAnsi="Times New Roman" w:cs="Times New Roman"/>
                <w:sz w:val="24"/>
                <w:szCs w:val="24"/>
              </w:rPr>
              <w:t>9</w:t>
            </w:r>
          </w:p>
        </w:tc>
        <w:tc>
          <w:tcPr>
            <w:tcW w:w="2056" w:type="dxa"/>
            <w:vMerge/>
            <w:vAlign w:val="center"/>
          </w:tcPr>
          <w:p w14:paraId="6ED8289F" w14:textId="77777777" w:rsidR="0007242C" w:rsidRPr="00274EB5" w:rsidRDefault="0007242C" w:rsidP="00D439D3">
            <w:pPr>
              <w:jc w:val="center"/>
              <w:rPr>
                <w:rFonts w:ascii="Times New Roman" w:hAnsi="Times New Roman" w:cs="Times New Roman"/>
                <w:sz w:val="24"/>
                <w:szCs w:val="24"/>
              </w:rPr>
            </w:pPr>
          </w:p>
        </w:tc>
        <w:tc>
          <w:tcPr>
            <w:tcW w:w="1276" w:type="dxa"/>
            <w:vMerge/>
            <w:vAlign w:val="center"/>
          </w:tcPr>
          <w:p w14:paraId="759B4E53" w14:textId="77777777" w:rsidR="0007242C" w:rsidRPr="00274EB5" w:rsidRDefault="0007242C" w:rsidP="00D439D3">
            <w:pPr>
              <w:jc w:val="center"/>
              <w:rPr>
                <w:rFonts w:ascii="Times New Roman" w:hAnsi="Times New Roman" w:cs="Times New Roman"/>
                <w:sz w:val="24"/>
                <w:szCs w:val="24"/>
              </w:rPr>
            </w:pPr>
          </w:p>
        </w:tc>
        <w:tc>
          <w:tcPr>
            <w:tcW w:w="1622" w:type="dxa"/>
            <w:tcBorders>
              <w:top w:val="single" w:sz="4" w:space="0" w:color="auto"/>
              <w:bottom w:val="single" w:sz="4" w:space="0" w:color="auto"/>
            </w:tcBorders>
            <w:vAlign w:val="center"/>
          </w:tcPr>
          <w:p w14:paraId="6218BC03"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Ушков Д.А.</w:t>
            </w:r>
          </w:p>
        </w:tc>
        <w:tc>
          <w:tcPr>
            <w:tcW w:w="646" w:type="dxa"/>
            <w:tcBorders>
              <w:top w:val="single" w:sz="4" w:space="0" w:color="auto"/>
              <w:bottom w:val="single" w:sz="4" w:space="0" w:color="auto"/>
            </w:tcBorders>
            <w:vAlign w:val="center"/>
          </w:tcPr>
          <w:p w14:paraId="69F1B4A6"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9В</w:t>
            </w:r>
          </w:p>
        </w:tc>
        <w:tc>
          <w:tcPr>
            <w:tcW w:w="2410" w:type="dxa"/>
            <w:tcBorders>
              <w:top w:val="single" w:sz="4" w:space="0" w:color="auto"/>
              <w:bottom w:val="single" w:sz="4" w:space="0" w:color="auto"/>
            </w:tcBorders>
            <w:vAlign w:val="center"/>
          </w:tcPr>
          <w:p w14:paraId="78AC4447"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 xml:space="preserve">Ушкова </w:t>
            </w:r>
            <w:r>
              <w:rPr>
                <w:rFonts w:ascii="Times New Roman" w:hAnsi="Times New Roman" w:cs="Times New Roman"/>
                <w:sz w:val="24"/>
                <w:szCs w:val="24"/>
              </w:rPr>
              <w:t xml:space="preserve">Н.И. </w:t>
            </w:r>
          </w:p>
        </w:tc>
        <w:tc>
          <w:tcPr>
            <w:tcW w:w="1099" w:type="dxa"/>
            <w:vMerge/>
            <w:vAlign w:val="center"/>
          </w:tcPr>
          <w:p w14:paraId="03C4614A" w14:textId="77777777" w:rsidR="0007242C" w:rsidRPr="00274EB5" w:rsidRDefault="0007242C" w:rsidP="00D439D3">
            <w:pPr>
              <w:jc w:val="center"/>
              <w:rPr>
                <w:rFonts w:ascii="Times New Roman" w:hAnsi="Times New Roman" w:cs="Times New Roman"/>
                <w:sz w:val="24"/>
                <w:szCs w:val="24"/>
              </w:rPr>
            </w:pPr>
          </w:p>
        </w:tc>
      </w:tr>
      <w:tr w:rsidR="0007242C" w:rsidRPr="00274EB5" w14:paraId="1E45A4F0" w14:textId="77777777" w:rsidTr="00D439D3">
        <w:tc>
          <w:tcPr>
            <w:tcW w:w="462" w:type="dxa"/>
            <w:vAlign w:val="center"/>
          </w:tcPr>
          <w:p w14:paraId="4C541167" w14:textId="77777777" w:rsidR="0007242C" w:rsidRPr="00274EB5" w:rsidRDefault="0007242C" w:rsidP="00D439D3">
            <w:pPr>
              <w:jc w:val="center"/>
              <w:rPr>
                <w:rFonts w:ascii="Times New Roman" w:hAnsi="Times New Roman" w:cs="Times New Roman"/>
                <w:sz w:val="24"/>
                <w:szCs w:val="24"/>
              </w:rPr>
            </w:pPr>
            <w:r>
              <w:rPr>
                <w:rFonts w:ascii="Times New Roman" w:hAnsi="Times New Roman" w:cs="Times New Roman"/>
                <w:sz w:val="24"/>
                <w:szCs w:val="24"/>
              </w:rPr>
              <w:t>10</w:t>
            </w:r>
          </w:p>
        </w:tc>
        <w:tc>
          <w:tcPr>
            <w:tcW w:w="2056" w:type="dxa"/>
            <w:vMerge/>
            <w:vAlign w:val="center"/>
          </w:tcPr>
          <w:p w14:paraId="502C6E9D" w14:textId="77777777" w:rsidR="0007242C" w:rsidRPr="00274EB5" w:rsidRDefault="0007242C" w:rsidP="00D439D3">
            <w:pPr>
              <w:jc w:val="center"/>
              <w:rPr>
                <w:rFonts w:ascii="Times New Roman" w:hAnsi="Times New Roman" w:cs="Times New Roman"/>
                <w:sz w:val="24"/>
                <w:szCs w:val="24"/>
              </w:rPr>
            </w:pPr>
          </w:p>
        </w:tc>
        <w:tc>
          <w:tcPr>
            <w:tcW w:w="1276" w:type="dxa"/>
            <w:vMerge/>
            <w:vAlign w:val="center"/>
          </w:tcPr>
          <w:p w14:paraId="539C60D7" w14:textId="77777777" w:rsidR="0007242C" w:rsidRPr="00274EB5" w:rsidRDefault="0007242C" w:rsidP="00D439D3">
            <w:pPr>
              <w:jc w:val="center"/>
              <w:rPr>
                <w:rFonts w:ascii="Times New Roman" w:hAnsi="Times New Roman" w:cs="Times New Roman"/>
                <w:sz w:val="24"/>
                <w:szCs w:val="24"/>
              </w:rPr>
            </w:pPr>
          </w:p>
        </w:tc>
        <w:tc>
          <w:tcPr>
            <w:tcW w:w="1622" w:type="dxa"/>
            <w:tcBorders>
              <w:top w:val="single" w:sz="4" w:space="0" w:color="auto"/>
              <w:bottom w:val="single" w:sz="4" w:space="0" w:color="auto"/>
            </w:tcBorders>
            <w:vAlign w:val="center"/>
          </w:tcPr>
          <w:p w14:paraId="313BEFD9"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Пилипчук ВВ</w:t>
            </w:r>
          </w:p>
        </w:tc>
        <w:tc>
          <w:tcPr>
            <w:tcW w:w="646" w:type="dxa"/>
            <w:tcBorders>
              <w:top w:val="single" w:sz="4" w:space="0" w:color="auto"/>
              <w:bottom w:val="single" w:sz="4" w:space="0" w:color="auto"/>
            </w:tcBorders>
            <w:vAlign w:val="center"/>
          </w:tcPr>
          <w:p w14:paraId="636D2635"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9В</w:t>
            </w:r>
          </w:p>
        </w:tc>
        <w:tc>
          <w:tcPr>
            <w:tcW w:w="2410" w:type="dxa"/>
            <w:tcBorders>
              <w:top w:val="single" w:sz="4" w:space="0" w:color="auto"/>
              <w:bottom w:val="single" w:sz="4" w:space="0" w:color="auto"/>
            </w:tcBorders>
            <w:vAlign w:val="center"/>
          </w:tcPr>
          <w:p w14:paraId="6D5F98F1"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 xml:space="preserve">Ушкова </w:t>
            </w:r>
            <w:r>
              <w:rPr>
                <w:rFonts w:ascii="Times New Roman" w:hAnsi="Times New Roman" w:cs="Times New Roman"/>
                <w:sz w:val="24"/>
                <w:szCs w:val="24"/>
              </w:rPr>
              <w:t>Н.И.</w:t>
            </w:r>
          </w:p>
        </w:tc>
        <w:tc>
          <w:tcPr>
            <w:tcW w:w="1099" w:type="dxa"/>
            <w:vMerge/>
            <w:vAlign w:val="center"/>
          </w:tcPr>
          <w:p w14:paraId="077B3FA7" w14:textId="77777777" w:rsidR="0007242C" w:rsidRPr="00274EB5" w:rsidRDefault="0007242C" w:rsidP="00D439D3">
            <w:pPr>
              <w:jc w:val="center"/>
              <w:rPr>
                <w:rFonts w:ascii="Times New Roman" w:hAnsi="Times New Roman" w:cs="Times New Roman"/>
                <w:sz w:val="24"/>
                <w:szCs w:val="24"/>
              </w:rPr>
            </w:pPr>
          </w:p>
        </w:tc>
      </w:tr>
      <w:tr w:rsidR="0007242C" w:rsidRPr="00274EB5" w14:paraId="7F6A6E92" w14:textId="77777777" w:rsidTr="00D439D3">
        <w:tc>
          <w:tcPr>
            <w:tcW w:w="462" w:type="dxa"/>
            <w:vAlign w:val="center"/>
          </w:tcPr>
          <w:p w14:paraId="70D558A9" w14:textId="77777777" w:rsidR="0007242C" w:rsidRPr="00274EB5" w:rsidRDefault="0007242C" w:rsidP="00D439D3">
            <w:pPr>
              <w:jc w:val="center"/>
              <w:rPr>
                <w:rFonts w:ascii="Times New Roman" w:hAnsi="Times New Roman" w:cs="Times New Roman"/>
                <w:sz w:val="24"/>
                <w:szCs w:val="24"/>
              </w:rPr>
            </w:pPr>
            <w:r>
              <w:rPr>
                <w:rFonts w:ascii="Times New Roman" w:hAnsi="Times New Roman" w:cs="Times New Roman"/>
                <w:sz w:val="24"/>
                <w:szCs w:val="24"/>
              </w:rPr>
              <w:t>11</w:t>
            </w:r>
          </w:p>
        </w:tc>
        <w:tc>
          <w:tcPr>
            <w:tcW w:w="2056" w:type="dxa"/>
            <w:vMerge/>
            <w:vAlign w:val="center"/>
          </w:tcPr>
          <w:p w14:paraId="43B7448E" w14:textId="77777777" w:rsidR="0007242C" w:rsidRPr="00274EB5" w:rsidRDefault="0007242C" w:rsidP="00D439D3">
            <w:pPr>
              <w:jc w:val="center"/>
              <w:rPr>
                <w:rFonts w:ascii="Times New Roman" w:hAnsi="Times New Roman" w:cs="Times New Roman"/>
                <w:sz w:val="24"/>
                <w:szCs w:val="24"/>
              </w:rPr>
            </w:pPr>
          </w:p>
        </w:tc>
        <w:tc>
          <w:tcPr>
            <w:tcW w:w="1276" w:type="dxa"/>
            <w:vMerge/>
            <w:vAlign w:val="center"/>
          </w:tcPr>
          <w:p w14:paraId="68CDCA7C" w14:textId="77777777" w:rsidR="0007242C" w:rsidRPr="00274EB5" w:rsidRDefault="0007242C" w:rsidP="00D439D3">
            <w:pPr>
              <w:jc w:val="center"/>
              <w:rPr>
                <w:rFonts w:ascii="Times New Roman" w:hAnsi="Times New Roman" w:cs="Times New Roman"/>
                <w:sz w:val="24"/>
                <w:szCs w:val="24"/>
              </w:rPr>
            </w:pPr>
          </w:p>
        </w:tc>
        <w:tc>
          <w:tcPr>
            <w:tcW w:w="1622" w:type="dxa"/>
            <w:tcBorders>
              <w:top w:val="single" w:sz="4" w:space="0" w:color="auto"/>
              <w:bottom w:val="single" w:sz="4" w:space="0" w:color="auto"/>
            </w:tcBorders>
            <w:vAlign w:val="center"/>
          </w:tcPr>
          <w:p w14:paraId="39DDDB27"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Ковнацкая М.А.</w:t>
            </w:r>
          </w:p>
        </w:tc>
        <w:tc>
          <w:tcPr>
            <w:tcW w:w="646" w:type="dxa"/>
            <w:tcBorders>
              <w:top w:val="single" w:sz="4" w:space="0" w:color="auto"/>
              <w:bottom w:val="single" w:sz="4" w:space="0" w:color="auto"/>
            </w:tcBorders>
            <w:vAlign w:val="center"/>
          </w:tcPr>
          <w:p w14:paraId="0F2D346C"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9Г</w:t>
            </w:r>
          </w:p>
        </w:tc>
        <w:tc>
          <w:tcPr>
            <w:tcW w:w="2410" w:type="dxa"/>
            <w:tcBorders>
              <w:top w:val="single" w:sz="4" w:space="0" w:color="auto"/>
              <w:bottom w:val="single" w:sz="4" w:space="0" w:color="auto"/>
            </w:tcBorders>
            <w:vAlign w:val="center"/>
          </w:tcPr>
          <w:p w14:paraId="5440D120"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 xml:space="preserve">Корякина </w:t>
            </w:r>
            <w:r>
              <w:rPr>
                <w:rFonts w:ascii="Times New Roman" w:hAnsi="Times New Roman" w:cs="Times New Roman"/>
                <w:sz w:val="24"/>
                <w:szCs w:val="24"/>
              </w:rPr>
              <w:t>Е.Н.</w:t>
            </w:r>
          </w:p>
        </w:tc>
        <w:tc>
          <w:tcPr>
            <w:tcW w:w="1099" w:type="dxa"/>
            <w:vMerge/>
            <w:vAlign w:val="center"/>
          </w:tcPr>
          <w:p w14:paraId="55A393D0" w14:textId="77777777" w:rsidR="0007242C" w:rsidRPr="00274EB5" w:rsidRDefault="0007242C" w:rsidP="00D439D3">
            <w:pPr>
              <w:jc w:val="center"/>
              <w:rPr>
                <w:rFonts w:ascii="Times New Roman" w:hAnsi="Times New Roman" w:cs="Times New Roman"/>
                <w:sz w:val="24"/>
                <w:szCs w:val="24"/>
              </w:rPr>
            </w:pPr>
          </w:p>
        </w:tc>
      </w:tr>
      <w:tr w:rsidR="0007242C" w:rsidRPr="00274EB5" w14:paraId="41D9A1A5" w14:textId="77777777" w:rsidTr="00D439D3">
        <w:tc>
          <w:tcPr>
            <w:tcW w:w="462" w:type="dxa"/>
            <w:vAlign w:val="center"/>
          </w:tcPr>
          <w:p w14:paraId="3120D957" w14:textId="77777777" w:rsidR="0007242C" w:rsidRPr="00274EB5" w:rsidRDefault="0007242C" w:rsidP="00D439D3">
            <w:pPr>
              <w:jc w:val="center"/>
              <w:rPr>
                <w:rFonts w:ascii="Times New Roman" w:hAnsi="Times New Roman" w:cs="Times New Roman"/>
                <w:sz w:val="24"/>
                <w:szCs w:val="24"/>
              </w:rPr>
            </w:pPr>
            <w:r>
              <w:rPr>
                <w:rFonts w:ascii="Times New Roman" w:hAnsi="Times New Roman" w:cs="Times New Roman"/>
                <w:sz w:val="24"/>
                <w:szCs w:val="24"/>
              </w:rPr>
              <w:t>12</w:t>
            </w:r>
          </w:p>
        </w:tc>
        <w:tc>
          <w:tcPr>
            <w:tcW w:w="2056" w:type="dxa"/>
            <w:vMerge/>
            <w:vAlign w:val="center"/>
          </w:tcPr>
          <w:p w14:paraId="543EB3A6" w14:textId="77777777" w:rsidR="0007242C" w:rsidRPr="00274EB5" w:rsidRDefault="0007242C" w:rsidP="00D439D3">
            <w:pPr>
              <w:jc w:val="center"/>
              <w:rPr>
                <w:rFonts w:ascii="Times New Roman" w:hAnsi="Times New Roman" w:cs="Times New Roman"/>
                <w:sz w:val="24"/>
                <w:szCs w:val="24"/>
              </w:rPr>
            </w:pPr>
          </w:p>
        </w:tc>
        <w:tc>
          <w:tcPr>
            <w:tcW w:w="1276" w:type="dxa"/>
            <w:vMerge/>
            <w:vAlign w:val="center"/>
          </w:tcPr>
          <w:p w14:paraId="047EC75E" w14:textId="77777777" w:rsidR="0007242C" w:rsidRPr="00274EB5" w:rsidRDefault="0007242C" w:rsidP="00D439D3">
            <w:pPr>
              <w:jc w:val="center"/>
              <w:rPr>
                <w:rFonts w:ascii="Times New Roman" w:hAnsi="Times New Roman" w:cs="Times New Roman"/>
                <w:sz w:val="24"/>
                <w:szCs w:val="24"/>
              </w:rPr>
            </w:pPr>
          </w:p>
        </w:tc>
        <w:tc>
          <w:tcPr>
            <w:tcW w:w="1622" w:type="dxa"/>
            <w:tcBorders>
              <w:top w:val="single" w:sz="4" w:space="0" w:color="auto"/>
              <w:bottom w:val="single" w:sz="4" w:space="0" w:color="auto"/>
            </w:tcBorders>
            <w:vAlign w:val="center"/>
          </w:tcPr>
          <w:p w14:paraId="0EB30F62"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Дюльдин Г.Э.</w:t>
            </w:r>
          </w:p>
        </w:tc>
        <w:tc>
          <w:tcPr>
            <w:tcW w:w="646" w:type="dxa"/>
            <w:tcBorders>
              <w:top w:val="single" w:sz="4" w:space="0" w:color="auto"/>
              <w:bottom w:val="single" w:sz="4" w:space="0" w:color="auto"/>
            </w:tcBorders>
            <w:vAlign w:val="center"/>
          </w:tcPr>
          <w:p w14:paraId="0661D8DA"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9Г</w:t>
            </w:r>
          </w:p>
        </w:tc>
        <w:tc>
          <w:tcPr>
            <w:tcW w:w="2410" w:type="dxa"/>
            <w:tcBorders>
              <w:top w:val="single" w:sz="4" w:space="0" w:color="auto"/>
              <w:bottom w:val="single" w:sz="4" w:space="0" w:color="auto"/>
            </w:tcBorders>
            <w:vAlign w:val="center"/>
          </w:tcPr>
          <w:p w14:paraId="72C8EA26"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 xml:space="preserve">Корякина </w:t>
            </w:r>
            <w:r>
              <w:rPr>
                <w:rFonts w:ascii="Times New Roman" w:hAnsi="Times New Roman" w:cs="Times New Roman"/>
                <w:sz w:val="24"/>
                <w:szCs w:val="24"/>
              </w:rPr>
              <w:t>Е.Н.</w:t>
            </w:r>
          </w:p>
        </w:tc>
        <w:tc>
          <w:tcPr>
            <w:tcW w:w="1099" w:type="dxa"/>
            <w:vMerge/>
            <w:vAlign w:val="center"/>
          </w:tcPr>
          <w:p w14:paraId="20CBB489" w14:textId="77777777" w:rsidR="0007242C" w:rsidRPr="00274EB5" w:rsidRDefault="0007242C" w:rsidP="00D439D3">
            <w:pPr>
              <w:jc w:val="center"/>
              <w:rPr>
                <w:rFonts w:ascii="Times New Roman" w:hAnsi="Times New Roman" w:cs="Times New Roman"/>
                <w:sz w:val="24"/>
                <w:szCs w:val="24"/>
              </w:rPr>
            </w:pPr>
          </w:p>
        </w:tc>
      </w:tr>
      <w:tr w:rsidR="0007242C" w:rsidRPr="00274EB5" w14:paraId="7FCBAC71" w14:textId="77777777" w:rsidTr="00D439D3">
        <w:tc>
          <w:tcPr>
            <w:tcW w:w="462" w:type="dxa"/>
            <w:vAlign w:val="center"/>
          </w:tcPr>
          <w:p w14:paraId="551B016B" w14:textId="77777777" w:rsidR="0007242C" w:rsidRPr="00274EB5" w:rsidRDefault="0007242C" w:rsidP="00D439D3">
            <w:pPr>
              <w:jc w:val="center"/>
              <w:rPr>
                <w:rFonts w:ascii="Times New Roman" w:hAnsi="Times New Roman" w:cs="Times New Roman"/>
                <w:sz w:val="24"/>
                <w:szCs w:val="24"/>
              </w:rPr>
            </w:pPr>
            <w:r>
              <w:rPr>
                <w:rFonts w:ascii="Times New Roman" w:hAnsi="Times New Roman" w:cs="Times New Roman"/>
                <w:sz w:val="24"/>
                <w:szCs w:val="24"/>
              </w:rPr>
              <w:t>13</w:t>
            </w:r>
          </w:p>
        </w:tc>
        <w:tc>
          <w:tcPr>
            <w:tcW w:w="2056" w:type="dxa"/>
            <w:vMerge/>
            <w:vAlign w:val="center"/>
          </w:tcPr>
          <w:p w14:paraId="081254D8" w14:textId="77777777" w:rsidR="0007242C" w:rsidRPr="00274EB5" w:rsidRDefault="0007242C" w:rsidP="00D439D3">
            <w:pPr>
              <w:jc w:val="center"/>
              <w:rPr>
                <w:rFonts w:ascii="Times New Roman" w:hAnsi="Times New Roman" w:cs="Times New Roman"/>
                <w:sz w:val="24"/>
                <w:szCs w:val="24"/>
              </w:rPr>
            </w:pPr>
          </w:p>
        </w:tc>
        <w:tc>
          <w:tcPr>
            <w:tcW w:w="1276" w:type="dxa"/>
            <w:vMerge/>
            <w:vAlign w:val="center"/>
          </w:tcPr>
          <w:p w14:paraId="424D9652" w14:textId="77777777" w:rsidR="0007242C" w:rsidRPr="00274EB5" w:rsidRDefault="0007242C" w:rsidP="00D439D3">
            <w:pPr>
              <w:jc w:val="center"/>
              <w:rPr>
                <w:rFonts w:ascii="Times New Roman" w:hAnsi="Times New Roman" w:cs="Times New Roman"/>
                <w:sz w:val="24"/>
                <w:szCs w:val="24"/>
              </w:rPr>
            </w:pPr>
          </w:p>
        </w:tc>
        <w:tc>
          <w:tcPr>
            <w:tcW w:w="1622" w:type="dxa"/>
            <w:tcBorders>
              <w:top w:val="single" w:sz="4" w:space="0" w:color="auto"/>
              <w:bottom w:val="single" w:sz="4" w:space="0" w:color="auto"/>
            </w:tcBorders>
            <w:vAlign w:val="center"/>
          </w:tcPr>
          <w:p w14:paraId="358C95F1"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Ликоренко Д.А.</w:t>
            </w:r>
          </w:p>
        </w:tc>
        <w:tc>
          <w:tcPr>
            <w:tcW w:w="646" w:type="dxa"/>
            <w:tcBorders>
              <w:top w:val="single" w:sz="4" w:space="0" w:color="auto"/>
              <w:bottom w:val="single" w:sz="4" w:space="0" w:color="auto"/>
            </w:tcBorders>
            <w:vAlign w:val="center"/>
          </w:tcPr>
          <w:p w14:paraId="6D610355"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9Д</w:t>
            </w:r>
          </w:p>
        </w:tc>
        <w:tc>
          <w:tcPr>
            <w:tcW w:w="2410" w:type="dxa"/>
            <w:tcBorders>
              <w:top w:val="single" w:sz="4" w:space="0" w:color="auto"/>
              <w:bottom w:val="single" w:sz="4" w:space="0" w:color="auto"/>
            </w:tcBorders>
            <w:vAlign w:val="center"/>
          </w:tcPr>
          <w:p w14:paraId="3DC9CA57" w14:textId="77777777" w:rsidR="0007242C" w:rsidRDefault="0007242C" w:rsidP="00D439D3">
            <w:pPr>
              <w:jc w:val="center"/>
            </w:pPr>
            <w:r w:rsidRPr="00BC31D8">
              <w:rPr>
                <w:rFonts w:ascii="Times New Roman" w:hAnsi="Times New Roman" w:cs="Times New Roman"/>
                <w:sz w:val="24"/>
                <w:szCs w:val="24"/>
              </w:rPr>
              <w:t>Акимова С.А.</w:t>
            </w:r>
          </w:p>
        </w:tc>
        <w:tc>
          <w:tcPr>
            <w:tcW w:w="1099" w:type="dxa"/>
            <w:vMerge/>
            <w:vAlign w:val="center"/>
          </w:tcPr>
          <w:p w14:paraId="01644C31" w14:textId="77777777" w:rsidR="0007242C" w:rsidRPr="00274EB5" w:rsidRDefault="0007242C" w:rsidP="00D439D3">
            <w:pPr>
              <w:jc w:val="center"/>
              <w:rPr>
                <w:rFonts w:ascii="Times New Roman" w:hAnsi="Times New Roman" w:cs="Times New Roman"/>
                <w:sz w:val="24"/>
                <w:szCs w:val="24"/>
              </w:rPr>
            </w:pPr>
          </w:p>
        </w:tc>
      </w:tr>
      <w:tr w:rsidR="0007242C" w:rsidRPr="00274EB5" w14:paraId="798F07EF" w14:textId="77777777" w:rsidTr="00D439D3">
        <w:tc>
          <w:tcPr>
            <w:tcW w:w="462" w:type="dxa"/>
            <w:vAlign w:val="center"/>
          </w:tcPr>
          <w:p w14:paraId="43A3778B" w14:textId="77777777" w:rsidR="0007242C" w:rsidRPr="00274EB5" w:rsidRDefault="0007242C" w:rsidP="00D439D3">
            <w:pPr>
              <w:jc w:val="center"/>
              <w:rPr>
                <w:rFonts w:ascii="Times New Roman" w:hAnsi="Times New Roman" w:cs="Times New Roman"/>
                <w:sz w:val="24"/>
                <w:szCs w:val="24"/>
              </w:rPr>
            </w:pPr>
            <w:r>
              <w:rPr>
                <w:rFonts w:ascii="Times New Roman" w:hAnsi="Times New Roman" w:cs="Times New Roman"/>
                <w:sz w:val="24"/>
                <w:szCs w:val="24"/>
              </w:rPr>
              <w:t>14</w:t>
            </w:r>
          </w:p>
        </w:tc>
        <w:tc>
          <w:tcPr>
            <w:tcW w:w="2056" w:type="dxa"/>
            <w:vMerge/>
            <w:vAlign w:val="center"/>
          </w:tcPr>
          <w:p w14:paraId="712DE4B0" w14:textId="77777777" w:rsidR="0007242C" w:rsidRPr="00274EB5" w:rsidRDefault="0007242C" w:rsidP="00D439D3">
            <w:pPr>
              <w:jc w:val="center"/>
              <w:rPr>
                <w:rFonts w:ascii="Times New Roman" w:hAnsi="Times New Roman" w:cs="Times New Roman"/>
                <w:sz w:val="24"/>
                <w:szCs w:val="24"/>
              </w:rPr>
            </w:pPr>
          </w:p>
        </w:tc>
        <w:tc>
          <w:tcPr>
            <w:tcW w:w="1276" w:type="dxa"/>
            <w:vMerge/>
            <w:vAlign w:val="center"/>
          </w:tcPr>
          <w:p w14:paraId="08AB21F0" w14:textId="77777777" w:rsidR="0007242C" w:rsidRPr="00274EB5" w:rsidRDefault="0007242C" w:rsidP="00D439D3">
            <w:pPr>
              <w:jc w:val="center"/>
              <w:rPr>
                <w:rFonts w:ascii="Times New Roman" w:hAnsi="Times New Roman" w:cs="Times New Roman"/>
                <w:sz w:val="24"/>
                <w:szCs w:val="24"/>
              </w:rPr>
            </w:pPr>
          </w:p>
        </w:tc>
        <w:tc>
          <w:tcPr>
            <w:tcW w:w="1622" w:type="dxa"/>
            <w:tcBorders>
              <w:top w:val="single" w:sz="4" w:space="0" w:color="auto"/>
              <w:bottom w:val="single" w:sz="4" w:space="0" w:color="auto"/>
            </w:tcBorders>
            <w:vAlign w:val="center"/>
          </w:tcPr>
          <w:p w14:paraId="28419A2E"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Загородников Д.О.</w:t>
            </w:r>
          </w:p>
        </w:tc>
        <w:tc>
          <w:tcPr>
            <w:tcW w:w="646" w:type="dxa"/>
            <w:tcBorders>
              <w:top w:val="single" w:sz="4" w:space="0" w:color="auto"/>
              <w:bottom w:val="single" w:sz="4" w:space="0" w:color="auto"/>
            </w:tcBorders>
            <w:vAlign w:val="center"/>
          </w:tcPr>
          <w:p w14:paraId="77C48DB5"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9Д</w:t>
            </w:r>
          </w:p>
        </w:tc>
        <w:tc>
          <w:tcPr>
            <w:tcW w:w="2410" w:type="dxa"/>
            <w:tcBorders>
              <w:top w:val="single" w:sz="4" w:space="0" w:color="auto"/>
              <w:bottom w:val="single" w:sz="4" w:space="0" w:color="auto"/>
            </w:tcBorders>
            <w:vAlign w:val="center"/>
          </w:tcPr>
          <w:p w14:paraId="4A7D3F08" w14:textId="77777777" w:rsidR="0007242C" w:rsidRDefault="0007242C" w:rsidP="00D439D3">
            <w:pPr>
              <w:jc w:val="center"/>
            </w:pPr>
            <w:r w:rsidRPr="00BC31D8">
              <w:rPr>
                <w:rFonts w:ascii="Times New Roman" w:hAnsi="Times New Roman" w:cs="Times New Roman"/>
                <w:sz w:val="24"/>
                <w:szCs w:val="24"/>
              </w:rPr>
              <w:t>Акимова С.А.</w:t>
            </w:r>
          </w:p>
        </w:tc>
        <w:tc>
          <w:tcPr>
            <w:tcW w:w="1099" w:type="dxa"/>
            <w:vMerge/>
            <w:vAlign w:val="center"/>
          </w:tcPr>
          <w:p w14:paraId="41E7ED7F" w14:textId="77777777" w:rsidR="0007242C" w:rsidRPr="00274EB5" w:rsidRDefault="0007242C" w:rsidP="00D439D3">
            <w:pPr>
              <w:jc w:val="center"/>
              <w:rPr>
                <w:rFonts w:ascii="Times New Roman" w:hAnsi="Times New Roman" w:cs="Times New Roman"/>
                <w:sz w:val="24"/>
                <w:szCs w:val="24"/>
              </w:rPr>
            </w:pPr>
          </w:p>
        </w:tc>
      </w:tr>
      <w:tr w:rsidR="0007242C" w:rsidRPr="00274EB5" w14:paraId="4C86B11B" w14:textId="77777777" w:rsidTr="00D439D3">
        <w:tc>
          <w:tcPr>
            <w:tcW w:w="462" w:type="dxa"/>
            <w:vAlign w:val="center"/>
          </w:tcPr>
          <w:p w14:paraId="7F30641E" w14:textId="77777777" w:rsidR="0007242C" w:rsidRPr="00274EB5" w:rsidRDefault="0007242C" w:rsidP="00D439D3">
            <w:pPr>
              <w:jc w:val="center"/>
              <w:rPr>
                <w:rFonts w:ascii="Times New Roman" w:hAnsi="Times New Roman" w:cs="Times New Roman"/>
                <w:sz w:val="24"/>
                <w:szCs w:val="24"/>
              </w:rPr>
            </w:pPr>
            <w:r>
              <w:rPr>
                <w:rFonts w:ascii="Times New Roman" w:hAnsi="Times New Roman" w:cs="Times New Roman"/>
                <w:sz w:val="24"/>
                <w:szCs w:val="24"/>
              </w:rPr>
              <w:t>15</w:t>
            </w:r>
          </w:p>
        </w:tc>
        <w:tc>
          <w:tcPr>
            <w:tcW w:w="2056" w:type="dxa"/>
            <w:vMerge/>
            <w:vAlign w:val="center"/>
          </w:tcPr>
          <w:p w14:paraId="7E7DBC52" w14:textId="77777777" w:rsidR="0007242C" w:rsidRPr="00274EB5" w:rsidRDefault="0007242C" w:rsidP="00D439D3">
            <w:pPr>
              <w:jc w:val="center"/>
              <w:rPr>
                <w:rFonts w:ascii="Times New Roman" w:hAnsi="Times New Roman" w:cs="Times New Roman"/>
                <w:sz w:val="24"/>
                <w:szCs w:val="24"/>
              </w:rPr>
            </w:pPr>
          </w:p>
        </w:tc>
        <w:tc>
          <w:tcPr>
            <w:tcW w:w="1276" w:type="dxa"/>
            <w:vMerge/>
            <w:vAlign w:val="center"/>
          </w:tcPr>
          <w:p w14:paraId="38AE8582" w14:textId="77777777" w:rsidR="0007242C" w:rsidRPr="00274EB5" w:rsidRDefault="0007242C" w:rsidP="00D439D3">
            <w:pPr>
              <w:jc w:val="center"/>
              <w:rPr>
                <w:rFonts w:ascii="Times New Roman" w:hAnsi="Times New Roman" w:cs="Times New Roman"/>
                <w:sz w:val="24"/>
                <w:szCs w:val="24"/>
              </w:rPr>
            </w:pPr>
          </w:p>
        </w:tc>
        <w:tc>
          <w:tcPr>
            <w:tcW w:w="1622" w:type="dxa"/>
            <w:tcBorders>
              <w:top w:val="single" w:sz="4" w:space="0" w:color="auto"/>
              <w:bottom w:val="single" w:sz="4" w:space="0" w:color="auto"/>
            </w:tcBorders>
            <w:vAlign w:val="center"/>
          </w:tcPr>
          <w:p w14:paraId="1A449F79"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Жданов В.Д</w:t>
            </w:r>
          </w:p>
        </w:tc>
        <w:tc>
          <w:tcPr>
            <w:tcW w:w="646" w:type="dxa"/>
            <w:tcBorders>
              <w:top w:val="single" w:sz="4" w:space="0" w:color="auto"/>
              <w:bottom w:val="single" w:sz="4" w:space="0" w:color="auto"/>
            </w:tcBorders>
            <w:vAlign w:val="center"/>
          </w:tcPr>
          <w:p w14:paraId="55A6B73A"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9Д</w:t>
            </w:r>
          </w:p>
        </w:tc>
        <w:tc>
          <w:tcPr>
            <w:tcW w:w="2410" w:type="dxa"/>
            <w:tcBorders>
              <w:top w:val="single" w:sz="4" w:space="0" w:color="auto"/>
              <w:bottom w:val="single" w:sz="4" w:space="0" w:color="auto"/>
            </w:tcBorders>
            <w:vAlign w:val="center"/>
          </w:tcPr>
          <w:p w14:paraId="77D016D7" w14:textId="77777777" w:rsidR="0007242C" w:rsidRDefault="0007242C" w:rsidP="00D439D3">
            <w:pPr>
              <w:jc w:val="center"/>
            </w:pPr>
            <w:r w:rsidRPr="00BC31D8">
              <w:rPr>
                <w:rFonts w:ascii="Times New Roman" w:hAnsi="Times New Roman" w:cs="Times New Roman"/>
                <w:sz w:val="24"/>
                <w:szCs w:val="24"/>
              </w:rPr>
              <w:t>Акимова С.А.</w:t>
            </w:r>
          </w:p>
        </w:tc>
        <w:tc>
          <w:tcPr>
            <w:tcW w:w="1099" w:type="dxa"/>
            <w:vMerge/>
            <w:vAlign w:val="center"/>
          </w:tcPr>
          <w:p w14:paraId="05093018" w14:textId="77777777" w:rsidR="0007242C" w:rsidRPr="00274EB5" w:rsidRDefault="0007242C" w:rsidP="00D439D3">
            <w:pPr>
              <w:jc w:val="center"/>
              <w:rPr>
                <w:rFonts w:ascii="Times New Roman" w:hAnsi="Times New Roman" w:cs="Times New Roman"/>
                <w:sz w:val="24"/>
                <w:szCs w:val="24"/>
              </w:rPr>
            </w:pPr>
          </w:p>
        </w:tc>
      </w:tr>
      <w:tr w:rsidR="0007242C" w:rsidRPr="00274EB5" w14:paraId="233E75CB" w14:textId="77777777" w:rsidTr="00D439D3">
        <w:tc>
          <w:tcPr>
            <w:tcW w:w="462" w:type="dxa"/>
            <w:vAlign w:val="center"/>
          </w:tcPr>
          <w:p w14:paraId="66452EF9" w14:textId="77777777" w:rsidR="0007242C" w:rsidRPr="00274EB5" w:rsidRDefault="0007242C" w:rsidP="00D439D3">
            <w:pPr>
              <w:jc w:val="center"/>
              <w:rPr>
                <w:rFonts w:ascii="Times New Roman" w:hAnsi="Times New Roman" w:cs="Times New Roman"/>
                <w:sz w:val="24"/>
                <w:szCs w:val="24"/>
              </w:rPr>
            </w:pPr>
            <w:r>
              <w:rPr>
                <w:rFonts w:ascii="Times New Roman" w:hAnsi="Times New Roman" w:cs="Times New Roman"/>
                <w:sz w:val="24"/>
                <w:szCs w:val="24"/>
              </w:rPr>
              <w:t>16</w:t>
            </w:r>
          </w:p>
        </w:tc>
        <w:tc>
          <w:tcPr>
            <w:tcW w:w="2056" w:type="dxa"/>
            <w:vMerge/>
            <w:tcBorders>
              <w:bottom w:val="single" w:sz="4" w:space="0" w:color="auto"/>
            </w:tcBorders>
            <w:vAlign w:val="center"/>
          </w:tcPr>
          <w:p w14:paraId="07280251" w14:textId="77777777" w:rsidR="0007242C" w:rsidRPr="00274EB5" w:rsidRDefault="0007242C" w:rsidP="00D439D3">
            <w:pPr>
              <w:jc w:val="center"/>
              <w:rPr>
                <w:rFonts w:ascii="Times New Roman" w:hAnsi="Times New Roman" w:cs="Times New Roman"/>
                <w:sz w:val="24"/>
                <w:szCs w:val="24"/>
              </w:rPr>
            </w:pPr>
          </w:p>
        </w:tc>
        <w:tc>
          <w:tcPr>
            <w:tcW w:w="1276" w:type="dxa"/>
            <w:vMerge/>
            <w:tcBorders>
              <w:bottom w:val="single" w:sz="4" w:space="0" w:color="auto"/>
            </w:tcBorders>
            <w:vAlign w:val="center"/>
          </w:tcPr>
          <w:p w14:paraId="24ED9A92" w14:textId="77777777" w:rsidR="0007242C" w:rsidRPr="00274EB5" w:rsidRDefault="0007242C" w:rsidP="00D439D3">
            <w:pPr>
              <w:jc w:val="center"/>
              <w:rPr>
                <w:rFonts w:ascii="Times New Roman" w:hAnsi="Times New Roman" w:cs="Times New Roman"/>
                <w:sz w:val="24"/>
                <w:szCs w:val="24"/>
              </w:rPr>
            </w:pPr>
          </w:p>
        </w:tc>
        <w:tc>
          <w:tcPr>
            <w:tcW w:w="1622" w:type="dxa"/>
            <w:tcBorders>
              <w:top w:val="single" w:sz="4" w:space="0" w:color="auto"/>
              <w:bottom w:val="single" w:sz="4" w:space="0" w:color="auto"/>
            </w:tcBorders>
            <w:vAlign w:val="center"/>
          </w:tcPr>
          <w:p w14:paraId="4A4F8EE8"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Ратникова М.И.</w:t>
            </w:r>
          </w:p>
        </w:tc>
        <w:tc>
          <w:tcPr>
            <w:tcW w:w="646" w:type="dxa"/>
            <w:tcBorders>
              <w:top w:val="single" w:sz="4" w:space="0" w:color="auto"/>
              <w:bottom w:val="single" w:sz="4" w:space="0" w:color="auto"/>
            </w:tcBorders>
            <w:vAlign w:val="center"/>
          </w:tcPr>
          <w:p w14:paraId="692A3923" w14:textId="77777777" w:rsidR="0007242C" w:rsidRPr="00274EB5" w:rsidRDefault="0007242C" w:rsidP="00D439D3">
            <w:pPr>
              <w:jc w:val="center"/>
              <w:rPr>
                <w:rFonts w:ascii="Times New Roman" w:hAnsi="Times New Roman" w:cs="Times New Roman"/>
                <w:sz w:val="24"/>
                <w:szCs w:val="24"/>
              </w:rPr>
            </w:pPr>
            <w:r w:rsidRPr="00274EB5">
              <w:rPr>
                <w:rFonts w:ascii="Times New Roman" w:hAnsi="Times New Roman" w:cs="Times New Roman"/>
                <w:sz w:val="24"/>
                <w:szCs w:val="24"/>
              </w:rPr>
              <w:t>9Д</w:t>
            </w:r>
          </w:p>
        </w:tc>
        <w:tc>
          <w:tcPr>
            <w:tcW w:w="2410" w:type="dxa"/>
            <w:tcBorders>
              <w:top w:val="single" w:sz="4" w:space="0" w:color="auto"/>
              <w:bottom w:val="single" w:sz="4" w:space="0" w:color="auto"/>
            </w:tcBorders>
            <w:vAlign w:val="center"/>
          </w:tcPr>
          <w:p w14:paraId="13DEF246" w14:textId="77777777" w:rsidR="0007242C" w:rsidRDefault="0007242C" w:rsidP="00D439D3">
            <w:pPr>
              <w:jc w:val="center"/>
            </w:pPr>
            <w:r w:rsidRPr="00BC31D8">
              <w:rPr>
                <w:rFonts w:ascii="Times New Roman" w:hAnsi="Times New Roman" w:cs="Times New Roman"/>
                <w:sz w:val="24"/>
                <w:szCs w:val="24"/>
              </w:rPr>
              <w:t>Акимова С.А.</w:t>
            </w:r>
          </w:p>
        </w:tc>
        <w:tc>
          <w:tcPr>
            <w:tcW w:w="1099" w:type="dxa"/>
            <w:vMerge/>
            <w:tcBorders>
              <w:bottom w:val="single" w:sz="4" w:space="0" w:color="auto"/>
            </w:tcBorders>
            <w:vAlign w:val="center"/>
          </w:tcPr>
          <w:p w14:paraId="6B0112E3" w14:textId="77777777" w:rsidR="0007242C" w:rsidRPr="00274EB5" w:rsidRDefault="0007242C" w:rsidP="00D439D3">
            <w:pPr>
              <w:jc w:val="center"/>
              <w:rPr>
                <w:rFonts w:ascii="Times New Roman" w:hAnsi="Times New Roman" w:cs="Times New Roman"/>
                <w:sz w:val="24"/>
                <w:szCs w:val="24"/>
              </w:rPr>
            </w:pPr>
          </w:p>
        </w:tc>
      </w:tr>
      <w:tr w:rsidR="0007242C" w:rsidRPr="00C82BC1" w14:paraId="686F2553" w14:textId="77777777" w:rsidTr="00D439D3">
        <w:tc>
          <w:tcPr>
            <w:tcW w:w="462" w:type="dxa"/>
            <w:vAlign w:val="center"/>
          </w:tcPr>
          <w:p w14:paraId="2E39B2CE"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t>17</w:t>
            </w:r>
          </w:p>
        </w:tc>
        <w:tc>
          <w:tcPr>
            <w:tcW w:w="2056" w:type="dxa"/>
            <w:vAlign w:val="center"/>
          </w:tcPr>
          <w:p w14:paraId="768D5C4E"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t>Литература</w:t>
            </w:r>
          </w:p>
        </w:tc>
        <w:tc>
          <w:tcPr>
            <w:tcW w:w="1276" w:type="dxa"/>
            <w:vAlign w:val="center"/>
          </w:tcPr>
          <w:p w14:paraId="281B0384" w14:textId="77777777" w:rsidR="0007242C" w:rsidRPr="006E2F0E" w:rsidRDefault="0007242C" w:rsidP="00D439D3">
            <w:pPr>
              <w:jc w:val="center"/>
              <w:rPr>
                <w:rFonts w:ascii="Times New Roman" w:hAnsi="Times New Roman" w:cs="Times New Roman"/>
                <w:sz w:val="24"/>
                <w:szCs w:val="24"/>
              </w:rPr>
            </w:pPr>
            <w:r w:rsidRPr="006E2F0E">
              <w:rPr>
                <w:rFonts w:ascii="Times New Roman" w:hAnsi="Times New Roman" w:cs="Times New Roman"/>
                <w:sz w:val="24"/>
                <w:szCs w:val="24"/>
              </w:rPr>
              <w:t>41</w:t>
            </w:r>
            <w:r>
              <w:rPr>
                <w:rFonts w:ascii="Times New Roman" w:hAnsi="Times New Roman" w:cs="Times New Roman"/>
                <w:sz w:val="24"/>
                <w:szCs w:val="24"/>
              </w:rPr>
              <w:t xml:space="preserve"> из 45</w:t>
            </w:r>
          </w:p>
        </w:tc>
        <w:tc>
          <w:tcPr>
            <w:tcW w:w="1622" w:type="dxa"/>
            <w:vAlign w:val="center"/>
          </w:tcPr>
          <w:p w14:paraId="2F629713" w14:textId="77777777" w:rsidR="0007242C" w:rsidRPr="006E2F0E" w:rsidRDefault="0007242C" w:rsidP="00D439D3">
            <w:pPr>
              <w:jc w:val="center"/>
              <w:rPr>
                <w:rFonts w:ascii="Times New Roman" w:hAnsi="Times New Roman" w:cs="Times New Roman"/>
                <w:sz w:val="24"/>
                <w:szCs w:val="24"/>
              </w:rPr>
            </w:pPr>
            <w:r w:rsidRPr="006E2F0E">
              <w:rPr>
                <w:rFonts w:ascii="Times New Roman" w:hAnsi="Times New Roman" w:cs="Times New Roman"/>
                <w:sz w:val="24"/>
                <w:szCs w:val="24"/>
              </w:rPr>
              <w:t>Замалаева У.Д.</w:t>
            </w:r>
          </w:p>
        </w:tc>
        <w:tc>
          <w:tcPr>
            <w:tcW w:w="646" w:type="dxa"/>
            <w:vAlign w:val="center"/>
          </w:tcPr>
          <w:p w14:paraId="744A8F9D" w14:textId="77777777" w:rsidR="0007242C" w:rsidRPr="006E2F0E" w:rsidRDefault="0007242C" w:rsidP="00D439D3">
            <w:pPr>
              <w:jc w:val="center"/>
              <w:rPr>
                <w:rFonts w:ascii="Times New Roman" w:hAnsi="Times New Roman" w:cs="Times New Roman"/>
                <w:sz w:val="24"/>
                <w:szCs w:val="24"/>
              </w:rPr>
            </w:pPr>
            <w:r w:rsidRPr="006E2F0E">
              <w:rPr>
                <w:rFonts w:ascii="Times New Roman" w:hAnsi="Times New Roman" w:cs="Times New Roman"/>
                <w:sz w:val="24"/>
                <w:szCs w:val="24"/>
              </w:rPr>
              <w:t>9В</w:t>
            </w:r>
          </w:p>
        </w:tc>
        <w:tc>
          <w:tcPr>
            <w:tcW w:w="2410" w:type="dxa"/>
            <w:vAlign w:val="center"/>
          </w:tcPr>
          <w:p w14:paraId="6B746076" w14:textId="77777777" w:rsidR="0007242C" w:rsidRPr="006E2F0E" w:rsidRDefault="0007242C" w:rsidP="00D439D3">
            <w:pPr>
              <w:jc w:val="center"/>
              <w:rPr>
                <w:rFonts w:ascii="Times New Roman" w:hAnsi="Times New Roman" w:cs="Times New Roman"/>
                <w:sz w:val="24"/>
                <w:szCs w:val="24"/>
              </w:rPr>
            </w:pPr>
            <w:r w:rsidRPr="006E2F0E">
              <w:rPr>
                <w:rFonts w:ascii="Times New Roman" w:hAnsi="Times New Roman" w:cs="Times New Roman"/>
                <w:sz w:val="24"/>
                <w:szCs w:val="24"/>
              </w:rPr>
              <w:t xml:space="preserve">Ушкова </w:t>
            </w:r>
            <w:r>
              <w:rPr>
                <w:rFonts w:ascii="Times New Roman" w:hAnsi="Times New Roman" w:cs="Times New Roman"/>
                <w:sz w:val="24"/>
                <w:szCs w:val="24"/>
              </w:rPr>
              <w:t>Н.И.</w:t>
            </w:r>
          </w:p>
        </w:tc>
        <w:tc>
          <w:tcPr>
            <w:tcW w:w="1099" w:type="dxa"/>
            <w:vAlign w:val="center"/>
          </w:tcPr>
          <w:p w14:paraId="6AA57465" w14:textId="77777777" w:rsidR="0007242C" w:rsidRPr="006E2F0E" w:rsidRDefault="0007242C" w:rsidP="00D439D3">
            <w:pPr>
              <w:jc w:val="center"/>
              <w:rPr>
                <w:rFonts w:ascii="Times New Roman" w:hAnsi="Times New Roman" w:cs="Times New Roman"/>
                <w:sz w:val="24"/>
                <w:szCs w:val="24"/>
              </w:rPr>
            </w:pPr>
            <w:r w:rsidRPr="006E2F0E">
              <w:rPr>
                <w:rFonts w:ascii="Times New Roman" w:hAnsi="Times New Roman" w:cs="Times New Roman"/>
                <w:sz w:val="24"/>
                <w:szCs w:val="24"/>
              </w:rPr>
              <w:t>-</w:t>
            </w:r>
          </w:p>
        </w:tc>
      </w:tr>
      <w:tr w:rsidR="0007242C" w:rsidRPr="00C82BC1" w14:paraId="3DE26D04" w14:textId="77777777" w:rsidTr="00D439D3">
        <w:tc>
          <w:tcPr>
            <w:tcW w:w="462" w:type="dxa"/>
            <w:tcBorders>
              <w:bottom w:val="single" w:sz="4" w:space="0" w:color="auto"/>
            </w:tcBorders>
            <w:vAlign w:val="center"/>
          </w:tcPr>
          <w:p w14:paraId="0AF7CACE" w14:textId="77777777" w:rsidR="0007242C" w:rsidRPr="001E1E14" w:rsidRDefault="0007242C" w:rsidP="00D439D3">
            <w:pPr>
              <w:rPr>
                <w:rFonts w:ascii="Times New Roman" w:hAnsi="Times New Roman" w:cs="Times New Roman"/>
                <w:sz w:val="24"/>
                <w:szCs w:val="24"/>
              </w:rPr>
            </w:pPr>
            <w:r w:rsidRPr="001E1E14">
              <w:rPr>
                <w:rFonts w:ascii="Times New Roman" w:hAnsi="Times New Roman" w:cs="Times New Roman"/>
                <w:sz w:val="24"/>
                <w:szCs w:val="24"/>
              </w:rPr>
              <w:t>18</w:t>
            </w:r>
          </w:p>
        </w:tc>
        <w:tc>
          <w:tcPr>
            <w:tcW w:w="2056" w:type="dxa"/>
            <w:tcBorders>
              <w:bottom w:val="single" w:sz="4" w:space="0" w:color="auto"/>
            </w:tcBorders>
            <w:vAlign w:val="center"/>
          </w:tcPr>
          <w:p w14:paraId="5F2BF8A8"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t>Биология</w:t>
            </w:r>
          </w:p>
        </w:tc>
        <w:tc>
          <w:tcPr>
            <w:tcW w:w="1276" w:type="dxa"/>
            <w:tcBorders>
              <w:bottom w:val="single" w:sz="4" w:space="0" w:color="auto"/>
            </w:tcBorders>
            <w:vAlign w:val="center"/>
          </w:tcPr>
          <w:p w14:paraId="34EF2B3C" w14:textId="77777777" w:rsidR="0007242C" w:rsidRPr="006E2F0E" w:rsidRDefault="0007242C" w:rsidP="00D439D3">
            <w:pPr>
              <w:jc w:val="center"/>
              <w:rPr>
                <w:rFonts w:ascii="Times New Roman" w:hAnsi="Times New Roman" w:cs="Times New Roman"/>
                <w:sz w:val="24"/>
                <w:szCs w:val="24"/>
              </w:rPr>
            </w:pPr>
            <w:r w:rsidRPr="006E2F0E">
              <w:rPr>
                <w:rFonts w:ascii="Times New Roman" w:hAnsi="Times New Roman" w:cs="Times New Roman"/>
                <w:sz w:val="24"/>
                <w:szCs w:val="24"/>
              </w:rPr>
              <w:t>41</w:t>
            </w:r>
            <w:r>
              <w:rPr>
                <w:rFonts w:ascii="Times New Roman" w:hAnsi="Times New Roman" w:cs="Times New Roman"/>
                <w:sz w:val="24"/>
                <w:szCs w:val="24"/>
              </w:rPr>
              <w:t xml:space="preserve"> из 45</w:t>
            </w:r>
          </w:p>
        </w:tc>
        <w:tc>
          <w:tcPr>
            <w:tcW w:w="1622" w:type="dxa"/>
            <w:tcBorders>
              <w:bottom w:val="single" w:sz="4" w:space="0" w:color="auto"/>
            </w:tcBorders>
            <w:vAlign w:val="center"/>
          </w:tcPr>
          <w:p w14:paraId="565A6D58" w14:textId="77777777" w:rsidR="0007242C" w:rsidRPr="006E2F0E" w:rsidRDefault="0007242C" w:rsidP="00D439D3">
            <w:pPr>
              <w:jc w:val="center"/>
              <w:rPr>
                <w:rFonts w:ascii="Times New Roman" w:hAnsi="Times New Roman" w:cs="Times New Roman"/>
                <w:sz w:val="24"/>
                <w:szCs w:val="24"/>
              </w:rPr>
            </w:pPr>
            <w:r w:rsidRPr="006E2F0E">
              <w:rPr>
                <w:rFonts w:ascii="Times New Roman" w:hAnsi="Times New Roman" w:cs="Times New Roman"/>
                <w:sz w:val="24"/>
                <w:szCs w:val="24"/>
              </w:rPr>
              <w:t>Киселева С.А.</w:t>
            </w:r>
          </w:p>
        </w:tc>
        <w:tc>
          <w:tcPr>
            <w:tcW w:w="646" w:type="dxa"/>
            <w:tcBorders>
              <w:bottom w:val="single" w:sz="4" w:space="0" w:color="auto"/>
            </w:tcBorders>
            <w:vAlign w:val="center"/>
          </w:tcPr>
          <w:p w14:paraId="6621ACEC" w14:textId="77777777" w:rsidR="0007242C" w:rsidRPr="006E2F0E" w:rsidRDefault="0007242C" w:rsidP="00D439D3">
            <w:pPr>
              <w:jc w:val="center"/>
              <w:rPr>
                <w:rFonts w:ascii="Times New Roman" w:hAnsi="Times New Roman" w:cs="Times New Roman"/>
                <w:sz w:val="24"/>
                <w:szCs w:val="24"/>
              </w:rPr>
            </w:pPr>
            <w:r w:rsidRPr="006E2F0E">
              <w:rPr>
                <w:rFonts w:ascii="Times New Roman" w:hAnsi="Times New Roman" w:cs="Times New Roman"/>
                <w:sz w:val="24"/>
                <w:szCs w:val="24"/>
              </w:rPr>
              <w:t>9Д</w:t>
            </w:r>
          </w:p>
        </w:tc>
        <w:tc>
          <w:tcPr>
            <w:tcW w:w="2410" w:type="dxa"/>
            <w:tcBorders>
              <w:bottom w:val="single" w:sz="4" w:space="0" w:color="auto"/>
            </w:tcBorders>
            <w:vAlign w:val="center"/>
          </w:tcPr>
          <w:p w14:paraId="34F3BF6A" w14:textId="77777777" w:rsidR="0007242C" w:rsidRPr="006E2F0E" w:rsidRDefault="0007242C" w:rsidP="00D439D3">
            <w:pPr>
              <w:jc w:val="center"/>
              <w:rPr>
                <w:rFonts w:ascii="Times New Roman" w:hAnsi="Times New Roman" w:cs="Times New Roman"/>
                <w:sz w:val="24"/>
                <w:szCs w:val="24"/>
              </w:rPr>
            </w:pPr>
            <w:r w:rsidRPr="006E2F0E">
              <w:rPr>
                <w:rFonts w:ascii="Times New Roman" w:hAnsi="Times New Roman" w:cs="Times New Roman"/>
                <w:sz w:val="24"/>
                <w:szCs w:val="24"/>
              </w:rPr>
              <w:t xml:space="preserve">Черепанова </w:t>
            </w:r>
            <w:r>
              <w:rPr>
                <w:rFonts w:ascii="Times New Roman" w:hAnsi="Times New Roman" w:cs="Times New Roman"/>
                <w:sz w:val="24"/>
                <w:szCs w:val="24"/>
              </w:rPr>
              <w:t>В.Ф.</w:t>
            </w:r>
          </w:p>
        </w:tc>
        <w:tc>
          <w:tcPr>
            <w:tcW w:w="1099" w:type="dxa"/>
            <w:tcBorders>
              <w:bottom w:val="single" w:sz="4" w:space="0" w:color="auto"/>
            </w:tcBorders>
            <w:vAlign w:val="center"/>
          </w:tcPr>
          <w:p w14:paraId="06030BA5" w14:textId="77777777" w:rsidR="0007242C" w:rsidRPr="006E2F0E" w:rsidRDefault="0007242C" w:rsidP="00D439D3">
            <w:pPr>
              <w:jc w:val="center"/>
              <w:rPr>
                <w:rFonts w:ascii="Times New Roman" w:hAnsi="Times New Roman" w:cs="Times New Roman"/>
                <w:sz w:val="24"/>
                <w:szCs w:val="24"/>
              </w:rPr>
            </w:pPr>
            <w:r w:rsidRPr="006E2F0E">
              <w:rPr>
                <w:rFonts w:ascii="Times New Roman" w:hAnsi="Times New Roman" w:cs="Times New Roman"/>
                <w:sz w:val="24"/>
                <w:szCs w:val="24"/>
              </w:rPr>
              <w:t>42 из 45</w:t>
            </w:r>
          </w:p>
        </w:tc>
      </w:tr>
      <w:tr w:rsidR="0007242C" w:rsidRPr="00C82BC1" w14:paraId="5151BA4D" w14:textId="77777777" w:rsidTr="00D439D3">
        <w:trPr>
          <w:trHeight w:val="848"/>
        </w:trPr>
        <w:tc>
          <w:tcPr>
            <w:tcW w:w="462" w:type="dxa"/>
            <w:vAlign w:val="center"/>
          </w:tcPr>
          <w:p w14:paraId="327D1582"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lastRenderedPageBreak/>
              <w:t>19</w:t>
            </w:r>
          </w:p>
        </w:tc>
        <w:tc>
          <w:tcPr>
            <w:tcW w:w="2056" w:type="dxa"/>
            <w:vAlign w:val="center"/>
          </w:tcPr>
          <w:p w14:paraId="03AEFB04"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t>Обществознание</w:t>
            </w:r>
          </w:p>
        </w:tc>
        <w:tc>
          <w:tcPr>
            <w:tcW w:w="1276" w:type="dxa"/>
            <w:vAlign w:val="center"/>
          </w:tcPr>
          <w:p w14:paraId="6AE0734F" w14:textId="77777777" w:rsidR="0007242C" w:rsidRPr="006E2F0E" w:rsidRDefault="0007242C" w:rsidP="00D439D3">
            <w:pPr>
              <w:jc w:val="center"/>
              <w:rPr>
                <w:rFonts w:ascii="Times New Roman" w:hAnsi="Times New Roman" w:cs="Times New Roman"/>
                <w:sz w:val="24"/>
                <w:szCs w:val="24"/>
              </w:rPr>
            </w:pPr>
            <w:r w:rsidRPr="006E2F0E">
              <w:rPr>
                <w:rFonts w:ascii="Times New Roman" w:hAnsi="Times New Roman" w:cs="Times New Roman"/>
                <w:sz w:val="24"/>
                <w:szCs w:val="24"/>
              </w:rPr>
              <w:t>36</w:t>
            </w:r>
            <w:r>
              <w:rPr>
                <w:rFonts w:ascii="Times New Roman" w:hAnsi="Times New Roman" w:cs="Times New Roman"/>
                <w:sz w:val="24"/>
                <w:szCs w:val="24"/>
              </w:rPr>
              <w:t xml:space="preserve"> из 37</w:t>
            </w:r>
          </w:p>
        </w:tc>
        <w:tc>
          <w:tcPr>
            <w:tcW w:w="1622" w:type="dxa"/>
            <w:vAlign w:val="center"/>
          </w:tcPr>
          <w:p w14:paraId="3FB49A01" w14:textId="77777777" w:rsidR="0007242C" w:rsidRPr="006E2F0E" w:rsidRDefault="0007242C" w:rsidP="00D439D3">
            <w:pPr>
              <w:jc w:val="center"/>
              <w:rPr>
                <w:rFonts w:ascii="Times New Roman" w:hAnsi="Times New Roman" w:cs="Times New Roman"/>
                <w:sz w:val="24"/>
                <w:szCs w:val="24"/>
              </w:rPr>
            </w:pPr>
            <w:r w:rsidRPr="006E2F0E">
              <w:rPr>
                <w:rFonts w:ascii="Times New Roman" w:hAnsi="Times New Roman" w:cs="Times New Roman"/>
                <w:sz w:val="24"/>
                <w:szCs w:val="24"/>
              </w:rPr>
              <w:t>Акулова А.А.</w:t>
            </w:r>
          </w:p>
        </w:tc>
        <w:tc>
          <w:tcPr>
            <w:tcW w:w="646" w:type="dxa"/>
            <w:vAlign w:val="center"/>
          </w:tcPr>
          <w:p w14:paraId="0E84FF65" w14:textId="77777777" w:rsidR="0007242C" w:rsidRPr="006E2F0E" w:rsidRDefault="0007242C" w:rsidP="00D439D3">
            <w:pPr>
              <w:jc w:val="center"/>
              <w:rPr>
                <w:rFonts w:ascii="Times New Roman" w:hAnsi="Times New Roman" w:cs="Times New Roman"/>
                <w:sz w:val="24"/>
                <w:szCs w:val="24"/>
              </w:rPr>
            </w:pPr>
            <w:r w:rsidRPr="006E2F0E">
              <w:rPr>
                <w:rFonts w:ascii="Times New Roman" w:hAnsi="Times New Roman" w:cs="Times New Roman"/>
                <w:sz w:val="24"/>
                <w:szCs w:val="24"/>
              </w:rPr>
              <w:t>9А</w:t>
            </w:r>
          </w:p>
        </w:tc>
        <w:tc>
          <w:tcPr>
            <w:tcW w:w="2410" w:type="dxa"/>
            <w:vAlign w:val="center"/>
          </w:tcPr>
          <w:p w14:paraId="1F466FCE" w14:textId="77777777" w:rsidR="0007242C" w:rsidRPr="006E2F0E" w:rsidRDefault="0007242C" w:rsidP="00D439D3">
            <w:pPr>
              <w:jc w:val="center"/>
              <w:rPr>
                <w:rFonts w:ascii="Times New Roman" w:hAnsi="Times New Roman" w:cs="Times New Roman"/>
                <w:sz w:val="24"/>
                <w:szCs w:val="24"/>
              </w:rPr>
            </w:pPr>
            <w:r w:rsidRPr="006E2F0E">
              <w:rPr>
                <w:rFonts w:ascii="Times New Roman" w:hAnsi="Times New Roman" w:cs="Times New Roman"/>
                <w:sz w:val="24"/>
                <w:szCs w:val="24"/>
              </w:rPr>
              <w:t xml:space="preserve">Удалова </w:t>
            </w:r>
            <w:r>
              <w:rPr>
                <w:rFonts w:ascii="Times New Roman" w:hAnsi="Times New Roman" w:cs="Times New Roman"/>
                <w:sz w:val="24"/>
                <w:szCs w:val="24"/>
              </w:rPr>
              <w:t>И.А.</w:t>
            </w:r>
          </w:p>
        </w:tc>
        <w:tc>
          <w:tcPr>
            <w:tcW w:w="1099" w:type="dxa"/>
            <w:vAlign w:val="center"/>
          </w:tcPr>
          <w:p w14:paraId="6C3BE875" w14:textId="77777777" w:rsidR="0007242C" w:rsidRPr="006E2F0E" w:rsidRDefault="0007242C" w:rsidP="00D439D3">
            <w:pPr>
              <w:jc w:val="center"/>
              <w:rPr>
                <w:rFonts w:ascii="Times New Roman" w:hAnsi="Times New Roman" w:cs="Times New Roman"/>
                <w:sz w:val="24"/>
                <w:szCs w:val="24"/>
              </w:rPr>
            </w:pPr>
            <w:r w:rsidRPr="006E2F0E">
              <w:rPr>
                <w:rFonts w:ascii="Times New Roman" w:hAnsi="Times New Roman" w:cs="Times New Roman"/>
                <w:sz w:val="24"/>
                <w:szCs w:val="24"/>
              </w:rPr>
              <w:t>36 из 37</w:t>
            </w:r>
          </w:p>
        </w:tc>
      </w:tr>
      <w:tr w:rsidR="0007242C" w:rsidRPr="00C82BC1" w14:paraId="200A1886" w14:textId="77777777" w:rsidTr="00D439D3">
        <w:tc>
          <w:tcPr>
            <w:tcW w:w="462" w:type="dxa"/>
            <w:vAlign w:val="center"/>
          </w:tcPr>
          <w:p w14:paraId="47650818" w14:textId="77777777" w:rsidR="0007242C" w:rsidRPr="001E1E14" w:rsidRDefault="0007242C" w:rsidP="00D439D3">
            <w:pPr>
              <w:rPr>
                <w:rFonts w:ascii="Times New Roman" w:hAnsi="Times New Roman" w:cs="Times New Roman"/>
                <w:sz w:val="24"/>
                <w:szCs w:val="24"/>
              </w:rPr>
            </w:pPr>
            <w:r w:rsidRPr="001E1E14">
              <w:rPr>
                <w:rFonts w:ascii="Times New Roman" w:hAnsi="Times New Roman" w:cs="Times New Roman"/>
                <w:sz w:val="24"/>
                <w:szCs w:val="24"/>
              </w:rPr>
              <w:t>20</w:t>
            </w:r>
          </w:p>
        </w:tc>
        <w:tc>
          <w:tcPr>
            <w:tcW w:w="2056" w:type="dxa"/>
            <w:vMerge w:val="restart"/>
            <w:vAlign w:val="center"/>
          </w:tcPr>
          <w:p w14:paraId="09F45EAF"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t>География</w:t>
            </w:r>
          </w:p>
        </w:tc>
        <w:tc>
          <w:tcPr>
            <w:tcW w:w="1276" w:type="dxa"/>
            <w:vMerge w:val="restart"/>
            <w:vAlign w:val="center"/>
          </w:tcPr>
          <w:p w14:paraId="7EE10A81" w14:textId="77777777" w:rsidR="0007242C" w:rsidRPr="006E2F0E" w:rsidRDefault="0007242C" w:rsidP="00D439D3">
            <w:pPr>
              <w:jc w:val="center"/>
              <w:rPr>
                <w:rFonts w:ascii="Times New Roman" w:hAnsi="Times New Roman" w:cs="Times New Roman"/>
                <w:sz w:val="24"/>
                <w:szCs w:val="24"/>
              </w:rPr>
            </w:pPr>
            <w:r w:rsidRPr="006E2F0E">
              <w:rPr>
                <w:rFonts w:ascii="Times New Roman" w:hAnsi="Times New Roman" w:cs="Times New Roman"/>
                <w:sz w:val="24"/>
                <w:szCs w:val="24"/>
              </w:rPr>
              <w:t>28</w:t>
            </w:r>
            <w:r>
              <w:rPr>
                <w:rFonts w:ascii="Times New Roman" w:hAnsi="Times New Roman" w:cs="Times New Roman"/>
                <w:sz w:val="24"/>
                <w:szCs w:val="24"/>
              </w:rPr>
              <w:t xml:space="preserve"> из 31</w:t>
            </w:r>
          </w:p>
        </w:tc>
        <w:tc>
          <w:tcPr>
            <w:tcW w:w="1622" w:type="dxa"/>
            <w:vAlign w:val="center"/>
          </w:tcPr>
          <w:p w14:paraId="1A5CFA24" w14:textId="77777777" w:rsidR="0007242C" w:rsidRPr="006E2F0E" w:rsidRDefault="0007242C" w:rsidP="00D439D3">
            <w:pPr>
              <w:jc w:val="center"/>
              <w:rPr>
                <w:rFonts w:ascii="Times New Roman" w:hAnsi="Times New Roman" w:cs="Times New Roman"/>
                <w:sz w:val="24"/>
                <w:szCs w:val="24"/>
              </w:rPr>
            </w:pPr>
            <w:r w:rsidRPr="006E2F0E">
              <w:rPr>
                <w:rFonts w:ascii="Times New Roman" w:hAnsi="Times New Roman" w:cs="Times New Roman"/>
                <w:sz w:val="24"/>
                <w:szCs w:val="24"/>
              </w:rPr>
              <w:t>Новикова А.Ю.</w:t>
            </w:r>
          </w:p>
        </w:tc>
        <w:tc>
          <w:tcPr>
            <w:tcW w:w="646" w:type="dxa"/>
            <w:vAlign w:val="center"/>
          </w:tcPr>
          <w:p w14:paraId="7BF4F38B" w14:textId="77777777" w:rsidR="0007242C" w:rsidRPr="006E2F0E" w:rsidRDefault="0007242C" w:rsidP="00D439D3">
            <w:pPr>
              <w:jc w:val="center"/>
              <w:rPr>
                <w:rFonts w:ascii="Times New Roman" w:hAnsi="Times New Roman" w:cs="Times New Roman"/>
                <w:sz w:val="24"/>
                <w:szCs w:val="24"/>
              </w:rPr>
            </w:pPr>
            <w:r w:rsidRPr="006E2F0E">
              <w:rPr>
                <w:rFonts w:ascii="Times New Roman" w:hAnsi="Times New Roman" w:cs="Times New Roman"/>
                <w:sz w:val="24"/>
                <w:szCs w:val="24"/>
              </w:rPr>
              <w:t>9Б</w:t>
            </w:r>
          </w:p>
        </w:tc>
        <w:tc>
          <w:tcPr>
            <w:tcW w:w="2410" w:type="dxa"/>
            <w:vMerge w:val="restart"/>
            <w:vAlign w:val="center"/>
          </w:tcPr>
          <w:p w14:paraId="7F300BBC" w14:textId="77777777" w:rsidR="0007242C" w:rsidRPr="006E2F0E" w:rsidRDefault="0007242C" w:rsidP="00D439D3">
            <w:pPr>
              <w:jc w:val="center"/>
              <w:rPr>
                <w:rFonts w:ascii="Times New Roman" w:hAnsi="Times New Roman" w:cs="Times New Roman"/>
                <w:sz w:val="24"/>
                <w:szCs w:val="24"/>
              </w:rPr>
            </w:pPr>
            <w:r w:rsidRPr="006E2F0E">
              <w:rPr>
                <w:rFonts w:ascii="Times New Roman" w:hAnsi="Times New Roman" w:cs="Times New Roman"/>
                <w:sz w:val="24"/>
                <w:szCs w:val="24"/>
              </w:rPr>
              <w:t xml:space="preserve">Быстрякова </w:t>
            </w:r>
            <w:r>
              <w:rPr>
                <w:rFonts w:ascii="Times New Roman" w:hAnsi="Times New Roman" w:cs="Times New Roman"/>
                <w:sz w:val="24"/>
                <w:szCs w:val="24"/>
              </w:rPr>
              <w:t xml:space="preserve">С.А. </w:t>
            </w:r>
          </w:p>
        </w:tc>
        <w:tc>
          <w:tcPr>
            <w:tcW w:w="1099" w:type="dxa"/>
            <w:vMerge w:val="restart"/>
            <w:vAlign w:val="center"/>
          </w:tcPr>
          <w:p w14:paraId="713F2F65" w14:textId="77777777" w:rsidR="0007242C" w:rsidRPr="006E2F0E" w:rsidRDefault="0007242C" w:rsidP="00D439D3">
            <w:pPr>
              <w:jc w:val="center"/>
              <w:rPr>
                <w:rFonts w:ascii="Times New Roman" w:hAnsi="Times New Roman" w:cs="Times New Roman"/>
                <w:sz w:val="24"/>
                <w:szCs w:val="24"/>
              </w:rPr>
            </w:pPr>
            <w:r w:rsidRPr="006E2F0E">
              <w:rPr>
                <w:rFonts w:ascii="Times New Roman" w:hAnsi="Times New Roman" w:cs="Times New Roman"/>
                <w:sz w:val="24"/>
                <w:szCs w:val="24"/>
              </w:rPr>
              <w:t>22 из 31</w:t>
            </w:r>
          </w:p>
        </w:tc>
      </w:tr>
      <w:tr w:rsidR="0007242C" w:rsidRPr="00C82BC1" w14:paraId="26626D5C" w14:textId="77777777" w:rsidTr="00D439D3">
        <w:tc>
          <w:tcPr>
            <w:tcW w:w="462" w:type="dxa"/>
            <w:vAlign w:val="center"/>
          </w:tcPr>
          <w:p w14:paraId="3E5B96A2"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t>21</w:t>
            </w:r>
          </w:p>
        </w:tc>
        <w:tc>
          <w:tcPr>
            <w:tcW w:w="2056" w:type="dxa"/>
            <w:vMerge/>
            <w:vAlign w:val="center"/>
          </w:tcPr>
          <w:p w14:paraId="5AAEA967" w14:textId="77777777" w:rsidR="0007242C" w:rsidRPr="001E1E14" w:rsidRDefault="0007242C" w:rsidP="00D439D3">
            <w:pPr>
              <w:jc w:val="center"/>
              <w:rPr>
                <w:rFonts w:ascii="Times New Roman" w:hAnsi="Times New Roman" w:cs="Times New Roman"/>
                <w:sz w:val="24"/>
                <w:szCs w:val="24"/>
              </w:rPr>
            </w:pPr>
          </w:p>
        </w:tc>
        <w:tc>
          <w:tcPr>
            <w:tcW w:w="1276" w:type="dxa"/>
            <w:vMerge/>
            <w:vAlign w:val="center"/>
          </w:tcPr>
          <w:p w14:paraId="79A5CB7A" w14:textId="77777777" w:rsidR="0007242C" w:rsidRPr="006E2F0E" w:rsidRDefault="0007242C" w:rsidP="00D439D3">
            <w:pPr>
              <w:jc w:val="center"/>
              <w:rPr>
                <w:rFonts w:ascii="Times New Roman" w:hAnsi="Times New Roman" w:cs="Times New Roman"/>
                <w:sz w:val="24"/>
                <w:szCs w:val="24"/>
              </w:rPr>
            </w:pPr>
          </w:p>
        </w:tc>
        <w:tc>
          <w:tcPr>
            <w:tcW w:w="1622" w:type="dxa"/>
            <w:vAlign w:val="center"/>
          </w:tcPr>
          <w:p w14:paraId="687BF936" w14:textId="77777777" w:rsidR="0007242C" w:rsidRPr="006E2F0E" w:rsidRDefault="0007242C" w:rsidP="00D439D3">
            <w:pPr>
              <w:jc w:val="center"/>
              <w:rPr>
                <w:rFonts w:ascii="Times New Roman" w:hAnsi="Times New Roman" w:cs="Times New Roman"/>
                <w:sz w:val="24"/>
                <w:szCs w:val="24"/>
              </w:rPr>
            </w:pPr>
            <w:r w:rsidRPr="006E2F0E">
              <w:rPr>
                <w:rFonts w:ascii="Times New Roman" w:hAnsi="Times New Roman" w:cs="Times New Roman"/>
                <w:sz w:val="24"/>
                <w:szCs w:val="24"/>
              </w:rPr>
              <w:t>Шипилов А.Е.</w:t>
            </w:r>
          </w:p>
        </w:tc>
        <w:tc>
          <w:tcPr>
            <w:tcW w:w="646" w:type="dxa"/>
            <w:vAlign w:val="center"/>
          </w:tcPr>
          <w:p w14:paraId="77146A0D" w14:textId="77777777" w:rsidR="0007242C" w:rsidRPr="006E2F0E" w:rsidRDefault="0007242C" w:rsidP="00D439D3">
            <w:pPr>
              <w:jc w:val="center"/>
              <w:rPr>
                <w:rFonts w:ascii="Times New Roman" w:hAnsi="Times New Roman" w:cs="Times New Roman"/>
                <w:sz w:val="24"/>
                <w:szCs w:val="24"/>
              </w:rPr>
            </w:pPr>
            <w:r w:rsidRPr="006E2F0E">
              <w:rPr>
                <w:rFonts w:ascii="Times New Roman" w:hAnsi="Times New Roman" w:cs="Times New Roman"/>
                <w:sz w:val="24"/>
                <w:szCs w:val="24"/>
              </w:rPr>
              <w:t>9Г</w:t>
            </w:r>
          </w:p>
        </w:tc>
        <w:tc>
          <w:tcPr>
            <w:tcW w:w="2410" w:type="dxa"/>
            <w:vMerge/>
            <w:vAlign w:val="center"/>
          </w:tcPr>
          <w:p w14:paraId="653561F7" w14:textId="77777777" w:rsidR="0007242C" w:rsidRPr="00C82BC1" w:rsidRDefault="0007242C" w:rsidP="00D439D3">
            <w:pPr>
              <w:jc w:val="center"/>
              <w:rPr>
                <w:rFonts w:ascii="Times New Roman" w:hAnsi="Times New Roman" w:cs="Times New Roman"/>
                <w:color w:val="FF0000"/>
                <w:sz w:val="24"/>
                <w:szCs w:val="24"/>
              </w:rPr>
            </w:pPr>
          </w:p>
        </w:tc>
        <w:tc>
          <w:tcPr>
            <w:tcW w:w="1099" w:type="dxa"/>
            <w:vMerge/>
            <w:vAlign w:val="center"/>
          </w:tcPr>
          <w:p w14:paraId="4BFC3AA3" w14:textId="77777777" w:rsidR="0007242C" w:rsidRPr="00C82BC1" w:rsidRDefault="0007242C" w:rsidP="00D439D3">
            <w:pPr>
              <w:jc w:val="center"/>
              <w:rPr>
                <w:rFonts w:ascii="Times New Roman" w:hAnsi="Times New Roman" w:cs="Times New Roman"/>
                <w:color w:val="FF0000"/>
                <w:sz w:val="24"/>
                <w:szCs w:val="24"/>
              </w:rPr>
            </w:pPr>
          </w:p>
        </w:tc>
      </w:tr>
      <w:tr w:rsidR="0007242C" w:rsidRPr="00C82BC1" w14:paraId="05D679DA" w14:textId="77777777" w:rsidTr="00D439D3">
        <w:trPr>
          <w:trHeight w:val="848"/>
        </w:trPr>
        <w:tc>
          <w:tcPr>
            <w:tcW w:w="462" w:type="dxa"/>
            <w:vAlign w:val="center"/>
          </w:tcPr>
          <w:p w14:paraId="290A3CB6"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t>22</w:t>
            </w:r>
          </w:p>
        </w:tc>
        <w:tc>
          <w:tcPr>
            <w:tcW w:w="2056" w:type="dxa"/>
            <w:vAlign w:val="center"/>
          </w:tcPr>
          <w:p w14:paraId="08C7E73D" w14:textId="77777777" w:rsidR="0007242C" w:rsidRPr="001E1E14" w:rsidRDefault="0007242C" w:rsidP="00D439D3">
            <w:pPr>
              <w:jc w:val="center"/>
              <w:rPr>
                <w:rFonts w:ascii="Times New Roman" w:hAnsi="Times New Roman" w:cs="Times New Roman"/>
                <w:b/>
                <w:sz w:val="24"/>
                <w:szCs w:val="24"/>
                <w:u w:val="single"/>
              </w:rPr>
            </w:pPr>
            <w:r w:rsidRPr="001E1E14">
              <w:rPr>
                <w:rFonts w:ascii="Times New Roman" w:hAnsi="Times New Roman" w:cs="Times New Roman"/>
                <w:b/>
                <w:sz w:val="24"/>
                <w:szCs w:val="24"/>
                <w:u w:val="single"/>
              </w:rPr>
              <w:t>Информатика</w:t>
            </w:r>
          </w:p>
        </w:tc>
        <w:tc>
          <w:tcPr>
            <w:tcW w:w="1276" w:type="dxa"/>
            <w:vAlign w:val="center"/>
          </w:tcPr>
          <w:p w14:paraId="77FECFD2" w14:textId="77777777" w:rsidR="0007242C" w:rsidRPr="001E1E14" w:rsidRDefault="0007242C" w:rsidP="00D439D3">
            <w:pPr>
              <w:jc w:val="center"/>
              <w:rPr>
                <w:rFonts w:ascii="Times New Roman" w:hAnsi="Times New Roman" w:cs="Times New Roman"/>
                <w:b/>
                <w:sz w:val="24"/>
                <w:szCs w:val="24"/>
                <w:u w:val="single"/>
              </w:rPr>
            </w:pPr>
            <w:r w:rsidRPr="001E1E14">
              <w:rPr>
                <w:rFonts w:ascii="Times New Roman" w:hAnsi="Times New Roman" w:cs="Times New Roman"/>
                <w:b/>
                <w:sz w:val="24"/>
                <w:szCs w:val="24"/>
                <w:u w:val="single"/>
              </w:rPr>
              <w:t>19 из 19</w:t>
            </w:r>
          </w:p>
        </w:tc>
        <w:tc>
          <w:tcPr>
            <w:tcW w:w="1622" w:type="dxa"/>
            <w:vAlign w:val="center"/>
          </w:tcPr>
          <w:p w14:paraId="0577A221" w14:textId="77777777" w:rsidR="0007242C" w:rsidRPr="006E2F0E" w:rsidRDefault="0007242C" w:rsidP="00D439D3">
            <w:pPr>
              <w:jc w:val="center"/>
              <w:rPr>
                <w:rFonts w:ascii="Times New Roman" w:hAnsi="Times New Roman" w:cs="Times New Roman"/>
                <w:sz w:val="24"/>
                <w:szCs w:val="24"/>
              </w:rPr>
            </w:pPr>
            <w:r w:rsidRPr="006E2F0E">
              <w:rPr>
                <w:rFonts w:ascii="Times New Roman" w:hAnsi="Times New Roman" w:cs="Times New Roman"/>
                <w:sz w:val="24"/>
                <w:szCs w:val="24"/>
              </w:rPr>
              <w:t>Сиргиенко С.С.</w:t>
            </w:r>
          </w:p>
        </w:tc>
        <w:tc>
          <w:tcPr>
            <w:tcW w:w="646" w:type="dxa"/>
            <w:vAlign w:val="center"/>
          </w:tcPr>
          <w:p w14:paraId="599382C2" w14:textId="77777777" w:rsidR="0007242C" w:rsidRPr="006E2F0E" w:rsidRDefault="0007242C" w:rsidP="00D439D3">
            <w:pPr>
              <w:jc w:val="center"/>
              <w:rPr>
                <w:rFonts w:ascii="Times New Roman" w:hAnsi="Times New Roman" w:cs="Times New Roman"/>
                <w:sz w:val="24"/>
                <w:szCs w:val="24"/>
              </w:rPr>
            </w:pPr>
            <w:r w:rsidRPr="006E2F0E">
              <w:rPr>
                <w:rFonts w:ascii="Times New Roman" w:hAnsi="Times New Roman" w:cs="Times New Roman"/>
                <w:sz w:val="24"/>
                <w:szCs w:val="24"/>
              </w:rPr>
              <w:t>9А</w:t>
            </w:r>
          </w:p>
        </w:tc>
        <w:tc>
          <w:tcPr>
            <w:tcW w:w="2410" w:type="dxa"/>
            <w:vAlign w:val="center"/>
          </w:tcPr>
          <w:p w14:paraId="0B0C4437" w14:textId="77777777" w:rsidR="0007242C" w:rsidRPr="006E2F0E" w:rsidRDefault="0007242C" w:rsidP="00D439D3">
            <w:pPr>
              <w:jc w:val="center"/>
              <w:rPr>
                <w:rFonts w:ascii="Times New Roman" w:hAnsi="Times New Roman" w:cs="Times New Roman"/>
                <w:sz w:val="24"/>
                <w:szCs w:val="24"/>
              </w:rPr>
            </w:pPr>
            <w:r w:rsidRPr="006E2F0E">
              <w:rPr>
                <w:rFonts w:ascii="Times New Roman" w:hAnsi="Times New Roman" w:cs="Times New Roman"/>
                <w:sz w:val="24"/>
                <w:szCs w:val="24"/>
              </w:rPr>
              <w:t xml:space="preserve">Соколова </w:t>
            </w:r>
            <w:r>
              <w:rPr>
                <w:rFonts w:ascii="Times New Roman" w:hAnsi="Times New Roman" w:cs="Times New Roman"/>
                <w:sz w:val="24"/>
                <w:szCs w:val="24"/>
              </w:rPr>
              <w:t>Н.А.</w:t>
            </w:r>
          </w:p>
        </w:tc>
        <w:tc>
          <w:tcPr>
            <w:tcW w:w="1099" w:type="dxa"/>
            <w:vAlign w:val="center"/>
          </w:tcPr>
          <w:p w14:paraId="70A1AF7E" w14:textId="77777777" w:rsidR="0007242C" w:rsidRPr="006E2F0E" w:rsidRDefault="0007242C" w:rsidP="00D439D3">
            <w:pPr>
              <w:jc w:val="center"/>
              <w:rPr>
                <w:rFonts w:ascii="Times New Roman" w:hAnsi="Times New Roman" w:cs="Times New Roman"/>
                <w:sz w:val="24"/>
                <w:szCs w:val="24"/>
              </w:rPr>
            </w:pPr>
            <w:r w:rsidRPr="006E2F0E">
              <w:rPr>
                <w:rFonts w:ascii="Times New Roman" w:hAnsi="Times New Roman" w:cs="Times New Roman"/>
                <w:sz w:val="24"/>
                <w:szCs w:val="24"/>
              </w:rPr>
              <w:t>19 из 19</w:t>
            </w:r>
          </w:p>
        </w:tc>
      </w:tr>
      <w:tr w:rsidR="0007242C" w:rsidRPr="00C82BC1" w14:paraId="2D1D9E83" w14:textId="77777777" w:rsidTr="00D439D3">
        <w:tc>
          <w:tcPr>
            <w:tcW w:w="462" w:type="dxa"/>
            <w:vAlign w:val="center"/>
          </w:tcPr>
          <w:p w14:paraId="100D4417"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t>23</w:t>
            </w:r>
          </w:p>
        </w:tc>
        <w:tc>
          <w:tcPr>
            <w:tcW w:w="2056" w:type="dxa"/>
            <w:vAlign w:val="center"/>
          </w:tcPr>
          <w:p w14:paraId="67F9DA0E"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t>Химия</w:t>
            </w:r>
          </w:p>
        </w:tc>
        <w:tc>
          <w:tcPr>
            <w:tcW w:w="1276" w:type="dxa"/>
            <w:vAlign w:val="center"/>
          </w:tcPr>
          <w:p w14:paraId="772F31A9"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t>36</w:t>
            </w:r>
            <w:r>
              <w:rPr>
                <w:rFonts w:ascii="Times New Roman" w:hAnsi="Times New Roman" w:cs="Times New Roman"/>
                <w:sz w:val="24"/>
                <w:szCs w:val="24"/>
              </w:rPr>
              <w:t xml:space="preserve"> из 40</w:t>
            </w:r>
          </w:p>
        </w:tc>
        <w:tc>
          <w:tcPr>
            <w:tcW w:w="1622" w:type="dxa"/>
            <w:vAlign w:val="center"/>
          </w:tcPr>
          <w:p w14:paraId="689113C8"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t>Мишкина А.Д.</w:t>
            </w:r>
          </w:p>
        </w:tc>
        <w:tc>
          <w:tcPr>
            <w:tcW w:w="646" w:type="dxa"/>
            <w:vAlign w:val="center"/>
          </w:tcPr>
          <w:p w14:paraId="20B0D55F"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t>9Б</w:t>
            </w:r>
          </w:p>
        </w:tc>
        <w:tc>
          <w:tcPr>
            <w:tcW w:w="2410" w:type="dxa"/>
            <w:vAlign w:val="center"/>
          </w:tcPr>
          <w:p w14:paraId="3AF65EB3"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t xml:space="preserve">Черепанова </w:t>
            </w:r>
            <w:r>
              <w:rPr>
                <w:rFonts w:ascii="Times New Roman" w:hAnsi="Times New Roman" w:cs="Times New Roman"/>
                <w:sz w:val="24"/>
                <w:szCs w:val="24"/>
              </w:rPr>
              <w:t>В.Ф.</w:t>
            </w:r>
          </w:p>
        </w:tc>
        <w:tc>
          <w:tcPr>
            <w:tcW w:w="1099" w:type="dxa"/>
            <w:vAlign w:val="center"/>
          </w:tcPr>
          <w:p w14:paraId="189BD3EB"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t>34 из 40</w:t>
            </w:r>
          </w:p>
        </w:tc>
      </w:tr>
      <w:tr w:rsidR="0007242C" w:rsidRPr="00C82BC1" w14:paraId="5818213F" w14:textId="77777777" w:rsidTr="00D439D3">
        <w:tc>
          <w:tcPr>
            <w:tcW w:w="462" w:type="dxa"/>
            <w:vAlign w:val="center"/>
          </w:tcPr>
          <w:p w14:paraId="6456CDA5"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t>24</w:t>
            </w:r>
          </w:p>
        </w:tc>
        <w:tc>
          <w:tcPr>
            <w:tcW w:w="2056" w:type="dxa"/>
            <w:vAlign w:val="center"/>
          </w:tcPr>
          <w:p w14:paraId="711C2CC6"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t>Физика</w:t>
            </w:r>
          </w:p>
        </w:tc>
        <w:tc>
          <w:tcPr>
            <w:tcW w:w="1276" w:type="dxa"/>
            <w:vAlign w:val="center"/>
          </w:tcPr>
          <w:p w14:paraId="60EE8F1B"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t>40</w:t>
            </w:r>
            <w:r>
              <w:rPr>
                <w:rFonts w:ascii="Times New Roman" w:hAnsi="Times New Roman" w:cs="Times New Roman"/>
                <w:sz w:val="24"/>
                <w:szCs w:val="24"/>
              </w:rPr>
              <w:t xml:space="preserve"> из 45</w:t>
            </w:r>
          </w:p>
        </w:tc>
        <w:tc>
          <w:tcPr>
            <w:tcW w:w="1622" w:type="dxa"/>
            <w:vAlign w:val="center"/>
          </w:tcPr>
          <w:p w14:paraId="3AF4DD4B"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t>Егоров Л.О.</w:t>
            </w:r>
          </w:p>
        </w:tc>
        <w:tc>
          <w:tcPr>
            <w:tcW w:w="646" w:type="dxa"/>
            <w:vAlign w:val="center"/>
          </w:tcPr>
          <w:p w14:paraId="5EDA61F5"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t>9В</w:t>
            </w:r>
          </w:p>
        </w:tc>
        <w:tc>
          <w:tcPr>
            <w:tcW w:w="2410" w:type="dxa"/>
            <w:vAlign w:val="center"/>
          </w:tcPr>
          <w:p w14:paraId="7AECDA6D"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t xml:space="preserve">Кулакова </w:t>
            </w:r>
            <w:r>
              <w:rPr>
                <w:rFonts w:ascii="Times New Roman" w:hAnsi="Times New Roman" w:cs="Times New Roman"/>
                <w:sz w:val="24"/>
                <w:szCs w:val="24"/>
              </w:rPr>
              <w:t>Е.Г.</w:t>
            </w:r>
          </w:p>
        </w:tc>
        <w:tc>
          <w:tcPr>
            <w:tcW w:w="1099" w:type="dxa"/>
            <w:vAlign w:val="center"/>
          </w:tcPr>
          <w:p w14:paraId="6B849369"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t>27 из 45</w:t>
            </w:r>
          </w:p>
        </w:tc>
      </w:tr>
      <w:tr w:rsidR="0007242C" w:rsidRPr="00C82BC1" w14:paraId="532A0C05" w14:textId="77777777" w:rsidTr="00D439D3">
        <w:tc>
          <w:tcPr>
            <w:tcW w:w="462" w:type="dxa"/>
            <w:vAlign w:val="center"/>
          </w:tcPr>
          <w:p w14:paraId="30C062B4"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t>25</w:t>
            </w:r>
          </w:p>
        </w:tc>
        <w:tc>
          <w:tcPr>
            <w:tcW w:w="2056" w:type="dxa"/>
            <w:tcBorders>
              <w:bottom w:val="single" w:sz="4" w:space="0" w:color="auto"/>
            </w:tcBorders>
            <w:vAlign w:val="center"/>
          </w:tcPr>
          <w:p w14:paraId="5F974DAF" w14:textId="77777777" w:rsidR="0007242C" w:rsidRPr="001E1E14" w:rsidRDefault="0007242C" w:rsidP="00D439D3">
            <w:pPr>
              <w:jc w:val="center"/>
              <w:rPr>
                <w:rFonts w:ascii="Times New Roman" w:hAnsi="Times New Roman" w:cs="Times New Roman"/>
                <w:b/>
                <w:sz w:val="24"/>
                <w:szCs w:val="24"/>
                <w:u w:val="single"/>
              </w:rPr>
            </w:pPr>
            <w:r w:rsidRPr="001E1E14">
              <w:rPr>
                <w:rFonts w:ascii="Times New Roman" w:hAnsi="Times New Roman" w:cs="Times New Roman"/>
                <w:b/>
                <w:sz w:val="24"/>
                <w:szCs w:val="24"/>
                <w:u w:val="single"/>
              </w:rPr>
              <w:t>Математика</w:t>
            </w:r>
          </w:p>
        </w:tc>
        <w:tc>
          <w:tcPr>
            <w:tcW w:w="1276" w:type="dxa"/>
            <w:tcBorders>
              <w:bottom w:val="single" w:sz="4" w:space="0" w:color="auto"/>
            </w:tcBorders>
            <w:vAlign w:val="center"/>
          </w:tcPr>
          <w:p w14:paraId="4A8C188D" w14:textId="77777777" w:rsidR="0007242C" w:rsidRPr="001E1E14" w:rsidRDefault="0007242C" w:rsidP="00D439D3">
            <w:pPr>
              <w:jc w:val="center"/>
              <w:rPr>
                <w:rFonts w:ascii="Times New Roman" w:hAnsi="Times New Roman" w:cs="Times New Roman"/>
                <w:b/>
                <w:sz w:val="24"/>
                <w:szCs w:val="24"/>
                <w:u w:val="single"/>
              </w:rPr>
            </w:pPr>
            <w:r w:rsidRPr="001E1E14">
              <w:rPr>
                <w:rFonts w:ascii="Times New Roman" w:hAnsi="Times New Roman" w:cs="Times New Roman"/>
                <w:b/>
                <w:sz w:val="24"/>
                <w:szCs w:val="24"/>
                <w:u w:val="single"/>
              </w:rPr>
              <w:t>31 из 31</w:t>
            </w:r>
          </w:p>
        </w:tc>
        <w:tc>
          <w:tcPr>
            <w:tcW w:w="1622" w:type="dxa"/>
            <w:tcBorders>
              <w:bottom w:val="single" w:sz="4" w:space="0" w:color="auto"/>
            </w:tcBorders>
            <w:vAlign w:val="center"/>
          </w:tcPr>
          <w:p w14:paraId="7B96BB3A"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t>Ликоренко Д.А.</w:t>
            </w:r>
          </w:p>
        </w:tc>
        <w:tc>
          <w:tcPr>
            <w:tcW w:w="646" w:type="dxa"/>
            <w:vAlign w:val="center"/>
          </w:tcPr>
          <w:p w14:paraId="60999063"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t>9Д</w:t>
            </w:r>
          </w:p>
        </w:tc>
        <w:tc>
          <w:tcPr>
            <w:tcW w:w="2410" w:type="dxa"/>
            <w:tcBorders>
              <w:bottom w:val="single" w:sz="4" w:space="0" w:color="auto"/>
            </w:tcBorders>
            <w:vAlign w:val="center"/>
          </w:tcPr>
          <w:p w14:paraId="7E450A97"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t xml:space="preserve">Кондратьева </w:t>
            </w:r>
            <w:r>
              <w:rPr>
                <w:rFonts w:ascii="Times New Roman" w:hAnsi="Times New Roman" w:cs="Times New Roman"/>
                <w:sz w:val="24"/>
                <w:szCs w:val="24"/>
              </w:rPr>
              <w:t>С.А.</w:t>
            </w:r>
          </w:p>
        </w:tc>
        <w:tc>
          <w:tcPr>
            <w:tcW w:w="1099" w:type="dxa"/>
            <w:tcBorders>
              <w:bottom w:val="single" w:sz="4" w:space="0" w:color="auto"/>
            </w:tcBorders>
            <w:vAlign w:val="center"/>
          </w:tcPr>
          <w:p w14:paraId="39B440E3"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t>28 из 31</w:t>
            </w:r>
          </w:p>
        </w:tc>
      </w:tr>
      <w:tr w:rsidR="0007242C" w:rsidRPr="00C82BC1" w14:paraId="07AC9CD0" w14:textId="77777777" w:rsidTr="00D439D3">
        <w:tc>
          <w:tcPr>
            <w:tcW w:w="462" w:type="dxa"/>
            <w:vAlign w:val="center"/>
          </w:tcPr>
          <w:p w14:paraId="0F1C0791"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t>26</w:t>
            </w:r>
          </w:p>
        </w:tc>
        <w:tc>
          <w:tcPr>
            <w:tcW w:w="2056" w:type="dxa"/>
            <w:vAlign w:val="center"/>
          </w:tcPr>
          <w:p w14:paraId="415B00CB"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t>История</w:t>
            </w:r>
          </w:p>
        </w:tc>
        <w:tc>
          <w:tcPr>
            <w:tcW w:w="1276" w:type="dxa"/>
            <w:vAlign w:val="center"/>
          </w:tcPr>
          <w:p w14:paraId="5B3A51A6"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t>28</w:t>
            </w:r>
            <w:r>
              <w:rPr>
                <w:rFonts w:ascii="Times New Roman" w:hAnsi="Times New Roman" w:cs="Times New Roman"/>
                <w:sz w:val="24"/>
                <w:szCs w:val="24"/>
              </w:rPr>
              <w:t xml:space="preserve"> из 37</w:t>
            </w:r>
          </w:p>
        </w:tc>
        <w:tc>
          <w:tcPr>
            <w:tcW w:w="1622" w:type="dxa"/>
            <w:vAlign w:val="center"/>
          </w:tcPr>
          <w:p w14:paraId="675B2857"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t>-Крутько Р.А.</w:t>
            </w:r>
          </w:p>
        </w:tc>
        <w:tc>
          <w:tcPr>
            <w:tcW w:w="646" w:type="dxa"/>
            <w:vAlign w:val="center"/>
          </w:tcPr>
          <w:p w14:paraId="2F27860C"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t>9А</w:t>
            </w:r>
          </w:p>
        </w:tc>
        <w:tc>
          <w:tcPr>
            <w:tcW w:w="2410" w:type="dxa"/>
            <w:vAlign w:val="center"/>
          </w:tcPr>
          <w:p w14:paraId="1A4E382E"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t xml:space="preserve">Удалова </w:t>
            </w:r>
            <w:r>
              <w:rPr>
                <w:rFonts w:ascii="Times New Roman" w:hAnsi="Times New Roman" w:cs="Times New Roman"/>
                <w:sz w:val="24"/>
                <w:szCs w:val="24"/>
              </w:rPr>
              <w:t>И.А.</w:t>
            </w:r>
          </w:p>
        </w:tc>
        <w:tc>
          <w:tcPr>
            <w:tcW w:w="1099" w:type="dxa"/>
            <w:vAlign w:val="center"/>
          </w:tcPr>
          <w:p w14:paraId="45CDEA91" w14:textId="77777777" w:rsidR="0007242C" w:rsidRPr="001E1E14" w:rsidRDefault="0007242C" w:rsidP="00D439D3">
            <w:pPr>
              <w:jc w:val="center"/>
              <w:rPr>
                <w:rFonts w:ascii="Times New Roman" w:hAnsi="Times New Roman" w:cs="Times New Roman"/>
                <w:sz w:val="24"/>
                <w:szCs w:val="24"/>
              </w:rPr>
            </w:pPr>
            <w:r w:rsidRPr="001E1E14">
              <w:rPr>
                <w:rFonts w:ascii="Times New Roman" w:hAnsi="Times New Roman" w:cs="Times New Roman"/>
                <w:sz w:val="24"/>
                <w:szCs w:val="24"/>
              </w:rPr>
              <w:t>-</w:t>
            </w:r>
          </w:p>
        </w:tc>
      </w:tr>
    </w:tbl>
    <w:p w14:paraId="04088CC4" w14:textId="77777777" w:rsidR="0007242C" w:rsidRPr="00C82BC1" w:rsidRDefault="0007242C" w:rsidP="0007242C">
      <w:pPr>
        <w:spacing w:after="0" w:line="240" w:lineRule="auto"/>
        <w:ind w:firstLine="709"/>
        <w:jc w:val="both"/>
        <w:rPr>
          <w:rFonts w:ascii="Times New Roman" w:hAnsi="Times New Roman" w:cs="Times New Roman"/>
          <w:color w:val="FF0000"/>
          <w:sz w:val="24"/>
          <w:szCs w:val="24"/>
        </w:rPr>
      </w:pPr>
    </w:p>
    <w:p w14:paraId="570CED54" w14:textId="77777777" w:rsidR="0007242C" w:rsidRPr="00BA26AE" w:rsidRDefault="0007242C" w:rsidP="0007242C">
      <w:pPr>
        <w:spacing w:after="0" w:line="240" w:lineRule="auto"/>
        <w:ind w:firstLine="709"/>
        <w:jc w:val="both"/>
        <w:rPr>
          <w:rFonts w:ascii="Times New Roman" w:hAnsi="Times New Roman" w:cs="Times New Roman"/>
          <w:sz w:val="24"/>
          <w:szCs w:val="24"/>
        </w:rPr>
      </w:pPr>
      <w:r w:rsidRPr="00BA26AE">
        <w:rPr>
          <w:rFonts w:ascii="Times New Roman" w:hAnsi="Times New Roman" w:cs="Times New Roman"/>
          <w:sz w:val="24"/>
          <w:szCs w:val="24"/>
        </w:rPr>
        <w:t>Таким образом, в 2022 году наивысший тестовый балл был получен по русскому языку, математике и по информатике. Самые низкие результаты были получены по истории. Наибольшее количество учащихся, показавших наибольший тестовый балл по русскому языку (15 человек),</w:t>
      </w:r>
    </w:p>
    <w:p w14:paraId="25F99D36" w14:textId="77777777" w:rsidR="0007242C" w:rsidRPr="004213D3" w:rsidRDefault="0007242C" w:rsidP="0007242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4213D3">
        <w:rPr>
          <w:rFonts w:ascii="Times New Roman" w:eastAsia="Calibri" w:hAnsi="Times New Roman" w:cs="Times New Roman"/>
          <w:b/>
          <w:sz w:val="24"/>
          <w:szCs w:val="24"/>
        </w:rPr>
        <w:t>Количество учащихся, сдававших ГИА в форме ЕГЭ</w:t>
      </w:r>
    </w:p>
    <w:p w14:paraId="7410F775" w14:textId="77777777" w:rsidR="0007242C" w:rsidRPr="00701C6C" w:rsidRDefault="0007242C" w:rsidP="0007242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213D3">
        <w:rPr>
          <w:rFonts w:ascii="Times New Roman" w:eastAsia="Calibri" w:hAnsi="Times New Roman" w:cs="Times New Roman"/>
          <w:sz w:val="24"/>
          <w:szCs w:val="24"/>
        </w:rPr>
        <w:t>Сочинение (изложение) – условие допуска к государственной итоговой аттестации по программам среднего общего образования, написание сочинения (изложения) является обязательным для всех выпускников.</w:t>
      </w:r>
      <w:r w:rsidRPr="00C82BC1">
        <w:rPr>
          <w:rFonts w:ascii="Times New Roman" w:eastAsia="Calibri" w:hAnsi="Times New Roman" w:cs="Times New Roman"/>
          <w:color w:val="FF0000"/>
          <w:sz w:val="24"/>
          <w:szCs w:val="24"/>
        </w:rPr>
        <w:t xml:space="preserve"> </w:t>
      </w:r>
      <w:r w:rsidRPr="00701C6C">
        <w:rPr>
          <w:rFonts w:ascii="Times New Roman" w:eastAsia="Calibri" w:hAnsi="Times New Roman" w:cs="Times New Roman"/>
          <w:sz w:val="24"/>
          <w:szCs w:val="24"/>
        </w:rPr>
        <w:t xml:space="preserve">Все 49 обучающихся 2021-2022 учебного года получили допуск к ГИА с первого раза. 19 (46) обучающихся 41,3% (82,1%) имеют «зачет» по всем критериям оценивания итогового сочинения.  </w:t>
      </w:r>
    </w:p>
    <w:p w14:paraId="49F23159" w14:textId="77777777" w:rsidR="0007242C" w:rsidRPr="007D6416" w:rsidRDefault="0007242C" w:rsidP="0007242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D6416">
        <w:rPr>
          <w:rFonts w:ascii="Times New Roman" w:eastAsia="Calibri" w:hAnsi="Times New Roman" w:cs="Times New Roman"/>
          <w:sz w:val="24"/>
          <w:szCs w:val="24"/>
        </w:rPr>
        <w:t xml:space="preserve">В 11-х классах государственная итоговая аттестация проводилась по всем предметам только в форме единого государственного экзамена (ЕГЭ).  Всего выпускников – </w:t>
      </w:r>
      <w:r>
        <w:rPr>
          <w:rFonts w:ascii="Times New Roman" w:eastAsia="Calibri" w:hAnsi="Times New Roman" w:cs="Times New Roman"/>
          <w:sz w:val="24"/>
          <w:szCs w:val="24"/>
        </w:rPr>
        <w:t>49</w:t>
      </w:r>
      <w:r w:rsidRPr="007D6416">
        <w:rPr>
          <w:rFonts w:ascii="Times New Roman" w:eastAsia="Calibri" w:hAnsi="Times New Roman" w:cs="Times New Roman"/>
          <w:sz w:val="24"/>
          <w:szCs w:val="24"/>
        </w:rPr>
        <w:t xml:space="preserve">. </w:t>
      </w:r>
    </w:p>
    <w:tbl>
      <w:tblPr>
        <w:tblStyle w:val="a5"/>
        <w:tblW w:w="0" w:type="auto"/>
        <w:tblLook w:val="04A0" w:firstRow="1" w:lastRow="0" w:firstColumn="1" w:lastColumn="0" w:noHBand="0" w:noVBand="1"/>
      </w:tblPr>
      <w:tblGrid>
        <w:gridCol w:w="2163"/>
        <w:gridCol w:w="1055"/>
        <w:gridCol w:w="1558"/>
        <w:gridCol w:w="1007"/>
        <w:gridCol w:w="1558"/>
        <w:gridCol w:w="886"/>
        <w:gridCol w:w="1344"/>
      </w:tblGrid>
      <w:tr w:rsidR="0007242C" w:rsidRPr="00C82BC1" w14:paraId="0B810864" w14:textId="77777777" w:rsidTr="00D439D3">
        <w:tc>
          <w:tcPr>
            <w:tcW w:w="2311" w:type="dxa"/>
            <w:vMerge w:val="restart"/>
            <w:vAlign w:val="center"/>
          </w:tcPr>
          <w:p w14:paraId="6B5C0842" w14:textId="77777777" w:rsidR="0007242C" w:rsidRPr="007D6416" w:rsidRDefault="0007242C" w:rsidP="00D439D3">
            <w:pPr>
              <w:autoSpaceDE w:val="0"/>
              <w:autoSpaceDN w:val="0"/>
              <w:adjustRightInd w:val="0"/>
              <w:jc w:val="center"/>
              <w:rPr>
                <w:rFonts w:ascii="Times New Roman" w:eastAsia="Calibri" w:hAnsi="Times New Roman" w:cs="Times New Roman"/>
                <w:b/>
                <w:sz w:val="24"/>
                <w:szCs w:val="24"/>
              </w:rPr>
            </w:pPr>
            <w:r w:rsidRPr="007D6416">
              <w:rPr>
                <w:rFonts w:ascii="Times New Roman" w:eastAsia="Calibri" w:hAnsi="Times New Roman" w:cs="Times New Roman"/>
                <w:b/>
                <w:sz w:val="24"/>
                <w:szCs w:val="24"/>
              </w:rPr>
              <w:t>Предмет</w:t>
            </w:r>
          </w:p>
        </w:tc>
        <w:tc>
          <w:tcPr>
            <w:tcW w:w="7260" w:type="dxa"/>
            <w:gridSpan w:val="6"/>
            <w:vAlign w:val="center"/>
          </w:tcPr>
          <w:p w14:paraId="44B5BF84" w14:textId="77777777" w:rsidR="0007242C" w:rsidRPr="007D6416" w:rsidRDefault="0007242C" w:rsidP="00D439D3">
            <w:pPr>
              <w:autoSpaceDE w:val="0"/>
              <w:autoSpaceDN w:val="0"/>
              <w:adjustRightInd w:val="0"/>
              <w:jc w:val="center"/>
              <w:rPr>
                <w:rFonts w:ascii="Times New Roman" w:eastAsia="Calibri" w:hAnsi="Times New Roman" w:cs="Times New Roman"/>
                <w:b/>
                <w:sz w:val="24"/>
                <w:szCs w:val="24"/>
              </w:rPr>
            </w:pPr>
            <w:r w:rsidRPr="007D6416">
              <w:rPr>
                <w:rFonts w:ascii="Times New Roman" w:eastAsia="Calibri" w:hAnsi="Times New Roman" w:cs="Times New Roman"/>
                <w:b/>
                <w:sz w:val="24"/>
                <w:szCs w:val="24"/>
              </w:rPr>
              <w:t>Количество учащихся</w:t>
            </w:r>
          </w:p>
        </w:tc>
      </w:tr>
      <w:tr w:rsidR="0007242C" w:rsidRPr="00C82BC1" w14:paraId="11BF6E57" w14:textId="77777777" w:rsidTr="00D439D3">
        <w:trPr>
          <w:trHeight w:val="285"/>
        </w:trPr>
        <w:tc>
          <w:tcPr>
            <w:tcW w:w="2311" w:type="dxa"/>
            <w:vMerge/>
            <w:vAlign w:val="center"/>
          </w:tcPr>
          <w:p w14:paraId="702BAB35" w14:textId="77777777" w:rsidR="0007242C" w:rsidRPr="007D6416" w:rsidRDefault="0007242C" w:rsidP="00D439D3">
            <w:pPr>
              <w:autoSpaceDE w:val="0"/>
              <w:autoSpaceDN w:val="0"/>
              <w:adjustRightInd w:val="0"/>
              <w:jc w:val="center"/>
              <w:rPr>
                <w:rFonts w:ascii="Times New Roman" w:eastAsia="Calibri" w:hAnsi="Times New Roman" w:cs="Times New Roman"/>
                <w:b/>
                <w:sz w:val="24"/>
                <w:szCs w:val="24"/>
              </w:rPr>
            </w:pPr>
          </w:p>
        </w:tc>
        <w:tc>
          <w:tcPr>
            <w:tcW w:w="2869" w:type="dxa"/>
            <w:gridSpan w:val="2"/>
            <w:tcBorders>
              <w:bottom w:val="single" w:sz="4" w:space="0" w:color="auto"/>
            </w:tcBorders>
            <w:vAlign w:val="center"/>
          </w:tcPr>
          <w:p w14:paraId="56540A03" w14:textId="77777777" w:rsidR="0007242C" w:rsidRPr="007D6416" w:rsidRDefault="0007242C" w:rsidP="00D439D3">
            <w:pPr>
              <w:autoSpaceDE w:val="0"/>
              <w:autoSpaceDN w:val="0"/>
              <w:adjustRightInd w:val="0"/>
              <w:jc w:val="center"/>
              <w:rPr>
                <w:rFonts w:ascii="Times New Roman" w:eastAsia="Calibri" w:hAnsi="Times New Roman" w:cs="Times New Roman"/>
                <w:b/>
                <w:sz w:val="24"/>
                <w:szCs w:val="24"/>
              </w:rPr>
            </w:pPr>
            <w:r w:rsidRPr="007D6416">
              <w:rPr>
                <w:rFonts w:ascii="Times New Roman" w:eastAsia="Calibri" w:hAnsi="Times New Roman" w:cs="Times New Roman"/>
                <w:b/>
                <w:sz w:val="24"/>
                <w:szCs w:val="24"/>
              </w:rPr>
              <w:t>2020</w:t>
            </w:r>
          </w:p>
        </w:tc>
        <w:tc>
          <w:tcPr>
            <w:tcW w:w="2788" w:type="dxa"/>
            <w:gridSpan w:val="2"/>
            <w:tcBorders>
              <w:bottom w:val="single" w:sz="4" w:space="0" w:color="auto"/>
            </w:tcBorders>
            <w:vAlign w:val="center"/>
          </w:tcPr>
          <w:p w14:paraId="7110F55F" w14:textId="77777777" w:rsidR="0007242C" w:rsidRPr="007D6416" w:rsidRDefault="0007242C" w:rsidP="00D439D3">
            <w:pPr>
              <w:autoSpaceDE w:val="0"/>
              <w:autoSpaceDN w:val="0"/>
              <w:adjustRightInd w:val="0"/>
              <w:jc w:val="center"/>
              <w:rPr>
                <w:rFonts w:ascii="Times New Roman" w:eastAsia="Calibri" w:hAnsi="Times New Roman" w:cs="Times New Roman"/>
                <w:b/>
                <w:sz w:val="24"/>
                <w:szCs w:val="24"/>
              </w:rPr>
            </w:pPr>
            <w:r w:rsidRPr="007D6416">
              <w:rPr>
                <w:rFonts w:ascii="Times New Roman" w:eastAsia="Calibri" w:hAnsi="Times New Roman" w:cs="Times New Roman"/>
                <w:b/>
                <w:sz w:val="24"/>
                <w:szCs w:val="24"/>
              </w:rPr>
              <w:t>2021</w:t>
            </w:r>
          </w:p>
        </w:tc>
        <w:tc>
          <w:tcPr>
            <w:tcW w:w="1603" w:type="dxa"/>
            <w:gridSpan w:val="2"/>
            <w:tcBorders>
              <w:bottom w:val="single" w:sz="4" w:space="0" w:color="auto"/>
            </w:tcBorders>
            <w:vAlign w:val="center"/>
          </w:tcPr>
          <w:p w14:paraId="32A22703" w14:textId="77777777" w:rsidR="0007242C" w:rsidRPr="007D6416" w:rsidRDefault="0007242C" w:rsidP="00D439D3">
            <w:pPr>
              <w:autoSpaceDE w:val="0"/>
              <w:autoSpaceDN w:val="0"/>
              <w:adjustRightInd w:val="0"/>
              <w:jc w:val="center"/>
              <w:rPr>
                <w:rFonts w:ascii="Times New Roman" w:eastAsia="Calibri" w:hAnsi="Times New Roman" w:cs="Times New Roman"/>
                <w:b/>
                <w:sz w:val="24"/>
                <w:szCs w:val="24"/>
              </w:rPr>
            </w:pPr>
            <w:r w:rsidRPr="007D6416">
              <w:rPr>
                <w:rFonts w:ascii="Times New Roman" w:eastAsia="Calibri" w:hAnsi="Times New Roman" w:cs="Times New Roman"/>
                <w:b/>
                <w:sz w:val="24"/>
                <w:szCs w:val="24"/>
              </w:rPr>
              <w:t>2022</w:t>
            </w:r>
          </w:p>
        </w:tc>
      </w:tr>
      <w:tr w:rsidR="0007242C" w:rsidRPr="00C82BC1" w14:paraId="42575DE3" w14:textId="77777777" w:rsidTr="00D439D3">
        <w:trPr>
          <w:trHeight w:val="255"/>
        </w:trPr>
        <w:tc>
          <w:tcPr>
            <w:tcW w:w="2311" w:type="dxa"/>
            <w:vMerge/>
            <w:vAlign w:val="center"/>
          </w:tcPr>
          <w:p w14:paraId="77F8C7AF" w14:textId="77777777" w:rsidR="0007242C" w:rsidRPr="007D6416" w:rsidRDefault="0007242C" w:rsidP="00D439D3">
            <w:pPr>
              <w:autoSpaceDE w:val="0"/>
              <w:autoSpaceDN w:val="0"/>
              <w:adjustRightInd w:val="0"/>
              <w:jc w:val="center"/>
              <w:rPr>
                <w:rFonts w:ascii="Times New Roman" w:eastAsia="Calibri" w:hAnsi="Times New Roman" w:cs="Times New Roman"/>
                <w:b/>
                <w:sz w:val="24"/>
                <w:szCs w:val="24"/>
              </w:rPr>
            </w:pPr>
          </w:p>
        </w:tc>
        <w:tc>
          <w:tcPr>
            <w:tcW w:w="1168" w:type="dxa"/>
            <w:tcBorders>
              <w:top w:val="single" w:sz="4" w:space="0" w:color="auto"/>
              <w:right w:val="single" w:sz="4" w:space="0" w:color="auto"/>
            </w:tcBorders>
            <w:vAlign w:val="center"/>
          </w:tcPr>
          <w:p w14:paraId="1E117ABD" w14:textId="77777777" w:rsidR="0007242C" w:rsidRPr="00130EEE" w:rsidRDefault="0007242C" w:rsidP="00D439D3">
            <w:pPr>
              <w:autoSpaceDE w:val="0"/>
              <w:autoSpaceDN w:val="0"/>
              <w:adjustRightInd w:val="0"/>
              <w:jc w:val="center"/>
              <w:rPr>
                <w:rFonts w:ascii="Times New Roman" w:eastAsia="Calibri" w:hAnsi="Times New Roman" w:cs="Times New Roman"/>
                <w:sz w:val="20"/>
                <w:szCs w:val="20"/>
              </w:rPr>
            </w:pPr>
            <w:r w:rsidRPr="00130EEE">
              <w:rPr>
                <w:rFonts w:ascii="Times New Roman" w:eastAsia="Calibri" w:hAnsi="Times New Roman" w:cs="Times New Roman"/>
                <w:sz w:val="20"/>
                <w:szCs w:val="20"/>
              </w:rPr>
              <w:t>человек</w:t>
            </w:r>
          </w:p>
        </w:tc>
        <w:tc>
          <w:tcPr>
            <w:tcW w:w="1701" w:type="dxa"/>
            <w:tcBorders>
              <w:top w:val="single" w:sz="4" w:space="0" w:color="auto"/>
              <w:left w:val="single" w:sz="4" w:space="0" w:color="auto"/>
            </w:tcBorders>
            <w:vAlign w:val="center"/>
          </w:tcPr>
          <w:p w14:paraId="1F9E695F" w14:textId="77777777" w:rsidR="0007242C" w:rsidRPr="00130EEE" w:rsidRDefault="0007242C" w:rsidP="00D439D3">
            <w:pPr>
              <w:autoSpaceDE w:val="0"/>
              <w:autoSpaceDN w:val="0"/>
              <w:adjustRightInd w:val="0"/>
              <w:jc w:val="center"/>
              <w:rPr>
                <w:rFonts w:ascii="Times New Roman" w:eastAsia="Calibri" w:hAnsi="Times New Roman" w:cs="Times New Roman"/>
                <w:sz w:val="20"/>
                <w:szCs w:val="20"/>
              </w:rPr>
            </w:pPr>
            <w:r w:rsidRPr="00130EEE">
              <w:rPr>
                <w:rFonts w:ascii="Times New Roman" w:eastAsia="Calibri" w:hAnsi="Times New Roman" w:cs="Times New Roman"/>
                <w:sz w:val="20"/>
                <w:szCs w:val="20"/>
              </w:rPr>
              <w:t>% от всех выпускников 11 классов</w:t>
            </w:r>
          </w:p>
        </w:tc>
        <w:tc>
          <w:tcPr>
            <w:tcW w:w="1087" w:type="dxa"/>
            <w:tcBorders>
              <w:top w:val="single" w:sz="4" w:space="0" w:color="auto"/>
              <w:right w:val="single" w:sz="4" w:space="0" w:color="auto"/>
            </w:tcBorders>
            <w:vAlign w:val="center"/>
          </w:tcPr>
          <w:p w14:paraId="1B3D2AA5" w14:textId="77777777" w:rsidR="0007242C" w:rsidRPr="00130EEE" w:rsidRDefault="0007242C" w:rsidP="00D439D3">
            <w:pPr>
              <w:autoSpaceDE w:val="0"/>
              <w:autoSpaceDN w:val="0"/>
              <w:adjustRightInd w:val="0"/>
              <w:jc w:val="center"/>
              <w:rPr>
                <w:rFonts w:ascii="Times New Roman" w:eastAsia="Calibri" w:hAnsi="Times New Roman" w:cs="Times New Roman"/>
                <w:sz w:val="20"/>
                <w:szCs w:val="20"/>
              </w:rPr>
            </w:pPr>
            <w:r w:rsidRPr="00130EEE">
              <w:rPr>
                <w:rFonts w:ascii="Times New Roman" w:eastAsia="Calibri" w:hAnsi="Times New Roman" w:cs="Times New Roman"/>
                <w:sz w:val="20"/>
                <w:szCs w:val="20"/>
              </w:rPr>
              <w:t>человек</w:t>
            </w:r>
          </w:p>
        </w:tc>
        <w:tc>
          <w:tcPr>
            <w:tcW w:w="1701" w:type="dxa"/>
            <w:tcBorders>
              <w:top w:val="single" w:sz="4" w:space="0" w:color="auto"/>
              <w:left w:val="single" w:sz="4" w:space="0" w:color="auto"/>
            </w:tcBorders>
            <w:vAlign w:val="center"/>
          </w:tcPr>
          <w:p w14:paraId="1499BA36" w14:textId="77777777" w:rsidR="0007242C" w:rsidRPr="00130EEE" w:rsidRDefault="0007242C" w:rsidP="00D439D3">
            <w:pPr>
              <w:autoSpaceDE w:val="0"/>
              <w:autoSpaceDN w:val="0"/>
              <w:adjustRightInd w:val="0"/>
              <w:jc w:val="center"/>
              <w:rPr>
                <w:rFonts w:ascii="Times New Roman" w:eastAsia="Calibri" w:hAnsi="Times New Roman" w:cs="Times New Roman"/>
                <w:sz w:val="20"/>
                <w:szCs w:val="20"/>
              </w:rPr>
            </w:pPr>
            <w:r w:rsidRPr="00130EEE">
              <w:rPr>
                <w:rFonts w:ascii="Times New Roman" w:eastAsia="Calibri" w:hAnsi="Times New Roman" w:cs="Times New Roman"/>
                <w:sz w:val="20"/>
                <w:szCs w:val="20"/>
              </w:rPr>
              <w:t>% от всех выпускников 11 классов</w:t>
            </w:r>
          </w:p>
        </w:tc>
        <w:tc>
          <w:tcPr>
            <w:tcW w:w="719" w:type="dxa"/>
            <w:tcBorders>
              <w:top w:val="single" w:sz="4" w:space="0" w:color="auto"/>
              <w:right w:val="single" w:sz="4" w:space="0" w:color="auto"/>
            </w:tcBorders>
            <w:vAlign w:val="center"/>
          </w:tcPr>
          <w:p w14:paraId="68895AEB" w14:textId="77777777" w:rsidR="0007242C" w:rsidRPr="00130EEE" w:rsidRDefault="0007242C" w:rsidP="00D439D3">
            <w:pPr>
              <w:autoSpaceDE w:val="0"/>
              <w:autoSpaceDN w:val="0"/>
              <w:adjustRightInd w:val="0"/>
              <w:jc w:val="center"/>
              <w:rPr>
                <w:rFonts w:ascii="Times New Roman" w:eastAsia="Calibri" w:hAnsi="Times New Roman" w:cs="Times New Roman"/>
                <w:sz w:val="20"/>
                <w:szCs w:val="20"/>
              </w:rPr>
            </w:pPr>
            <w:r w:rsidRPr="00130EEE">
              <w:rPr>
                <w:rFonts w:ascii="Times New Roman" w:eastAsia="Calibri" w:hAnsi="Times New Roman" w:cs="Times New Roman"/>
                <w:sz w:val="20"/>
                <w:szCs w:val="20"/>
              </w:rPr>
              <w:t>человек</w:t>
            </w:r>
          </w:p>
        </w:tc>
        <w:tc>
          <w:tcPr>
            <w:tcW w:w="884" w:type="dxa"/>
            <w:tcBorders>
              <w:top w:val="single" w:sz="4" w:space="0" w:color="auto"/>
              <w:left w:val="single" w:sz="4" w:space="0" w:color="auto"/>
            </w:tcBorders>
            <w:vAlign w:val="center"/>
          </w:tcPr>
          <w:p w14:paraId="7871D723" w14:textId="77777777" w:rsidR="0007242C" w:rsidRPr="00130EEE" w:rsidRDefault="0007242C" w:rsidP="00D439D3">
            <w:pPr>
              <w:autoSpaceDE w:val="0"/>
              <w:autoSpaceDN w:val="0"/>
              <w:adjustRightInd w:val="0"/>
              <w:jc w:val="center"/>
              <w:rPr>
                <w:rFonts w:ascii="Times New Roman" w:eastAsia="Calibri" w:hAnsi="Times New Roman" w:cs="Times New Roman"/>
                <w:sz w:val="20"/>
                <w:szCs w:val="20"/>
              </w:rPr>
            </w:pPr>
            <w:r w:rsidRPr="00130EEE">
              <w:rPr>
                <w:rFonts w:ascii="Times New Roman" w:eastAsia="Calibri" w:hAnsi="Times New Roman" w:cs="Times New Roman"/>
                <w:sz w:val="20"/>
                <w:szCs w:val="20"/>
              </w:rPr>
              <w:t>% от всех выпускников 11 классов</w:t>
            </w:r>
          </w:p>
        </w:tc>
      </w:tr>
      <w:tr w:rsidR="0007242C" w:rsidRPr="00C82BC1" w14:paraId="246803E0" w14:textId="77777777" w:rsidTr="00D439D3">
        <w:tc>
          <w:tcPr>
            <w:tcW w:w="2311" w:type="dxa"/>
            <w:vAlign w:val="center"/>
          </w:tcPr>
          <w:p w14:paraId="2CB9B731" w14:textId="77777777" w:rsidR="0007242C" w:rsidRPr="007D6416" w:rsidRDefault="0007242C" w:rsidP="00D439D3">
            <w:pPr>
              <w:autoSpaceDE w:val="0"/>
              <w:autoSpaceDN w:val="0"/>
              <w:adjustRightInd w:val="0"/>
              <w:jc w:val="both"/>
              <w:rPr>
                <w:rFonts w:ascii="Times New Roman" w:hAnsi="Times New Roman" w:cs="Times New Roman"/>
                <w:sz w:val="24"/>
                <w:szCs w:val="24"/>
              </w:rPr>
            </w:pPr>
            <w:r w:rsidRPr="007D6416">
              <w:rPr>
                <w:rFonts w:ascii="Times New Roman" w:hAnsi="Times New Roman" w:cs="Times New Roman"/>
                <w:sz w:val="24"/>
                <w:szCs w:val="24"/>
              </w:rPr>
              <w:t>Английский язык</w:t>
            </w:r>
          </w:p>
        </w:tc>
        <w:tc>
          <w:tcPr>
            <w:tcW w:w="1168" w:type="dxa"/>
            <w:tcBorders>
              <w:right w:val="single" w:sz="4" w:space="0" w:color="auto"/>
            </w:tcBorders>
            <w:vAlign w:val="center"/>
          </w:tcPr>
          <w:p w14:paraId="6BB59197"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18</w:t>
            </w:r>
          </w:p>
        </w:tc>
        <w:tc>
          <w:tcPr>
            <w:tcW w:w="1701" w:type="dxa"/>
            <w:tcBorders>
              <w:left w:val="single" w:sz="4" w:space="0" w:color="auto"/>
            </w:tcBorders>
            <w:vAlign w:val="center"/>
          </w:tcPr>
          <w:p w14:paraId="2F9F2FF0"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30%</w:t>
            </w:r>
          </w:p>
        </w:tc>
        <w:tc>
          <w:tcPr>
            <w:tcW w:w="1087" w:type="dxa"/>
            <w:tcBorders>
              <w:right w:val="single" w:sz="4" w:space="0" w:color="auto"/>
            </w:tcBorders>
            <w:vAlign w:val="center"/>
          </w:tcPr>
          <w:p w14:paraId="08FEDB30"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13</w:t>
            </w:r>
          </w:p>
        </w:tc>
        <w:tc>
          <w:tcPr>
            <w:tcW w:w="1701" w:type="dxa"/>
            <w:tcBorders>
              <w:left w:val="single" w:sz="4" w:space="0" w:color="auto"/>
            </w:tcBorders>
            <w:vAlign w:val="center"/>
          </w:tcPr>
          <w:p w14:paraId="342B817A"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23,2 %</w:t>
            </w:r>
          </w:p>
        </w:tc>
        <w:tc>
          <w:tcPr>
            <w:tcW w:w="719" w:type="dxa"/>
            <w:tcBorders>
              <w:right w:val="single" w:sz="4" w:space="0" w:color="auto"/>
            </w:tcBorders>
            <w:vAlign w:val="center"/>
          </w:tcPr>
          <w:p w14:paraId="0412F247"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884" w:type="dxa"/>
            <w:tcBorders>
              <w:left w:val="single" w:sz="4" w:space="0" w:color="auto"/>
            </w:tcBorders>
            <w:vAlign w:val="center"/>
          </w:tcPr>
          <w:p w14:paraId="65E52FCF"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r>
      <w:tr w:rsidR="0007242C" w:rsidRPr="00C82BC1" w14:paraId="16BBBF56" w14:textId="77777777" w:rsidTr="00D439D3">
        <w:tc>
          <w:tcPr>
            <w:tcW w:w="2311" w:type="dxa"/>
            <w:vAlign w:val="center"/>
          </w:tcPr>
          <w:p w14:paraId="45695C86" w14:textId="77777777" w:rsidR="0007242C" w:rsidRPr="007D6416" w:rsidRDefault="0007242C" w:rsidP="00D439D3">
            <w:pPr>
              <w:autoSpaceDE w:val="0"/>
              <w:autoSpaceDN w:val="0"/>
              <w:adjustRightInd w:val="0"/>
              <w:jc w:val="both"/>
              <w:rPr>
                <w:rFonts w:ascii="Times New Roman" w:hAnsi="Times New Roman" w:cs="Times New Roman"/>
                <w:sz w:val="24"/>
                <w:szCs w:val="24"/>
              </w:rPr>
            </w:pPr>
            <w:r w:rsidRPr="007D6416">
              <w:rPr>
                <w:rFonts w:ascii="Times New Roman" w:hAnsi="Times New Roman" w:cs="Times New Roman"/>
                <w:sz w:val="24"/>
                <w:szCs w:val="24"/>
              </w:rPr>
              <w:t>Биология</w:t>
            </w:r>
          </w:p>
        </w:tc>
        <w:tc>
          <w:tcPr>
            <w:tcW w:w="1168" w:type="dxa"/>
            <w:tcBorders>
              <w:right w:val="single" w:sz="4" w:space="0" w:color="auto"/>
            </w:tcBorders>
            <w:vAlign w:val="center"/>
          </w:tcPr>
          <w:p w14:paraId="760F6AB3"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4</w:t>
            </w:r>
          </w:p>
        </w:tc>
        <w:tc>
          <w:tcPr>
            <w:tcW w:w="1701" w:type="dxa"/>
            <w:tcBorders>
              <w:left w:val="single" w:sz="4" w:space="0" w:color="auto"/>
            </w:tcBorders>
            <w:vAlign w:val="center"/>
          </w:tcPr>
          <w:p w14:paraId="487D560E"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6,7%</w:t>
            </w:r>
          </w:p>
        </w:tc>
        <w:tc>
          <w:tcPr>
            <w:tcW w:w="1087" w:type="dxa"/>
            <w:tcBorders>
              <w:right w:val="single" w:sz="4" w:space="0" w:color="auto"/>
            </w:tcBorders>
            <w:vAlign w:val="center"/>
          </w:tcPr>
          <w:p w14:paraId="0B5B28D6"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11</w:t>
            </w:r>
          </w:p>
        </w:tc>
        <w:tc>
          <w:tcPr>
            <w:tcW w:w="1701" w:type="dxa"/>
            <w:tcBorders>
              <w:left w:val="single" w:sz="4" w:space="0" w:color="auto"/>
            </w:tcBorders>
            <w:vAlign w:val="center"/>
          </w:tcPr>
          <w:p w14:paraId="433A53BD"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19,6%</w:t>
            </w:r>
          </w:p>
        </w:tc>
        <w:tc>
          <w:tcPr>
            <w:tcW w:w="719" w:type="dxa"/>
            <w:tcBorders>
              <w:right w:val="single" w:sz="4" w:space="0" w:color="auto"/>
            </w:tcBorders>
            <w:vAlign w:val="center"/>
          </w:tcPr>
          <w:p w14:paraId="2FAB43C4"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884" w:type="dxa"/>
            <w:tcBorders>
              <w:left w:val="single" w:sz="4" w:space="0" w:color="auto"/>
            </w:tcBorders>
            <w:vAlign w:val="center"/>
          </w:tcPr>
          <w:p w14:paraId="58538254"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r>
      <w:tr w:rsidR="0007242C" w:rsidRPr="00C82BC1" w14:paraId="5298DAD4" w14:textId="77777777" w:rsidTr="00D439D3">
        <w:tc>
          <w:tcPr>
            <w:tcW w:w="2311" w:type="dxa"/>
            <w:vAlign w:val="center"/>
          </w:tcPr>
          <w:p w14:paraId="3BA81285" w14:textId="77777777" w:rsidR="0007242C" w:rsidRPr="007D6416" w:rsidRDefault="0007242C" w:rsidP="00D439D3">
            <w:pPr>
              <w:autoSpaceDE w:val="0"/>
              <w:autoSpaceDN w:val="0"/>
              <w:adjustRightInd w:val="0"/>
              <w:jc w:val="both"/>
              <w:rPr>
                <w:rFonts w:ascii="Times New Roman" w:hAnsi="Times New Roman" w:cs="Times New Roman"/>
                <w:sz w:val="24"/>
                <w:szCs w:val="24"/>
                <w:lang w:val="en-US"/>
              </w:rPr>
            </w:pPr>
            <w:r w:rsidRPr="007D6416">
              <w:rPr>
                <w:rFonts w:ascii="Times New Roman" w:hAnsi="Times New Roman" w:cs="Times New Roman"/>
                <w:sz w:val="24"/>
                <w:szCs w:val="24"/>
              </w:rPr>
              <w:t>География</w:t>
            </w:r>
          </w:p>
        </w:tc>
        <w:tc>
          <w:tcPr>
            <w:tcW w:w="1168" w:type="dxa"/>
            <w:tcBorders>
              <w:right w:val="single" w:sz="4" w:space="0" w:color="auto"/>
            </w:tcBorders>
            <w:vAlign w:val="center"/>
          </w:tcPr>
          <w:p w14:paraId="39DB4EB6"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1</w:t>
            </w:r>
          </w:p>
        </w:tc>
        <w:tc>
          <w:tcPr>
            <w:tcW w:w="1701" w:type="dxa"/>
            <w:tcBorders>
              <w:left w:val="single" w:sz="4" w:space="0" w:color="auto"/>
            </w:tcBorders>
            <w:vAlign w:val="center"/>
          </w:tcPr>
          <w:p w14:paraId="2D676027"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1,7%</w:t>
            </w:r>
          </w:p>
        </w:tc>
        <w:tc>
          <w:tcPr>
            <w:tcW w:w="1087" w:type="dxa"/>
            <w:tcBorders>
              <w:right w:val="single" w:sz="4" w:space="0" w:color="auto"/>
            </w:tcBorders>
            <w:vAlign w:val="center"/>
          </w:tcPr>
          <w:p w14:paraId="71E08F4F"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w:t>
            </w:r>
          </w:p>
        </w:tc>
        <w:tc>
          <w:tcPr>
            <w:tcW w:w="1701" w:type="dxa"/>
            <w:tcBorders>
              <w:left w:val="single" w:sz="4" w:space="0" w:color="auto"/>
            </w:tcBorders>
            <w:vAlign w:val="center"/>
          </w:tcPr>
          <w:p w14:paraId="4EE6AD0E"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w:t>
            </w:r>
          </w:p>
        </w:tc>
        <w:tc>
          <w:tcPr>
            <w:tcW w:w="719" w:type="dxa"/>
            <w:tcBorders>
              <w:right w:val="single" w:sz="4" w:space="0" w:color="auto"/>
            </w:tcBorders>
            <w:vAlign w:val="center"/>
          </w:tcPr>
          <w:p w14:paraId="0289C689"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84" w:type="dxa"/>
            <w:tcBorders>
              <w:left w:val="single" w:sz="4" w:space="0" w:color="auto"/>
            </w:tcBorders>
            <w:vAlign w:val="center"/>
          </w:tcPr>
          <w:p w14:paraId="7A921E14"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7242C" w:rsidRPr="00C82BC1" w14:paraId="376E145D" w14:textId="77777777" w:rsidTr="00D439D3">
        <w:tc>
          <w:tcPr>
            <w:tcW w:w="2311" w:type="dxa"/>
            <w:vAlign w:val="center"/>
          </w:tcPr>
          <w:p w14:paraId="4D0FE7A2" w14:textId="77777777" w:rsidR="0007242C" w:rsidRPr="007D6416" w:rsidRDefault="0007242C" w:rsidP="00D439D3">
            <w:pPr>
              <w:autoSpaceDE w:val="0"/>
              <w:autoSpaceDN w:val="0"/>
              <w:adjustRightInd w:val="0"/>
              <w:jc w:val="both"/>
              <w:rPr>
                <w:rFonts w:ascii="Times New Roman" w:hAnsi="Times New Roman" w:cs="Times New Roman"/>
                <w:sz w:val="24"/>
                <w:szCs w:val="24"/>
              </w:rPr>
            </w:pPr>
            <w:r w:rsidRPr="007D6416">
              <w:rPr>
                <w:rFonts w:ascii="Times New Roman" w:hAnsi="Times New Roman" w:cs="Times New Roman"/>
                <w:sz w:val="24"/>
                <w:szCs w:val="24"/>
              </w:rPr>
              <w:t xml:space="preserve">Информатика </w:t>
            </w:r>
          </w:p>
        </w:tc>
        <w:tc>
          <w:tcPr>
            <w:tcW w:w="1168" w:type="dxa"/>
            <w:tcBorders>
              <w:right w:val="single" w:sz="4" w:space="0" w:color="auto"/>
            </w:tcBorders>
            <w:vAlign w:val="center"/>
          </w:tcPr>
          <w:p w14:paraId="76360BEA"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9</w:t>
            </w:r>
          </w:p>
        </w:tc>
        <w:tc>
          <w:tcPr>
            <w:tcW w:w="1701" w:type="dxa"/>
            <w:tcBorders>
              <w:left w:val="single" w:sz="4" w:space="0" w:color="auto"/>
            </w:tcBorders>
            <w:vAlign w:val="center"/>
          </w:tcPr>
          <w:p w14:paraId="1273F696"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15%</w:t>
            </w:r>
          </w:p>
        </w:tc>
        <w:tc>
          <w:tcPr>
            <w:tcW w:w="1087" w:type="dxa"/>
            <w:tcBorders>
              <w:right w:val="single" w:sz="4" w:space="0" w:color="auto"/>
            </w:tcBorders>
            <w:vAlign w:val="center"/>
          </w:tcPr>
          <w:p w14:paraId="05C7A599"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10</w:t>
            </w:r>
          </w:p>
        </w:tc>
        <w:tc>
          <w:tcPr>
            <w:tcW w:w="1701" w:type="dxa"/>
            <w:tcBorders>
              <w:left w:val="single" w:sz="4" w:space="0" w:color="auto"/>
            </w:tcBorders>
            <w:vAlign w:val="center"/>
          </w:tcPr>
          <w:p w14:paraId="57288E89"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17,9%</w:t>
            </w:r>
          </w:p>
        </w:tc>
        <w:tc>
          <w:tcPr>
            <w:tcW w:w="719" w:type="dxa"/>
            <w:tcBorders>
              <w:right w:val="single" w:sz="4" w:space="0" w:color="auto"/>
            </w:tcBorders>
            <w:vAlign w:val="center"/>
          </w:tcPr>
          <w:p w14:paraId="49F10133"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84" w:type="dxa"/>
            <w:tcBorders>
              <w:left w:val="single" w:sz="4" w:space="0" w:color="auto"/>
            </w:tcBorders>
            <w:vAlign w:val="center"/>
          </w:tcPr>
          <w:p w14:paraId="3DC7DCCA"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07242C" w:rsidRPr="00C82BC1" w14:paraId="0DCE6E9C" w14:textId="77777777" w:rsidTr="00D439D3">
        <w:tc>
          <w:tcPr>
            <w:tcW w:w="2311" w:type="dxa"/>
            <w:vAlign w:val="center"/>
          </w:tcPr>
          <w:p w14:paraId="15100B9B" w14:textId="77777777" w:rsidR="0007242C" w:rsidRPr="007D6416" w:rsidRDefault="0007242C" w:rsidP="00D439D3">
            <w:pPr>
              <w:autoSpaceDE w:val="0"/>
              <w:autoSpaceDN w:val="0"/>
              <w:adjustRightInd w:val="0"/>
              <w:jc w:val="both"/>
              <w:rPr>
                <w:rFonts w:ascii="Times New Roman" w:hAnsi="Times New Roman" w:cs="Times New Roman"/>
                <w:sz w:val="24"/>
                <w:szCs w:val="24"/>
              </w:rPr>
            </w:pPr>
            <w:r w:rsidRPr="007D6416">
              <w:rPr>
                <w:rFonts w:ascii="Times New Roman" w:hAnsi="Times New Roman" w:cs="Times New Roman"/>
                <w:sz w:val="24"/>
                <w:szCs w:val="24"/>
              </w:rPr>
              <w:t>История</w:t>
            </w:r>
          </w:p>
        </w:tc>
        <w:tc>
          <w:tcPr>
            <w:tcW w:w="1168" w:type="dxa"/>
            <w:tcBorders>
              <w:right w:val="single" w:sz="4" w:space="0" w:color="auto"/>
            </w:tcBorders>
            <w:vAlign w:val="center"/>
          </w:tcPr>
          <w:p w14:paraId="2399E84A"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20</w:t>
            </w:r>
          </w:p>
        </w:tc>
        <w:tc>
          <w:tcPr>
            <w:tcW w:w="1701" w:type="dxa"/>
            <w:tcBorders>
              <w:left w:val="single" w:sz="4" w:space="0" w:color="auto"/>
            </w:tcBorders>
            <w:vAlign w:val="center"/>
          </w:tcPr>
          <w:p w14:paraId="62713473"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33,3%</w:t>
            </w:r>
          </w:p>
        </w:tc>
        <w:tc>
          <w:tcPr>
            <w:tcW w:w="1087" w:type="dxa"/>
            <w:tcBorders>
              <w:right w:val="single" w:sz="4" w:space="0" w:color="auto"/>
            </w:tcBorders>
            <w:vAlign w:val="center"/>
          </w:tcPr>
          <w:p w14:paraId="2BF60A41"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12</w:t>
            </w:r>
          </w:p>
        </w:tc>
        <w:tc>
          <w:tcPr>
            <w:tcW w:w="1701" w:type="dxa"/>
            <w:tcBorders>
              <w:left w:val="single" w:sz="4" w:space="0" w:color="auto"/>
            </w:tcBorders>
            <w:vAlign w:val="center"/>
          </w:tcPr>
          <w:p w14:paraId="18F4175D"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21,4%</w:t>
            </w:r>
          </w:p>
        </w:tc>
        <w:tc>
          <w:tcPr>
            <w:tcW w:w="719" w:type="dxa"/>
            <w:tcBorders>
              <w:right w:val="single" w:sz="4" w:space="0" w:color="auto"/>
            </w:tcBorders>
            <w:vAlign w:val="center"/>
          </w:tcPr>
          <w:p w14:paraId="673103A7"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884" w:type="dxa"/>
            <w:tcBorders>
              <w:left w:val="single" w:sz="4" w:space="0" w:color="auto"/>
            </w:tcBorders>
            <w:vAlign w:val="center"/>
          </w:tcPr>
          <w:p w14:paraId="5E6618B3"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r>
      <w:tr w:rsidR="0007242C" w:rsidRPr="00C82BC1" w14:paraId="144E35C3" w14:textId="77777777" w:rsidTr="00D439D3">
        <w:tc>
          <w:tcPr>
            <w:tcW w:w="2311" w:type="dxa"/>
            <w:vAlign w:val="center"/>
          </w:tcPr>
          <w:p w14:paraId="43761982" w14:textId="77777777" w:rsidR="0007242C" w:rsidRPr="007D6416" w:rsidRDefault="0007242C" w:rsidP="00D439D3">
            <w:pPr>
              <w:autoSpaceDE w:val="0"/>
              <w:autoSpaceDN w:val="0"/>
              <w:adjustRightInd w:val="0"/>
              <w:jc w:val="both"/>
              <w:rPr>
                <w:rFonts w:ascii="Times New Roman" w:hAnsi="Times New Roman" w:cs="Times New Roman"/>
                <w:sz w:val="24"/>
                <w:szCs w:val="24"/>
              </w:rPr>
            </w:pPr>
            <w:r w:rsidRPr="007D6416">
              <w:rPr>
                <w:rFonts w:ascii="Times New Roman" w:hAnsi="Times New Roman" w:cs="Times New Roman"/>
                <w:sz w:val="24"/>
                <w:szCs w:val="24"/>
              </w:rPr>
              <w:t>Литература</w:t>
            </w:r>
          </w:p>
        </w:tc>
        <w:tc>
          <w:tcPr>
            <w:tcW w:w="1168" w:type="dxa"/>
            <w:tcBorders>
              <w:right w:val="single" w:sz="4" w:space="0" w:color="auto"/>
            </w:tcBorders>
            <w:vAlign w:val="center"/>
          </w:tcPr>
          <w:p w14:paraId="24BD6AF7"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3</w:t>
            </w:r>
          </w:p>
        </w:tc>
        <w:tc>
          <w:tcPr>
            <w:tcW w:w="1701" w:type="dxa"/>
            <w:tcBorders>
              <w:left w:val="single" w:sz="4" w:space="0" w:color="auto"/>
            </w:tcBorders>
            <w:vAlign w:val="center"/>
          </w:tcPr>
          <w:p w14:paraId="11BD5E4D"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5%</w:t>
            </w:r>
          </w:p>
        </w:tc>
        <w:tc>
          <w:tcPr>
            <w:tcW w:w="1087" w:type="dxa"/>
            <w:tcBorders>
              <w:right w:val="single" w:sz="4" w:space="0" w:color="auto"/>
            </w:tcBorders>
            <w:vAlign w:val="center"/>
          </w:tcPr>
          <w:p w14:paraId="28D757E9"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4</w:t>
            </w:r>
          </w:p>
        </w:tc>
        <w:tc>
          <w:tcPr>
            <w:tcW w:w="1701" w:type="dxa"/>
            <w:tcBorders>
              <w:left w:val="single" w:sz="4" w:space="0" w:color="auto"/>
            </w:tcBorders>
            <w:vAlign w:val="center"/>
          </w:tcPr>
          <w:p w14:paraId="6854585D"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7,1%</w:t>
            </w:r>
          </w:p>
        </w:tc>
        <w:tc>
          <w:tcPr>
            <w:tcW w:w="719" w:type="dxa"/>
            <w:tcBorders>
              <w:right w:val="single" w:sz="4" w:space="0" w:color="auto"/>
            </w:tcBorders>
            <w:vAlign w:val="center"/>
          </w:tcPr>
          <w:p w14:paraId="06CED602"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84" w:type="dxa"/>
            <w:tcBorders>
              <w:left w:val="single" w:sz="4" w:space="0" w:color="auto"/>
            </w:tcBorders>
            <w:vAlign w:val="center"/>
          </w:tcPr>
          <w:p w14:paraId="47F4C59F"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07242C" w:rsidRPr="00C82BC1" w14:paraId="740BD5DE" w14:textId="77777777" w:rsidTr="00D439D3">
        <w:tc>
          <w:tcPr>
            <w:tcW w:w="2311" w:type="dxa"/>
            <w:vAlign w:val="center"/>
          </w:tcPr>
          <w:p w14:paraId="17713AE1" w14:textId="77777777" w:rsidR="0007242C" w:rsidRPr="007D6416" w:rsidRDefault="0007242C" w:rsidP="00D439D3">
            <w:pPr>
              <w:autoSpaceDE w:val="0"/>
              <w:autoSpaceDN w:val="0"/>
              <w:adjustRightInd w:val="0"/>
              <w:jc w:val="both"/>
              <w:rPr>
                <w:rFonts w:ascii="Times New Roman" w:hAnsi="Times New Roman" w:cs="Times New Roman"/>
                <w:sz w:val="24"/>
                <w:szCs w:val="24"/>
                <w:lang w:val="en-US"/>
              </w:rPr>
            </w:pPr>
            <w:r w:rsidRPr="007D6416">
              <w:rPr>
                <w:rFonts w:ascii="Times New Roman" w:hAnsi="Times New Roman" w:cs="Times New Roman"/>
                <w:sz w:val="24"/>
                <w:szCs w:val="24"/>
              </w:rPr>
              <w:t>Математика базовая</w:t>
            </w:r>
          </w:p>
        </w:tc>
        <w:tc>
          <w:tcPr>
            <w:tcW w:w="1168" w:type="dxa"/>
            <w:tcBorders>
              <w:right w:val="single" w:sz="4" w:space="0" w:color="auto"/>
            </w:tcBorders>
            <w:vAlign w:val="center"/>
          </w:tcPr>
          <w:p w14:paraId="6DEC96B0"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w:t>
            </w:r>
          </w:p>
        </w:tc>
        <w:tc>
          <w:tcPr>
            <w:tcW w:w="1701" w:type="dxa"/>
            <w:tcBorders>
              <w:left w:val="single" w:sz="4" w:space="0" w:color="auto"/>
            </w:tcBorders>
            <w:vAlign w:val="center"/>
          </w:tcPr>
          <w:p w14:paraId="285DCCAF"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w:t>
            </w:r>
          </w:p>
        </w:tc>
        <w:tc>
          <w:tcPr>
            <w:tcW w:w="1087" w:type="dxa"/>
            <w:tcBorders>
              <w:right w:val="single" w:sz="4" w:space="0" w:color="auto"/>
            </w:tcBorders>
            <w:vAlign w:val="center"/>
          </w:tcPr>
          <w:p w14:paraId="31821B09"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w:t>
            </w:r>
          </w:p>
        </w:tc>
        <w:tc>
          <w:tcPr>
            <w:tcW w:w="1701" w:type="dxa"/>
            <w:tcBorders>
              <w:left w:val="single" w:sz="4" w:space="0" w:color="auto"/>
            </w:tcBorders>
            <w:vAlign w:val="center"/>
          </w:tcPr>
          <w:p w14:paraId="6753EA5B"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w:t>
            </w:r>
          </w:p>
        </w:tc>
        <w:tc>
          <w:tcPr>
            <w:tcW w:w="719" w:type="dxa"/>
            <w:tcBorders>
              <w:right w:val="single" w:sz="4" w:space="0" w:color="auto"/>
            </w:tcBorders>
            <w:vAlign w:val="center"/>
          </w:tcPr>
          <w:p w14:paraId="195286D8"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884" w:type="dxa"/>
            <w:tcBorders>
              <w:left w:val="single" w:sz="4" w:space="0" w:color="auto"/>
            </w:tcBorders>
            <w:vAlign w:val="center"/>
          </w:tcPr>
          <w:p w14:paraId="0E0BC185"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r>
      <w:tr w:rsidR="0007242C" w:rsidRPr="00C82BC1" w14:paraId="01EA0423" w14:textId="77777777" w:rsidTr="00D439D3">
        <w:tc>
          <w:tcPr>
            <w:tcW w:w="2311" w:type="dxa"/>
            <w:vAlign w:val="center"/>
          </w:tcPr>
          <w:p w14:paraId="05189B97" w14:textId="77777777" w:rsidR="0007242C" w:rsidRPr="007D6416" w:rsidRDefault="0007242C" w:rsidP="00D439D3">
            <w:pPr>
              <w:autoSpaceDE w:val="0"/>
              <w:autoSpaceDN w:val="0"/>
              <w:adjustRightInd w:val="0"/>
              <w:jc w:val="both"/>
              <w:rPr>
                <w:rFonts w:ascii="Times New Roman" w:hAnsi="Times New Roman" w:cs="Times New Roman"/>
                <w:sz w:val="24"/>
                <w:szCs w:val="24"/>
              </w:rPr>
            </w:pPr>
            <w:r w:rsidRPr="007D6416">
              <w:rPr>
                <w:rFonts w:ascii="Times New Roman" w:hAnsi="Times New Roman" w:cs="Times New Roman"/>
                <w:sz w:val="24"/>
                <w:szCs w:val="24"/>
              </w:rPr>
              <w:t>Математика профильная</w:t>
            </w:r>
          </w:p>
        </w:tc>
        <w:tc>
          <w:tcPr>
            <w:tcW w:w="1168" w:type="dxa"/>
            <w:tcBorders>
              <w:right w:val="single" w:sz="4" w:space="0" w:color="auto"/>
            </w:tcBorders>
            <w:vAlign w:val="center"/>
          </w:tcPr>
          <w:p w14:paraId="1C159FBD"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31</w:t>
            </w:r>
          </w:p>
        </w:tc>
        <w:tc>
          <w:tcPr>
            <w:tcW w:w="1701" w:type="dxa"/>
            <w:tcBorders>
              <w:left w:val="single" w:sz="4" w:space="0" w:color="auto"/>
            </w:tcBorders>
            <w:vAlign w:val="center"/>
          </w:tcPr>
          <w:p w14:paraId="049DCBC3"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52%</w:t>
            </w:r>
          </w:p>
        </w:tc>
        <w:tc>
          <w:tcPr>
            <w:tcW w:w="1087" w:type="dxa"/>
            <w:tcBorders>
              <w:right w:val="single" w:sz="4" w:space="0" w:color="auto"/>
            </w:tcBorders>
            <w:vAlign w:val="center"/>
          </w:tcPr>
          <w:p w14:paraId="349EB0DC"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28</w:t>
            </w:r>
          </w:p>
        </w:tc>
        <w:tc>
          <w:tcPr>
            <w:tcW w:w="1701" w:type="dxa"/>
            <w:tcBorders>
              <w:left w:val="single" w:sz="4" w:space="0" w:color="auto"/>
            </w:tcBorders>
            <w:vAlign w:val="center"/>
          </w:tcPr>
          <w:p w14:paraId="46F3CA87"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50%</w:t>
            </w:r>
          </w:p>
        </w:tc>
        <w:tc>
          <w:tcPr>
            <w:tcW w:w="719" w:type="dxa"/>
            <w:tcBorders>
              <w:right w:val="single" w:sz="4" w:space="0" w:color="auto"/>
            </w:tcBorders>
            <w:vAlign w:val="center"/>
          </w:tcPr>
          <w:p w14:paraId="11AD7862"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884" w:type="dxa"/>
            <w:tcBorders>
              <w:left w:val="single" w:sz="4" w:space="0" w:color="auto"/>
            </w:tcBorders>
            <w:vAlign w:val="center"/>
          </w:tcPr>
          <w:p w14:paraId="46F00B30"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r>
      <w:tr w:rsidR="0007242C" w:rsidRPr="00C82BC1" w14:paraId="7FEDAAE0" w14:textId="77777777" w:rsidTr="00D439D3">
        <w:tc>
          <w:tcPr>
            <w:tcW w:w="2311" w:type="dxa"/>
            <w:vAlign w:val="center"/>
          </w:tcPr>
          <w:p w14:paraId="09AD6213" w14:textId="77777777" w:rsidR="0007242C" w:rsidRPr="007D6416" w:rsidRDefault="0007242C" w:rsidP="00D439D3">
            <w:pPr>
              <w:autoSpaceDE w:val="0"/>
              <w:autoSpaceDN w:val="0"/>
              <w:adjustRightInd w:val="0"/>
              <w:jc w:val="both"/>
              <w:rPr>
                <w:rFonts w:ascii="Times New Roman" w:hAnsi="Times New Roman" w:cs="Times New Roman"/>
                <w:sz w:val="24"/>
                <w:szCs w:val="24"/>
                <w:lang w:val="en-US"/>
              </w:rPr>
            </w:pPr>
            <w:r w:rsidRPr="007D6416">
              <w:rPr>
                <w:rFonts w:ascii="Times New Roman" w:hAnsi="Times New Roman" w:cs="Times New Roman"/>
                <w:sz w:val="24"/>
                <w:szCs w:val="24"/>
              </w:rPr>
              <w:t>Обществознание</w:t>
            </w:r>
          </w:p>
        </w:tc>
        <w:tc>
          <w:tcPr>
            <w:tcW w:w="1168" w:type="dxa"/>
            <w:tcBorders>
              <w:right w:val="single" w:sz="4" w:space="0" w:color="auto"/>
            </w:tcBorders>
            <w:vAlign w:val="center"/>
          </w:tcPr>
          <w:p w14:paraId="5B981E96"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28</w:t>
            </w:r>
          </w:p>
        </w:tc>
        <w:tc>
          <w:tcPr>
            <w:tcW w:w="1701" w:type="dxa"/>
            <w:tcBorders>
              <w:left w:val="single" w:sz="4" w:space="0" w:color="auto"/>
            </w:tcBorders>
            <w:vAlign w:val="center"/>
          </w:tcPr>
          <w:p w14:paraId="75DA4D5A"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46,7%</w:t>
            </w:r>
          </w:p>
        </w:tc>
        <w:tc>
          <w:tcPr>
            <w:tcW w:w="1087" w:type="dxa"/>
            <w:tcBorders>
              <w:right w:val="single" w:sz="4" w:space="0" w:color="auto"/>
            </w:tcBorders>
            <w:vAlign w:val="center"/>
          </w:tcPr>
          <w:p w14:paraId="52D663B0"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25</w:t>
            </w:r>
          </w:p>
        </w:tc>
        <w:tc>
          <w:tcPr>
            <w:tcW w:w="1701" w:type="dxa"/>
            <w:tcBorders>
              <w:left w:val="single" w:sz="4" w:space="0" w:color="auto"/>
            </w:tcBorders>
            <w:vAlign w:val="center"/>
          </w:tcPr>
          <w:p w14:paraId="05BB49A8"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44,6%</w:t>
            </w:r>
          </w:p>
        </w:tc>
        <w:tc>
          <w:tcPr>
            <w:tcW w:w="719" w:type="dxa"/>
            <w:tcBorders>
              <w:right w:val="single" w:sz="4" w:space="0" w:color="auto"/>
            </w:tcBorders>
            <w:vAlign w:val="center"/>
          </w:tcPr>
          <w:p w14:paraId="7D056906"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884" w:type="dxa"/>
            <w:tcBorders>
              <w:left w:val="single" w:sz="4" w:space="0" w:color="auto"/>
            </w:tcBorders>
            <w:vAlign w:val="center"/>
          </w:tcPr>
          <w:p w14:paraId="539B17D2"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r>
      <w:tr w:rsidR="0007242C" w:rsidRPr="00C82BC1" w14:paraId="412E903E" w14:textId="77777777" w:rsidTr="00D439D3">
        <w:tc>
          <w:tcPr>
            <w:tcW w:w="2311" w:type="dxa"/>
            <w:vAlign w:val="center"/>
          </w:tcPr>
          <w:p w14:paraId="5BC1608A" w14:textId="77777777" w:rsidR="0007242C" w:rsidRPr="007D6416" w:rsidRDefault="0007242C" w:rsidP="00D439D3">
            <w:pPr>
              <w:autoSpaceDE w:val="0"/>
              <w:autoSpaceDN w:val="0"/>
              <w:adjustRightInd w:val="0"/>
              <w:jc w:val="both"/>
              <w:rPr>
                <w:rFonts w:ascii="Times New Roman" w:hAnsi="Times New Roman" w:cs="Times New Roman"/>
                <w:sz w:val="24"/>
                <w:szCs w:val="24"/>
                <w:lang w:val="en-US"/>
              </w:rPr>
            </w:pPr>
            <w:r w:rsidRPr="007D6416">
              <w:rPr>
                <w:rFonts w:ascii="Times New Roman" w:hAnsi="Times New Roman" w:cs="Times New Roman"/>
                <w:sz w:val="24"/>
                <w:szCs w:val="24"/>
              </w:rPr>
              <w:t>Русский язык</w:t>
            </w:r>
          </w:p>
        </w:tc>
        <w:tc>
          <w:tcPr>
            <w:tcW w:w="1168" w:type="dxa"/>
            <w:tcBorders>
              <w:right w:val="single" w:sz="4" w:space="0" w:color="auto"/>
            </w:tcBorders>
            <w:vAlign w:val="center"/>
          </w:tcPr>
          <w:p w14:paraId="24A17011"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60</w:t>
            </w:r>
          </w:p>
        </w:tc>
        <w:tc>
          <w:tcPr>
            <w:tcW w:w="1701" w:type="dxa"/>
            <w:tcBorders>
              <w:left w:val="single" w:sz="4" w:space="0" w:color="auto"/>
            </w:tcBorders>
            <w:vAlign w:val="center"/>
          </w:tcPr>
          <w:p w14:paraId="6054FF29"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100%</w:t>
            </w:r>
          </w:p>
        </w:tc>
        <w:tc>
          <w:tcPr>
            <w:tcW w:w="1087" w:type="dxa"/>
            <w:tcBorders>
              <w:right w:val="single" w:sz="4" w:space="0" w:color="auto"/>
            </w:tcBorders>
            <w:vAlign w:val="center"/>
          </w:tcPr>
          <w:p w14:paraId="37CDB092"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56</w:t>
            </w:r>
          </w:p>
        </w:tc>
        <w:tc>
          <w:tcPr>
            <w:tcW w:w="1701" w:type="dxa"/>
            <w:tcBorders>
              <w:left w:val="single" w:sz="4" w:space="0" w:color="auto"/>
            </w:tcBorders>
            <w:vAlign w:val="center"/>
          </w:tcPr>
          <w:p w14:paraId="68FBA15C"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100%</w:t>
            </w:r>
          </w:p>
        </w:tc>
        <w:tc>
          <w:tcPr>
            <w:tcW w:w="719" w:type="dxa"/>
            <w:tcBorders>
              <w:right w:val="single" w:sz="4" w:space="0" w:color="auto"/>
            </w:tcBorders>
            <w:vAlign w:val="center"/>
          </w:tcPr>
          <w:p w14:paraId="186A3BD6"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884" w:type="dxa"/>
            <w:tcBorders>
              <w:left w:val="single" w:sz="4" w:space="0" w:color="auto"/>
            </w:tcBorders>
            <w:vAlign w:val="center"/>
          </w:tcPr>
          <w:p w14:paraId="3E864C6C"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07242C" w:rsidRPr="00C82BC1" w14:paraId="06AE61C9" w14:textId="77777777" w:rsidTr="00D439D3">
        <w:tc>
          <w:tcPr>
            <w:tcW w:w="2311" w:type="dxa"/>
            <w:vAlign w:val="center"/>
          </w:tcPr>
          <w:p w14:paraId="32607F87" w14:textId="77777777" w:rsidR="0007242C" w:rsidRPr="007D6416" w:rsidRDefault="0007242C" w:rsidP="00D439D3">
            <w:pPr>
              <w:autoSpaceDE w:val="0"/>
              <w:autoSpaceDN w:val="0"/>
              <w:adjustRightInd w:val="0"/>
              <w:jc w:val="both"/>
              <w:rPr>
                <w:rFonts w:ascii="Times New Roman" w:hAnsi="Times New Roman" w:cs="Times New Roman"/>
                <w:sz w:val="24"/>
                <w:szCs w:val="24"/>
              </w:rPr>
            </w:pPr>
            <w:r w:rsidRPr="007D6416">
              <w:rPr>
                <w:rFonts w:ascii="Times New Roman" w:hAnsi="Times New Roman" w:cs="Times New Roman"/>
                <w:sz w:val="24"/>
                <w:szCs w:val="24"/>
              </w:rPr>
              <w:t>Физика</w:t>
            </w:r>
          </w:p>
        </w:tc>
        <w:tc>
          <w:tcPr>
            <w:tcW w:w="1168" w:type="dxa"/>
            <w:tcBorders>
              <w:right w:val="single" w:sz="4" w:space="0" w:color="auto"/>
            </w:tcBorders>
            <w:vAlign w:val="center"/>
          </w:tcPr>
          <w:p w14:paraId="3B093230"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17</w:t>
            </w:r>
          </w:p>
        </w:tc>
        <w:tc>
          <w:tcPr>
            <w:tcW w:w="1701" w:type="dxa"/>
            <w:tcBorders>
              <w:left w:val="single" w:sz="4" w:space="0" w:color="auto"/>
            </w:tcBorders>
            <w:vAlign w:val="center"/>
          </w:tcPr>
          <w:p w14:paraId="6AD7349A"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28%</w:t>
            </w:r>
          </w:p>
        </w:tc>
        <w:tc>
          <w:tcPr>
            <w:tcW w:w="1087" w:type="dxa"/>
            <w:tcBorders>
              <w:right w:val="single" w:sz="4" w:space="0" w:color="auto"/>
            </w:tcBorders>
            <w:vAlign w:val="center"/>
          </w:tcPr>
          <w:p w14:paraId="5D09D7A1"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9</w:t>
            </w:r>
          </w:p>
        </w:tc>
        <w:tc>
          <w:tcPr>
            <w:tcW w:w="1701" w:type="dxa"/>
            <w:tcBorders>
              <w:left w:val="single" w:sz="4" w:space="0" w:color="auto"/>
            </w:tcBorders>
            <w:vAlign w:val="center"/>
          </w:tcPr>
          <w:p w14:paraId="5DA213AD"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16,1%</w:t>
            </w:r>
          </w:p>
        </w:tc>
        <w:tc>
          <w:tcPr>
            <w:tcW w:w="719" w:type="dxa"/>
            <w:tcBorders>
              <w:right w:val="single" w:sz="4" w:space="0" w:color="auto"/>
            </w:tcBorders>
            <w:vAlign w:val="center"/>
          </w:tcPr>
          <w:p w14:paraId="2DD9CC09"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84" w:type="dxa"/>
            <w:tcBorders>
              <w:left w:val="single" w:sz="4" w:space="0" w:color="auto"/>
            </w:tcBorders>
            <w:vAlign w:val="center"/>
          </w:tcPr>
          <w:p w14:paraId="1775363C"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07242C" w:rsidRPr="00C82BC1" w14:paraId="461E07EB" w14:textId="77777777" w:rsidTr="00D439D3">
        <w:tc>
          <w:tcPr>
            <w:tcW w:w="2311" w:type="dxa"/>
            <w:vAlign w:val="center"/>
          </w:tcPr>
          <w:p w14:paraId="6AEA0228" w14:textId="77777777" w:rsidR="0007242C" w:rsidRPr="007D6416" w:rsidRDefault="0007242C" w:rsidP="00D439D3">
            <w:pPr>
              <w:autoSpaceDE w:val="0"/>
              <w:autoSpaceDN w:val="0"/>
              <w:adjustRightInd w:val="0"/>
              <w:jc w:val="both"/>
              <w:rPr>
                <w:rFonts w:ascii="Times New Roman" w:hAnsi="Times New Roman" w:cs="Times New Roman"/>
                <w:sz w:val="24"/>
                <w:szCs w:val="24"/>
              </w:rPr>
            </w:pPr>
            <w:r w:rsidRPr="007D6416">
              <w:rPr>
                <w:rFonts w:ascii="Times New Roman" w:hAnsi="Times New Roman" w:cs="Times New Roman"/>
                <w:sz w:val="24"/>
                <w:szCs w:val="24"/>
              </w:rPr>
              <w:t>Химия</w:t>
            </w:r>
          </w:p>
        </w:tc>
        <w:tc>
          <w:tcPr>
            <w:tcW w:w="1168" w:type="dxa"/>
            <w:tcBorders>
              <w:right w:val="single" w:sz="4" w:space="0" w:color="auto"/>
            </w:tcBorders>
            <w:vAlign w:val="center"/>
          </w:tcPr>
          <w:p w14:paraId="2E61A3D4"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4</w:t>
            </w:r>
          </w:p>
        </w:tc>
        <w:tc>
          <w:tcPr>
            <w:tcW w:w="1701" w:type="dxa"/>
            <w:tcBorders>
              <w:left w:val="single" w:sz="4" w:space="0" w:color="auto"/>
            </w:tcBorders>
            <w:vAlign w:val="center"/>
          </w:tcPr>
          <w:p w14:paraId="72D6DA0C"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6,7%</w:t>
            </w:r>
          </w:p>
        </w:tc>
        <w:tc>
          <w:tcPr>
            <w:tcW w:w="1087" w:type="dxa"/>
            <w:tcBorders>
              <w:right w:val="single" w:sz="4" w:space="0" w:color="auto"/>
            </w:tcBorders>
            <w:vAlign w:val="center"/>
          </w:tcPr>
          <w:p w14:paraId="3777FCFD"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11</w:t>
            </w:r>
          </w:p>
        </w:tc>
        <w:tc>
          <w:tcPr>
            <w:tcW w:w="1701" w:type="dxa"/>
            <w:tcBorders>
              <w:left w:val="single" w:sz="4" w:space="0" w:color="auto"/>
            </w:tcBorders>
            <w:vAlign w:val="center"/>
          </w:tcPr>
          <w:p w14:paraId="11314EDA"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sidRPr="007D6416">
              <w:rPr>
                <w:rFonts w:ascii="Times New Roman" w:eastAsia="Calibri" w:hAnsi="Times New Roman" w:cs="Times New Roman"/>
                <w:sz w:val="24"/>
                <w:szCs w:val="24"/>
              </w:rPr>
              <w:t>19,6%</w:t>
            </w:r>
          </w:p>
        </w:tc>
        <w:tc>
          <w:tcPr>
            <w:tcW w:w="719" w:type="dxa"/>
            <w:tcBorders>
              <w:right w:val="single" w:sz="4" w:space="0" w:color="auto"/>
            </w:tcBorders>
            <w:vAlign w:val="center"/>
          </w:tcPr>
          <w:p w14:paraId="2BAACBFA"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884" w:type="dxa"/>
            <w:tcBorders>
              <w:left w:val="single" w:sz="4" w:space="0" w:color="auto"/>
            </w:tcBorders>
            <w:vAlign w:val="center"/>
          </w:tcPr>
          <w:p w14:paraId="525FF3EF" w14:textId="77777777" w:rsidR="0007242C" w:rsidRPr="007D6416" w:rsidRDefault="0007242C" w:rsidP="00D439D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bl>
    <w:p w14:paraId="09229206" w14:textId="77777777" w:rsidR="0007242C" w:rsidRPr="00F8464C" w:rsidRDefault="0007242C" w:rsidP="0007242C">
      <w:pPr>
        <w:spacing w:after="0" w:line="240" w:lineRule="auto"/>
        <w:ind w:firstLine="709"/>
        <w:jc w:val="both"/>
        <w:rPr>
          <w:rFonts w:ascii="Times New Roman" w:hAnsi="Times New Roman" w:cs="Times New Roman"/>
          <w:sz w:val="24"/>
          <w:szCs w:val="24"/>
        </w:rPr>
      </w:pPr>
      <w:r w:rsidRPr="00F8464C">
        <w:rPr>
          <w:rFonts w:ascii="Times New Roman" w:hAnsi="Times New Roman" w:cs="Times New Roman"/>
          <w:sz w:val="24"/>
          <w:szCs w:val="24"/>
        </w:rPr>
        <w:t xml:space="preserve">Наибольшее количество выпускников как в прошлые годы выбрали математику базовую (в прошлом году профильную), обществознание в качестве предметов по выбору. </w:t>
      </w:r>
    </w:p>
    <w:p w14:paraId="0E48A6E1" w14:textId="77777777" w:rsidR="0007242C" w:rsidRDefault="0007242C" w:rsidP="0007242C">
      <w:pPr>
        <w:autoSpaceDE w:val="0"/>
        <w:autoSpaceDN w:val="0"/>
        <w:adjustRightInd w:val="0"/>
        <w:spacing w:after="0" w:line="240" w:lineRule="auto"/>
        <w:jc w:val="center"/>
        <w:rPr>
          <w:rFonts w:ascii="Times New Roman" w:hAnsi="Times New Roman" w:cs="Times New Roman"/>
          <w:b/>
          <w:color w:val="FF0000"/>
          <w:sz w:val="24"/>
          <w:szCs w:val="24"/>
        </w:rPr>
      </w:pPr>
    </w:p>
    <w:p w14:paraId="1436D025" w14:textId="77777777" w:rsidR="0007242C" w:rsidRPr="00F8464C" w:rsidRDefault="0007242C" w:rsidP="0007242C">
      <w:pPr>
        <w:autoSpaceDE w:val="0"/>
        <w:autoSpaceDN w:val="0"/>
        <w:adjustRightInd w:val="0"/>
        <w:spacing w:after="0" w:line="240" w:lineRule="auto"/>
        <w:jc w:val="center"/>
        <w:rPr>
          <w:rFonts w:ascii="Times New Roman" w:hAnsi="Times New Roman" w:cs="Times New Roman"/>
          <w:b/>
          <w:sz w:val="24"/>
          <w:szCs w:val="24"/>
        </w:rPr>
      </w:pPr>
      <w:r w:rsidRPr="00F8464C">
        <w:rPr>
          <w:rFonts w:ascii="Times New Roman" w:hAnsi="Times New Roman" w:cs="Times New Roman"/>
          <w:b/>
          <w:sz w:val="24"/>
          <w:szCs w:val="24"/>
        </w:rPr>
        <w:t>Сравнительные анализ среднего тестового балла по результатам сдачи ЕГЭ</w:t>
      </w:r>
    </w:p>
    <w:tbl>
      <w:tblPr>
        <w:tblW w:w="8296" w:type="dxa"/>
        <w:jc w:val="center"/>
        <w:tblLayout w:type="fixed"/>
        <w:tblLook w:val="0000" w:firstRow="0" w:lastRow="0" w:firstColumn="0" w:lastColumn="0" w:noHBand="0" w:noVBand="0"/>
      </w:tblPr>
      <w:tblGrid>
        <w:gridCol w:w="2484"/>
        <w:gridCol w:w="1276"/>
        <w:gridCol w:w="1134"/>
        <w:gridCol w:w="1276"/>
        <w:gridCol w:w="1060"/>
        <w:gridCol w:w="1066"/>
      </w:tblGrid>
      <w:tr w:rsidR="0007242C" w:rsidRPr="00F8464C" w14:paraId="297EAFB9" w14:textId="77777777" w:rsidTr="00D439D3">
        <w:trPr>
          <w:trHeight w:val="317"/>
          <w:jc w:val="center"/>
        </w:trPr>
        <w:tc>
          <w:tcPr>
            <w:tcW w:w="248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15DBDD15"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Предмет</w:t>
            </w:r>
          </w:p>
        </w:tc>
        <w:tc>
          <w:tcPr>
            <w:tcW w:w="5812" w:type="dxa"/>
            <w:gridSpan w:val="5"/>
            <w:tcBorders>
              <w:top w:val="single" w:sz="3" w:space="0" w:color="000000"/>
              <w:left w:val="single" w:sz="3" w:space="0" w:color="000000"/>
              <w:bottom w:val="single" w:sz="3" w:space="0" w:color="000000"/>
              <w:right w:val="single" w:sz="4" w:space="0" w:color="auto"/>
            </w:tcBorders>
            <w:shd w:val="clear" w:color="000000" w:fill="FFFFFF"/>
            <w:vAlign w:val="center"/>
          </w:tcPr>
          <w:p w14:paraId="2EBD269A"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Средний тестовый балл</w:t>
            </w:r>
          </w:p>
        </w:tc>
      </w:tr>
      <w:tr w:rsidR="0007242C" w:rsidRPr="00F8464C" w14:paraId="3DECDB46" w14:textId="77777777" w:rsidTr="00D439D3">
        <w:trPr>
          <w:trHeight w:val="331"/>
          <w:jc w:val="center"/>
        </w:trPr>
        <w:tc>
          <w:tcPr>
            <w:tcW w:w="248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7C281482" w14:textId="77777777" w:rsidR="0007242C" w:rsidRPr="00F8464C" w:rsidRDefault="0007242C" w:rsidP="00D439D3">
            <w:pPr>
              <w:autoSpaceDE w:val="0"/>
              <w:autoSpaceDN w:val="0"/>
              <w:adjustRightInd w:val="0"/>
              <w:jc w:val="center"/>
              <w:rPr>
                <w:rFonts w:ascii="Times New Roman" w:hAnsi="Times New Roman" w:cs="Times New Roma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8A7CA4C" w14:textId="77777777" w:rsidR="0007242C" w:rsidRPr="00F8464C" w:rsidRDefault="0007242C" w:rsidP="00D439D3">
            <w:pPr>
              <w:autoSpaceDE w:val="0"/>
              <w:autoSpaceDN w:val="0"/>
              <w:adjustRightInd w:val="0"/>
              <w:spacing w:after="0" w:line="240" w:lineRule="auto"/>
              <w:ind w:left="-108" w:right="-53"/>
              <w:jc w:val="center"/>
              <w:rPr>
                <w:rFonts w:ascii="Times New Roman" w:hAnsi="Times New Roman" w:cs="Times New Roman"/>
              </w:rPr>
            </w:pPr>
            <w:r w:rsidRPr="00F8464C">
              <w:rPr>
                <w:rFonts w:ascii="Times New Roman" w:hAnsi="Times New Roman" w:cs="Times New Roman"/>
              </w:rPr>
              <w:t>2020</w:t>
            </w:r>
          </w:p>
        </w:tc>
        <w:tc>
          <w:tcPr>
            <w:tcW w:w="1134" w:type="dxa"/>
            <w:tcBorders>
              <w:top w:val="single" w:sz="3" w:space="0" w:color="000000"/>
              <w:left w:val="single" w:sz="3" w:space="0" w:color="000000"/>
              <w:bottom w:val="single" w:sz="3" w:space="0" w:color="000000"/>
              <w:right w:val="single" w:sz="3" w:space="0" w:color="000000"/>
            </w:tcBorders>
            <w:vAlign w:val="center"/>
          </w:tcPr>
          <w:p w14:paraId="48087DE1" w14:textId="77777777" w:rsidR="0007242C" w:rsidRPr="00F8464C" w:rsidRDefault="0007242C" w:rsidP="00D439D3">
            <w:pPr>
              <w:autoSpaceDE w:val="0"/>
              <w:autoSpaceDN w:val="0"/>
              <w:adjustRightInd w:val="0"/>
              <w:spacing w:after="0" w:line="240" w:lineRule="auto"/>
              <w:ind w:right="-53"/>
              <w:jc w:val="center"/>
              <w:rPr>
                <w:rFonts w:ascii="Times New Roman" w:hAnsi="Times New Roman" w:cs="Times New Roman"/>
              </w:rPr>
            </w:pPr>
            <w:r w:rsidRPr="00F8464C">
              <w:rPr>
                <w:rFonts w:ascii="Times New Roman" w:hAnsi="Times New Roman" w:cs="Times New Roman"/>
              </w:rPr>
              <w:t>по городу</w:t>
            </w:r>
          </w:p>
        </w:tc>
        <w:tc>
          <w:tcPr>
            <w:tcW w:w="1276" w:type="dxa"/>
            <w:tcBorders>
              <w:top w:val="single" w:sz="3" w:space="0" w:color="000000"/>
              <w:left w:val="single" w:sz="3" w:space="0" w:color="000000"/>
              <w:bottom w:val="single" w:sz="3" w:space="0" w:color="000000"/>
              <w:right w:val="single" w:sz="4" w:space="0" w:color="auto"/>
            </w:tcBorders>
            <w:vAlign w:val="center"/>
          </w:tcPr>
          <w:p w14:paraId="08D20A64" w14:textId="77777777" w:rsidR="0007242C" w:rsidRPr="00F8464C" w:rsidRDefault="0007242C" w:rsidP="00D439D3">
            <w:pPr>
              <w:autoSpaceDE w:val="0"/>
              <w:autoSpaceDN w:val="0"/>
              <w:adjustRightInd w:val="0"/>
              <w:spacing w:after="0" w:line="240" w:lineRule="auto"/>
              <w:ind w:left="-108" w:right="-53"/>
              <w:jc w:val="center"/>
              <w:rPr>
                <w:rFonts w:ascii="Times New Roman" w:hAnsi="Times New Roman" w:cs="Times New Roman"/>
              </w:rPr>
            </w:pPr>
            <w:r w:rsidRPr="00F8464C">
              <w:rPr>
                <w:rFonts w:ascii="Times New Roman" w:hAnsi="Times New Roman" w:cs="Times New Roman"/>
              </w:rPr>
              <w:t>2021</w:t>
            </w:r>
          </w:p>
        </w:tc>
        <w:tc>
          <w:tcPr>
            <w:tcW w:w="1060" w:type="dxa"/>
            <w:tcBorders>
              <w:top w:val="single" w:sz="3" w:space="0" w:color="000000"/>
              <w:left w:val="single" w:sz="4" w:space="0" w:color="auto"/>
              <w:bottom w:val="single" w:sz="3" w:space="0" w:color="000000"/>
              <w:right w:val="single" w:sz="3" w:space="0" w:color="000000"/>
            </w:tcBorders>
            <w:vAlign w:val="center"/>
          </w:tcPr>
          <w:p w14:paraId="7CE55625" w14:textId="77777777" w:rsidR="0007242C" w:rsidRPr="00F8464C" w:rsidRDefault="0007242C" w:rsidP="00D439D3">
            <w:pPr>
              <w:autoSpaceDE w:val="0"/>
              <w:autoSpaceDN w:val="0"/>
              <w:adjustRightInd w:val="0"/>
              <w:spacing w:after="0" w:line="240" w:lineRule="auto"/>
              <w:ind w:right="-53"/>
              <w:jc w:val="center"/>
              <w:rPr>
                <w:rFonts w:ascii="Times New Roman" w:hAnsi="Times New Roman" w:cs="Times New Roman"/>
              </w:rPr>
            </w:pPr>
            <w:r w:rsidRPr="00F8464C">
              <w:rPr>
                <w:rFonts w:ascii="Times New Roman" w:hAnsi="Times New Roman" w:cs="Times New Roman"/>
              </w:rPr>
              <w:t>по городу</w:t>
            </w:r>
          </w:p>
        </w:tc>
        <w:tc>
          <w:tcPr>
            <w:tcW w:w="1066"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0526D603" w14:textId="77777777" w:rsidR="0007242C" w:rsidRPr="00F8464C" w:rsidRDefault="0007242C" w:rsidP="00D439D3">
            <w:pPr>
              <w:autoSpaceDE w:val="0"/>
              <w:autoSpaceDN w:val="0"/>
              <w:adjustRightInd w:val="0"/>
              <w:spacing w:after="0" w:line="240" w:lineRule="auto"/>
              <w:ind w:left="-108" w:right="-53"/>
              <w:jc w:val="center"/>
              <w:rPr>
                <w:rFonts w:ascii="Times New Roman" w:hAnsi="Times New Roman" w:cs="Times New Roman"/>
              </w:rPr>
            </w:pPr>
            <w:r>
              <w:rPr>
                <w:rFonts w:ascii="Times New Roman" w:hAnsi="Times New Roman" w:cs="Times New Roman"/>
              </w:rPr>
              <w:t>2022</w:t>
            </w:r>
          </w:p>
        </w:tc>
      </w:tr>
      <w:tr w:rsidR="0007242C" w:rsidRPr="00F8464C" w14:paraId="2ECFE9D6" w14:textId="77777777" w:rsidTr="00D439D3">
        <w:trPr>
          <w:trHeight w:val="290"/>
          <w:jc w:val="center"/>
        </w:trPr>
        <w:tc>
          <w:tcPr>
            <w:tcW w:w="248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2A4F062" w14:textId="77777777" w:rsidR="0007242C" w:rsidRPr="00F8464C" w:rsidRDefault="0007242C" w:rsidP="00D439D3">
            <w:pPr>
              <w:autoSpaceDE w:val="0"/>
              <w:autoSpaceDN w:val="0"/>
              <w:adjustRightInd w:val="0"/>
              <w:spacing w:after="0" w:line="240" w:lineRule="auto"/>
              <w:ind w:right="-108"/>
              <w:jc w:val="both"/>
              <w:rPr>
                <w:rFonts w:ascii="Times New Roman" w:hAnsi="Times New Roman" w:cs="Times New Roman"/>
              </w:rPr>
            </w:pPr>
            <w:r w:rsidRPr="00F8464C">
              <w:rPr>
                <w:rFonts w:ascii="Times New Roman" w:hAnsi="Times New Roman" w:cs="Times New Roman"/>
              </w:rPr>
              <w:t>Английский язык</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A6C547"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77,7</w:t>
            </w:r>
          </w:p>
        </w:tc>
        <w:tc>
          <w:tcPr>
            <w:tcW w:w="1134" w:type="dxa"/>
            <w:tcBorders>
              <w:top w:val="single" w:sz="3" w:space="0" w:color="000000"/>
              <w:left w:val="single" w:sz="3" w:space="0" w:color="000000"/>
              <w:bottom w:val="single" w:sz="3" w:space="0" w:color="000000"/>
              <w:right w:val="single" w:sz="3" w:space="0" w:color="000000"/>
            </w:tcBorders>
            <w:vAlign w:val="center"/>
          </w:tcPr>
          <w:p w14:paraId="34EB214A"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71,9</w:t>
            </w:r>
          </w:p>
        </w:tc>
        <w:tc>
          <w:tcPr>
            <w:tcW w:w="1276" w:type="dxa"/>
            <w:tcBorders>
              <w:top w:val="single" w:sz="3" w:space="0" w:color="000000"/>
              <w:left w:val="single" w:sz="3" w:space="0" w:color="000000"/>
              <w:bottom w:val="single" w:sz="3" w:space="0" w:color="000000"/>
              <w:right w:val="single" w:sz="4" w:space="0" w:color="auto"/>
            </w:tcBorders>
            <w:vAlign w:val="center"/>
          </w:tcPr>
          <w:p w14:paraId="3B68EE52"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85,9</w:t>
            </w:r>
          </w:p>
        </w:tc>
        <w:tc>
          <w:tcPr>
            <w:tcW w:w="1060" w:type="dxa"/>
            <w:tcBorders>
              <w:top w:val="single" w:sz="3" w:space="0" w:color="000000"/>
              <w:left w:val="single" w:sz="4" w:space="0" w:color="auto"/>
              <w:bottom w:val="single" w:sz="3" w:space="0" w:color="000000"/>
              <w:right w:val="single" w:sz="3" w:space="0" w:color="000000"/>
            </w:tcBorders>
            <w:vAlign w:val="center"/>
          </w:tcPr>
          <w:p w14:paraId="438BA2D8"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72,2</w:t>
            </w:r>
          </w:p>
        </w:tc>
        <w:tc>
          <w:tcPr>
            <w:tcW w:w="1066"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5EF31740"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81,9</w:t>
            </w:r>
          </w:p>
        </w:tc>
      </w:tr>
      <w:tr w:rsidR="0007242C" w:rsidRPr="00F8464C" w14:paraId="5C97913A" w14:textId="77777777" w:rsidTr="00D439D3">
        <w:trPr>
          <w:trHeight w:val="290"/>
          <w:jc w:val="center"/>
        </w:trPr>
        <w:tc>
          <w:tcPr>
            <w:tcW w:w="248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4A8CAF" w14:textId="77777777" w:rsidR="0007242C" w:rsidRPr="00F8464C" w:rsidRDefault="0007242C" w:rsidP="00D439D3">
            <w:pPr>
              <w:autoSpaceDE w:val="0"/>
              <w:autoSpaceDN w:val="0"/>
              <w:adjustRightInd w:val="0"/>
              <w:spacing w:after="0" w:line="240" w:lineRule="auto"/>
              <w:jc w:val="both"/>
              <w:rPr>
                <w:rFonts w:ascii="Times New Roman" w:hAnsi="Times New Roman" w:cs="Times New Roman"/>
              </w:rPr>
            </w:pPr>
            <w:r w:rsidRPr="00F8464C">
              <w:rPr>
                <w:rFonts w:ascii="Times New Roman" w:hAnsi="Times New Roman" w:cs="Times New Roman"/>
              </w:rPr>
              <w:t>Биология</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C03FC87"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56,5</w:t>
            </w:r>
          </w:p>
        </w:tc>
        <w:tc>
          <w:tcPr>
            <w:tcW w:w="1134" w:type="dxa"/>
            <w:tcBorders>
              <w:top w:val="single" w:sz="3" w:space="0" w:color="000000"/>
              <w:left w:val="single" w:sz="3" w:space="0" w:color="000000"/>
              <w:bottom w:val="single" w:sz="3" w:space="0" w:color="000000"/>
              <w:right w:val="single" w:sz="3" w:space="0" w:color="000000"/>
            </w:tcBorders>
            <w:vAlign w:val="center"/>
          </w:tcPr>
          <w:p w14:paraId="7FFB90B2"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50,2</w:t>
            </w:r>
          </w:p>
        </w:tc>
        <w:tc>
          <w:tcPr>
            <w:tcW w:w="1276" w:type="dxa"/>
            <w:tcBorders>
              <w:top w:val="single" w:sz="3" w:space="0" w:color="000000"/>
              <w:left w:val="single" w:sz="3" w:space="0" w:color="000000"/>
              <w:bottom w:val="single" w:sz="3" w:space="0" w:color="000000"/>
              <w:right w:val="single" w:sz="4" w:space="0" w:color="auto"/>
            </w:tcBorders>
            <w:vAlign w:val="center"/>
          </w:tcPr>
          <w:p w14:paraId="70EAEBB5"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68,0</w:t>
            </w:r>
          </w:p>
        </w:tc>
        <w:tc>
          <w:tcPr>
            <w:tcW w:w="1060" w:type="dxa"/>
            <w:tcBorders>
              <w:top w:val="single" w:sz="3" w:space="0" w:color="000000"/>
              <w:left w:val="single" w:sz="4" w:space="0" w:color="auto"/>
              <w:bottom w:val="single" w:sz="3" w:space="0" w:color="000000"/>
              <w:right w:val="single" w:sz="3" w:space="0" w:color="000000"/>
            </w:tcBorders>
            <w:vAlign w:val="center"/>
          </w:tcPr>
          <w:p w14:paraId="7F616015"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49,6</w:t>
            </w:r>
          </w:p>
        </w:tc>
        <w:tc>
          <w:tcPr>
            <w:tcW w:w="1066"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55B00408"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59,5</w:t>
            </w:r>
          </w:p>
        </w:tc>
      </w:tr>
      <w:tr w:rsidR="0007242C" w:rsidRPr="00F8464C" w14:paraId="2B114928" w14:textId="77777777" w:rsidTr="00D439D3">
        <w:trPr>
          <w:trHeight w:val="290"/>
          <w:jc w:val="center"/>
        </w:trPr>
        <w:tc>
          <w:tcPr>
            <w:tcW w:w="248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DAB549B" w14:textId="77777777" w:rsidR="0007242C" w:rsidRPr="00F8464C" w:rsidRDefault="0007242C" w:rsidP="00D439D3">
            <w:pPr>
              <w:autoSpaceDE w:val="0"/>
              <w:autoSpaceDN w:val="0"/>
              <w:adjustRightInd w:val="0"/>
              <w:spacing w:after="0" w:line="240" w:lineRule="auto"/>
              <w:jc w:val="both"/>
              <w:rPr>
                <w:rFonts w:ascii="Times New Roman" w:hAnsi="Times New Roman" w:cs="Times New Roman"/>
                <w:lang w:val="en-US"/>
              </w:rPr>
            </w:pPr>
            <w:r w:rsidRPr="00F8464C">
              <w:rPr>
                <w:rFonts w:ascii="Times New Roman" w:hAnsi="Times New Roman" w:cs="Times New Roman"/>
              </w:rPr>
              <w:t>География</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0D9A5C8"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65</w:t>
            </w:r>
          </w:p>
        </w:tc>
        <w:tc>
          <w:tcPr>
            <w:tcW w:w="1134" w:type="dxa"/>
            <w:tcBorders>
              <w:top w:val="single" w:sz="3" w:space="0" w:color="000000"/>
              <w:left w:val="single" w:sz="3" w:space="0" w:color="000000"/>
              <w:bottom w:val="single" w:sz="3" w:space="0" w:color="000000"/>
              <w:right w:val="single" w:sz="3" w:space="0" w:color="000000"/>
            </w:tcBorders>
            <w:vAlign w:val="center"/>
          </w:tcPr>
          <w:p w14:paraId="68B9E3F0"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57,4</w:t>
            </w:r>
          </w:p>
        </w:tc>
        <w:tc>
          <w:tcPr>
            <w:tcW w:w="1276" w:type="dxa"/>
            <w:tcBorders>
              <w:top w:val="single" w:sz="3" w:space="0" w:color="000000"/>
              <w:left w:val="single" w:sz="3" w:space="0" w:color="000000"/>
              <w:bottom w:val="single" w:sz="3" w:space="0" w:color="000000"/>
              <w:right w:val="single" w:sz="4" w:space="0" w:color="auto"/>
            </w:tcBorders>
            <w:vAlign w:val="center"/>
          </w:tcPr>
          <w:p w14:paraId="3E6A58D0"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w:t>
            </w:r>
          </w:p>
        </w:tc>
        <w:tc>
          <w:tcPr>
            <w:tcW w:w="1060" w:type="dxa"/>
            <w:tcBorders>
              <w:top w:val="single" w:sz="3" w:space="0" w:color="000000"/>
              <w:left w:val="single" w:sz="4" w:space="0" w:color="auto"/>
              <w:bottom w:val="single" w:sz="3" w:space="0" w:color="000000"/>
              <w:right w:val="single" w:sz="3" w:space="0" w:color="000000"/>
            </w:tcBorders>
            <w:vAlign w:val="center"/>
          </w:tcPr>
          <w:p w14:paraId="10DDE940"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p>
        </w:tc>
        <w:tc>
          <w:tcPr>
            <w:tcW w:w="1066"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2C49ECE1"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7242C" w:rsidRPr="00F8464C" w14:paraId="6AAF5C15" w14:textId="77777777" w:rsidTr="00D439D3">
        <w:trPr>
          <w:trHeight w:val="290"/>
          <w:jc w:val="center"/>
        </w:trPr>
        <w:tc>
          <w:tcPr>
            <w:tcW w:w="248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306011" w14:textId="77777777" w:rsidR="0007242C" w:rsidRPr="00F8464C" w:rsidRDefault="0007242C" w:rsidP="00D439D3">
            <w:pPr>
              <w:autoSpaceDE w:val="0"/>
              <w:autoSpaceDN w:val="0"/>
              <w:adjustRightInd w:val="0"/>
              <w:spacing w:after="0" w:line="240" w:lineRule="auto"/>
              <w:jc w:val="both"/>
              <w:rPr>
                <w:rFonts w:ascii="Times New Roman" w:hAnsi="Times New Roman" w:cs="Times New Roman"/>
              </w:rPr>
            </w:pPr>
            <w:r w:rsidRPr="00F8464C">
              <w:rPr>
                <w:rFonts w:ascii="Times New Roman" w:hAnsi="Times New Roman" w:cs="Times New Roman"/>
              </w:rPr>
              <w:t>Информатика (КЕГЭ)</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7E25287"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73,1</w:t>
            </w:r>
          </w:p>
        </w:tc>
        <w:tc>
          <w:tcPr>
            <w:tcW w:w="1134" w:type="dxa"/>
            <w:tcBorders>
              <w:top w:val="single" w:sz="3" w:space="0" w:color="000000"/>
              <w:left w:val="single" w:sz="3" w:space="0" w:color="000000"/>
              <w:bottom w:val="single" w:sz="3" w:space="0" w:color="000000"/>
              <w:right w:val="single" w:sz="3" w:space="0" w:color="000000"/>
            </w:tcBorders>
            <w:vAlign w:val="center"/>
          </w:tcPr>
          <w:p w14:paraId="5084E387"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62,1</w:t>
            </w:r>
          </w:p>
        </w:tc>
        <w:tc>
          <w:tcPr>
            <w:tcW w:w="1276" w:type="dxa"/>
            <w:tcBorders>
              <w:top w:val="single" w:sz="3" w:space="0" w:color="000000"/>
              <w:left w:val="single" w:sz="3" w:space="0" w:color="000000"/>
              <w:bottom w:val="single" w:sz="3" w:space="0" w:color="000000"/>
              <w:right w:val="single" w:sz="4" w:space="0" w:color="auto"/>
            </w:tcBorders>
            <w:vAlign w:val="center"/>
          </w:tcPr>
          <w:p w14:paraId="15198DC2"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73,8</w:t>
            </w:r>
          </w:p>
        </w:tc>
        <w:tc>
          <w:tcPr>
            <w:tcW w:w="1060" w:type="dxa"/>
            <w:tcBorders>
              <w:top w:val="single" w:sz="3" w:space="0" w:color="000000"/>
              <w:left w:val="single" w:sz="4" w:space="0" w:color="auto"/>
              <w:bottom w:val="single" w:sz="3" w:space="0" w:color="000000"/>
              <w:right w:val="single" w:sz="3" w:space="0" w:color="000000"/>
            </w:tcBorders>
            <w:vAlign w:val="center"/>
          </w:tcPr>
          <w:p w14:paraId="10600B8B"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61,1</w:t>
            </w:r>
          </w:p>
        </w:tc>
        <w:tc>
          <w:tcPr>
            <w:tcW w:w="1066"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4FA79296"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73,4</w:t>
            </w:r>
          </w:p>
        </w:tc>
      </w:tr>
      <w:tr w:rsidR="0007242C" w:rsidRPr="00F8464C" w14:paraId="3418E1B0" w14:textId="77777777" w:rsidTr="00D439D3">
        <w:trPr>
          <w:trHeight w:val="290"/>
          <w:jc w:val="center"/>
        </w:trPr>
        <w:tc>
          <w:tcPr>
            <w:tcW w:w="248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6C786E" w14:textId="77777777" w:rsidR="0007242C" w:rsidRPr="00F8464C" w:rsidRDefault="0007242C" w:rsidP="00D439D3">
            <w:pPr>
              <w:autoSpaceDE w:val="0"/>
              <w:autoSpaceDN w:val="0"/>
              <w:adjustRightInd w:val="0"/>
              <w:spacing w:after="0" w:line="240" w:lineRule="auto"/>
              <w:jc w:val="both"/>
              <w:rPr>
                <w:rFonts w:ascii="Times New Roman" w:hAnsi="Times New Roman" w:cs="Times New Roman"/>
              </w:rPr>
            </w:pPr>
            <w:r w:rsidRPr="00F8464C">
              <w:rPr>
                <w:rFonts w:ascii="Times New Roman" w:hAnsi="Times New Roman" w:cs="Times New Roman"/>
              </w:rPr>
              <w:t>История</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54F5E5"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78,5</w:t>
            </w:r>
          </w:p>
        </w:tc>
        <w:tc>
          <w:tcPr>
            <w:tcW w:w="1134" w:type="dxa"/>
            <w:tcBorders>
              <w:top w:val="single" w:sz="3" w:space="0" w:color="000000"/>
              <w:left w:val="single" w:sz="3" w:space="0" w:color="000000"/>
              <w:bottom w:val="single" w:sz="3" w:space="0" w:color="000000"/>
              <w:right w:val="single" w:sz="3" w:space="0" w:color="000000"/>
            </w:tcBorders>
            <w:vAlign w:val="center"/>
          </w:tcPr>
          <w:p w14:paraId="466A152D"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59,0</w:t>
            </w:r>
          </w:p>
        </w:tc>
        <w:tc>
          <w:tcPr>
            <w:tcW w:w="1276" w:type="dxa"/>
            <w:tcBorders>
              <w:top w:val="single" w:sz="3" w:space="0" w:color="000000"/>
              <w:left w:val="single" w:sz="3" w:space="0" w:color="000000"/>
              <w:bottom w:val="single" w:sz="3" w:space="0" w:color="000000"/>
              <w:right w:val="single" w:sz="4" w:space="0" w:color="auto"/>
            </w:tcBorders>
            <w:vAlign w:val="center"/>
          </w:tcPr>
          <w:p w14:paraId="6EBB4805"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80,9</w:t>
            </w:r>
          </w:p>
        </w:tc>
        <w:tc>
          <w:tcPr>
            <w:tcW w:w="1060" w:type="dxa"/>
            <w:tcBorders>
              <w:top w:val="single" w:sz="3" w:space="0" w:color="000000"/>
              <w:left w:val="single" w:sz="4" w:space="0" w:color="auto"/>
              <w:bottom w:val="single" w:sz="3" w:space="0" w:color="000000"/>
              <w:right w:val="single" w:sz="3" w:space="0" w:color="000000"/>
            </w:tcBorders>
            <w:vAlign w:val="center"/>
          </w:tcPr>
          <w:p w14:paraId="21C6DE81"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52,6</w:t>
            </w:r>
          </w:p>
        </w:tc>
        <w:tc>
          <w:tcPr>
            <w:tcW w:w="1066"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6552C9E9"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75,8</w:t>
            </w:r>
          </w:p>
        </w:tc>
      </w:tr>
      <w:tr w:rsidR="0007242C" w:rsidRPr="00F8464C" w14:paraId="183976F2" w14:textId="77777777" w:rsidTr="00D439D3">
        <w:trPr>
          <w:trHeight w:val="290"/>
          <w:jc w:val="center"/>
        </w:trPr>
        <w:tc>
          <w:tcPr>
            <w:tcW w:w="248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96E1F2" w14:textId="77777777" w:rsidR="0007242C" w:rsidRPr="00F8464C" w:rsidRDefault="0007242C" w:rsidP="00D439D3">
            <w:pPr>
              <w:autoSpaceDE w:val="0"/>
              <w:autoSpaceDN w:val="0"/>
              <w:adjustRightInd w:val="0"/>
              <w:spacing w:after="0" w:line="240" w:lineRule="auto"/>
              <w:jc w:val="both"/>
              <w:rPr>
                <w:rFonts w:ascii="Times New Roman" w:hAnsi="Times New Roman" w:cs="Times New Roman"/>
              </w:rPr>
            </w:pPr>
            <w:r w:rsidRPr="00F8464C">
              <w:rPr>
                <w:rFonts w:ascii="Times New Roman" w:hAnsi="Times New Roman" w:cs="Times New Roman"/>
              </w:rPr>
              <w:t>Литература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C66E5EA"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87</w:t>
            </w:r>
          </w:p>
        </w:tc>
        <w:tc>
          <w:tcPr>
            <w:tcW w:w="1134" w:type="dxa"/>
            <w:tcBorders>
              <w:top w:val="single" w:sz="3" w:space="0" w:color="000000"/>
              <w:left w:val="single" w:sz="3" w:space="0" w:color="000000"/>
              <w:bottom w:val="single" w:sz="3" w:space="0" w:color="000000"/>
              <w:right w:val="single" w:sz="3" w:space="0" w:color="000000"/>
            </w:tcBorders>
            <w:vAlign w:val="center"/>
          </w:tcPr>
          <w:p w14:paraId="428F3C84"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61,6</w:t>
            </w:r>
          </w:p>
        </w:tc>
        <w:tc>
          <w:tcPr>
            <w:tcW w:w="1276" w:type="dxa"/>
            <w:tcBorders>
              <w:top w:val="single" w:sz="3" w:space="0" w:color="000000"/>
              <w:left w:val="single" w:sz="3" w:space="0" w:color="000000"/>
              <w:bottom w:val="single" w:sz="3" w:space="0" w:color="000000"/>
              <w:right w:val="single" w:sz="4" w:space="0" w:color="auto"/>
            </w:tcBorders>
            <w:vAlign w:val="center"/>
          </w:tcPr>
          <w:p w14:paraId="0C116D32"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eastAsia="Calibri" w:hAnsi="Times New Roman" w:cs="Times New Roman"/>
                <w:sz w:val="24"/>
                <w:szCs w:val="24"/>
              </w:rPr>
              <w:t>93,5</w:t>
            </w:r>
          </w:p>
        </w:tc>
        <w:tc>
          <w:tcPr>
            <w:tcW w:w="1060" w:type="dxa"/>
            <w:tcBorders>
              <w:top w:val="single" w:sz="3" w:space="0" w:color="000000"/>
              <w:left w:val="single" w:sz="4" w:space="0" w:color="auto"/>
              <w:bottom w:val="single" w:sz="3" w:space="0" w:color="000000"/>
              <w:right w:val="single" w:sz="3" w:space="0" w:color="000000"/>
            </w:tcBorders>
            <w:vAlign w:val="center"/>
          </w:tcPr>
          <w:p w14:paraId="1396D775"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65,5</w:t>
            </w:r>
          </w:p>
        </w:tc>
        <w:tc>
          <w:tcPr>
            <w:tcW w:w="1066"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1CD45123"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61</w:t>
            </w:r>
          </w:p>
        </w:tc>
      </w:tr>
      <w:tr w:rsidR="0007242C" w:rsidRPr="00F8464C" w14:paraId="58BCBE91" w14:textId="77777777" w:rsidTr="00D439D3">
        <w:trPr>
          <w:trHeight w:val="274"/>
          <w:jc w:val="center"/>
        </w:trPr>
        <w:tc>
          <w:tcPr>
            <w:tcW w:w="2484" w:type="dxa"/>
            <w:tcBorders>
              <w:top w:val="single" w:sz="4" w:space="0" w:color="auto"/>
              <w:left w:val="single" w:sz="3" w:space="0" w:color="000000"/>
              <w:bottom w:val="single" w:sz="3" w:space="0" w:color="000000"/>
              <w:right w:val="single" w:sz="3" w:space="0" w:color="000000"/>
            </w:tcBorders>
            <w:shd w:val="clear" w:color="000000" w:fill="FFFFFF"/>
            <w:vAlign w:val="center"/>
          </w:tcPr>
          <w:p w14:paraId="6F94E379" w14:textId="77777777" w:rsidR="0007242C" w:rsidRPr="00F8464C" w:rsidRDefault="0007242C" w:rsidP="00D439D3">
            <w:pPr>
              <w:autoSpaceDE w:val="0"/>
              <w:autoSpaceDN w:val="0"/>
              <w:adjustRightInd w:val="0"/>
              <w:spacing w:after="0" w:line="240" w:lineRule="auto"/>
              <w:jc w:val="both"/>
              <w:rPr>
                <w:rFonts w:ascii="Times New Roman" w:hAnsi="Times New Roman" w:cs="Times New Roman"/>
                <w:lang w:val="en-US"/>
              </w:rPr>
            </w:pPr>
            <w:r w:rsidRPr="00F8464C">
              <w:rPr>
                <w:rFonts w:ascii="Times New Roman" w:hAnsi="Times New Roman" w:cs="Times New Roman"/>
              </w:rPr>
              <w:t>Математика базовая</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DE796B0"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w:t>
            </w:r>
          </w:p>
        </w:tc>
        <w:tc>
          <w:tcPr>
            <w:tcW w:w="1134" w:type="dxa"/>
            <w:tcBorders>
              <w:top w:val="single" w:sz="3" w:space="0" w:color="000000"/>
              <w:left w:val="single" w:sz="3" w:space="0" w:color="000000"/>
              <w:bottom w:val="single" w:sz="3" w:space="0" w:color="000000"/>
              <w:right w:val="single" w:sz="3" w:space="0" w:color="000000"/>
            </w:tcBorders>
            <w:vAlign w:val="center"/>
          </w:tcPr>
          <w:p w14:paraId="788CAFFB"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w:t>
            </w:r>
          </w:p>
        </w:tc>
        <w:tc>
          <w:tcPr>
            <w:tcW w:w="1276" w:type="dxa"/>
            <w:tcBorders>
              <w:top w:val="single" w:sz="3" w:space="0" w:color="000000"/>
              <w:left w:val="single" w:sz="3" w:space="0" w:color="000000"/>
              <w:bottom w:val="single" w:sz="3" w:space="0" w:color="000000"/>
              <w:right w:val="single" w:sz="4" w:space="0" w:color="auto"/>
            </w:tcBorders>
            <w:vAlign w:val="center"/>
          </w:tcPr>
          <w:p w14:paraId="48482C6A"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w:t>
            </w:r>
          </w:p>
        </w:tc>
        <w:tc>
          <w:tcPr>
            <w:tcW w:w="1060" w:type="dxa"/>
            <w:tcBorders>
              <w:top w:val="single" w:sz="3" w:space="0" w:color="000000"/>
              <w:left w:val="single" w:sz="4" w:space="0" w:color="auto"/>
              <w:bottom w:val="single" w:sz="3" w:space="0" w:color="000000"/>
              <w:right w:val="single" w:sz="3" w:space="0" w:color="000000"/>
            </w:tcBorders>
            <w:vAlign w:val="center"/>
          </w:tcPr>
          <w:p w14:paraId="13DCBEA5"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w:t>
            </w:r>
          </w:p>
        </w:tc>
        <w:tc>
          <w:tcPr>
            <w:tcW w:w="1066"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168A7525"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4,3</w:t>
            </w:r>
          </w:p>
        </w:tc>
      </w:tr>
      <w:tr w:rsidR="0007242C" w:rsidRPr="00F8464C" w14:paraId="2051B1F6" w14:textId="77777777" w:rsidTr="00D439D3">
        <w:trPr>
          <w:trHeight w:val="274"/>
          <w:jc w:val="center"/>
        </w:trPr>
        <w:tc>
          <w:tcPr>
            <w:tcW w:w="2484" w:type="dxa"/>
            <w:tcBorders>
              <w:top w:val="single" w:sz="4" w:space="0" w:color="auto"/>
              <w:left w:val="single" w:sz="3" w:space="0" w:color="000000"/>
              <w:bottom w:val="single" w:sz="3" w:space="0" w:color="000000"/>
              <w:right w:val="single" w:sz="3" w:space="0" w:color="000000"/>
            </w:tcBorders>
            <w:shd w:val="clear" w:color="000000" w:fill="FFFFFF"/>
            <w:vAlign w:val="center"/>
          </w:tcPr>
          <w:p w14:paraId="5BE7AE5F" w14:textId="77777777" w:rsidR="0007242C" w:rsidRPr="00F8464C" w:rsidRDefault="0007242C" w:rsidP="00D439D3">
            <w:pPr>
              <w:autoSpaceDE w:val="0"/>
              <w:autoSpaceDN w:val="0"/>
              <w:adjustRightInd w:val="0"/>
              <w:spacing w:after="0" w:line="240" w:lineRule="auto"/>
              <w:jc w:val="both"/>
              <w:rPr>
                <w:rFonts w:ascii="Times New Roman" w:hAnsi="Times New Roman" w:cs="Times New Roman"/>
              </w:rPr>
            </w:pPr>
            <w:r w:rsidRPr="00F8464C">
              <w:rPr>
                <w:rFonts w:ascii="Times New Roman" w:hAnsi="Times New Roman" w:cs="Times New Roman"/>
              </w:rPr>
              <w:t>Математика профильная</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19495A"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58,3</w:t>
            </w:r>
          </w:p>
        </w:tc>
        <w:tc>
          <w:tcPr>
            <w:tcW w:w="1134" w:type="dxa"/>
            <w:tcBorders>
              <w:top w:val="single" w:sz="3" w:space="0" w:color="000000"/>
              <w:left w:val="single" w:sz="3" w:space="0" w:color="000000"/>
              <w:bottom w:val="single" w:sz="3" w:space="0" w:color="000000"/>
              <w:right w:val="single" w:sz="3" w:space="0" w:color="000000"/>
            </w:tcBorders>
            <w:vAlign w:val="center"/>
          </w:tcPr>
          <w:p w14:paraId="7F1FEF89"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52,3</w:t>
            </w:r>
          </w:p>
        </w:tc>
        <w:tc>
          <w:tcPr>
            <w:tcW w:w="1276" w:type="dxa"/>
            <w:tcBorders>
              <w:top w:val="single" w:sz="3" w:space="0" w:color="000000"/>
              <w:left w:val="single" w:sz="3" w:space="0" w:color="000000"/>
              <w:bottom w:val="single" w:sz="3" w:space="0" w:color="000000"/>
              <w:right w:val="single" w:sz="4" w:space="0" w:color="auto"/>
            </w:tcBorders>
            <w:vAlign w:val="center"/>
          </w:tcPr>
          <w:p w14:paraId="073565EA"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62,7</w:t>
            </w:r>
          </w:p>
        </w:tc>
        <w:tc>
          <w:tcPr>
            <w:tcW w:w="1060" w:type="dxa"/>
            <w:tcBorders>
              <w:top w:val="single" w:sz="3" w:space="0" w:color="000000"/>
              <w:left w:val="single" w:sz="4" w:space="0" w:color="auto"/>
              <w:bottom w:val="single" w:sz="3" w:space="0" w:color="000000"/>
              <w:right w:val="single" w:sz="3" w:space="0" w:color="000000"/>
            </w:tcBorders>
            <w:vAlign w:val="center"/>
          </w:tcPr>
          <w:p w14:paraId="26938153"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52,2</w:t>
            </w:r>
          </w:p>
        </w:tc>
        <w:tc>
          <w:tcPr>
            <w:tcW w:w="1066"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03D5134A"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61,8</w:t>
            </w:r>
          </w:p>
        </w:tc>
      </w:tr>
      <w:tr w:rsidR="0007242C" w:rsidRPr="00F8464C" w14:paraId="7F7D5CB4" w14:textId="77777777" w:rsidTr="00D439D3">
        <w:trPr>
          <w:trHeight w:val="274"/>
          <w:jc w:val="center"/>
        </w:trPr>
        <w:tc>
          <w:tcPr>
            <w:tcW w:w="248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24E70E" w14:textId="77777777" w:rsidR="0007242C" w:rsidRPr="00F8464C" w:rsidRDefault="0007242C" w:rsidP="00D439D3">
            <w:pPr>
              <w:autoSpaceDE w:val="0"/>
              <w:autoSpaceDN w:val="0"/>
              <w:adjustRightInd w:val="0"/>
              <w:spacing w:after="0" w:line="240" w:lineRule="auto"/>
              <w:ind w:left="-108" w:right="-108"/>
              <w:jc w:val="both"/>
              <w:rPr>
                <w:rFonts w:ascii="Times New Roman" w:hAnsi="Times New Roman" w:cs="Times New Roman"/>
                <w:lang w:val="en-US"/>
              </w:rPr>
            </w:pPr>
            <w:r w:rsidRPr="00F8464C">
              <w:rPr>
                <w:rFonts w:ascii="Times New Roman" w:hAnsi="Times New Roman" w:cs="Times New Roman"/>
              </w:rPr>
              <w:t xml:space="preserve">  Обществознание</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7C1093C"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75,7</w:t>
            </w:r>
          </w:p>
        </w:tc>
        <w:tc>
          <w:tcPr>
            <w:tcW w:w="1134" w:type="dxa"/>
            <w:tcBorders>
              <w:top w:val="single" w:sz="3" w:space="0" w:color="000000"/>
              <w:left w:val="single" w:sz="3" w:space="0" w:color="000000"/>
              <w:bottom w:val="single" w:sz="3" w:space="0" w:color="000000"/>
              <w:right w:val="single" w:sz="3" w:space="0" w:color="000000"/>
            </w:tcBorders>
            <w:vAlign w:val="center"/>
          </w:tcPr>
          <w:p w14:paraId="638C1418"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55,3</w:t>
            </w:r>
          </w:p>
        </w:tc>
        <w:tc>
          <w:tcPr>
            <w:tcW w:w="1276" w:type="dxa"/>
            <w:tcBorders>
              <w:top w:val="single" w:sz="3" w:space="0" w:color="000000"/>
              <w:left w:val="single" w:sz="3" w:space="0" w:color="000000"/>
              <w:bottom w:val="single" w:sz="3" w:space="0" w:color="000000"/>
              <w:right w:val="single" w:sz="4" w:space="0" w:color="auto"/>
            </w:tcBorders>
            <w:vAlign w:val="center"/>
          </w:tcPr>
          <w:p w14:paraId="0FEBB9A2"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83,9</w:t>
            </w:r>
          </w:p>
        </w:tc>
        <w:tc>
          <w:tcPr>
            <w:tcW w:w="1060" w:type="dxa"/>
            <w:tcBorders>
              <w:top w:val="single" w:sz="3" w:space="0" w:color="000000"/>
              <w:left w:val="single" w:sz="4" w:space="0" w:color="auto"/>
              <w:bottom w:val="single" w:sz="3" w:space="0" w:color="000000"/>
              <w:right w:val="single" w:sz="3" w:space="0" w:color="000000"/>
            </w:tcBorders>
            <w:vAlign w:val="center"/>
          </w:tcPr>
          <w:p w14:paraId="613D3851"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59,7</w:t>
            </w:r>
          </w:p>
        </w:tc>
        <w:tc>
          <w:tcPr>
            <w:tcW w:w="1066"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04A66BAC"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78,8</w:t>
            </w:r>
          </w:p>
        </w:tc>
      </w:tr>
      <w:tr w:rsidR="0007242C" w:rsidRPr="00F8464C" w14:paraId="07BC29BF" w14:textId="77777777" w:rsidTr="00D439D3">
        <w:trPr>
          <w:trHeight w:val="274"/>
          <w:jc w:val="center"/>
        </w:trPr>
        <w:tc>
          <w:tcPr>
            <w:tcW w:w="248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5A6094" w14:textId="77777777" w:rsidR="0007242C" w:rsidRPr="00F8464C" w:rsidRDefault="0007242C" w:rsidP="00D439D3">
            <w:pPr>
              <w:autoSpaceDE w:val="0"/>
              <w:autoSpaceDN w:val="0"/>
              <w:adjustRightInd w:val="0"/>
              <w:spacing w:after="0" w:line="240" w:lineRule="auto"/>
              <w:jc w:val="both"/>
              <w:rPr>
                <w:rFonts w:ascii="Times New Roman" w:hAnsi="Times New Roman" w:cs="Times New Roman"/>
                <w:lang w:val="en-US"/>
              </w:rPr>
            </w:pPr>
            <w:r w:rsidRPr="00F8464C">
              <w:rPr>
                <w:rFonts w:ascii="Times New Roman" w:hAnsi="Times New Roman" w:cs="Times New Roman"/>
              </w:rPr>
              <w:t>Русский язык</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137B28F"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75,1</w:t>
            </w:r>
          </w:p>
        </w:tc>
        <w:tc>
          <w:tcPr>
            <w:tcW w:w="1134" w:type="dxa"/>
            <w:tcBorders>
              <w:top w:val="single" w:sz="3" w:space="0" w:color="000000"/>
              <w:left w:val="single" w:sz="3" w:space="0" w:color="000000"/>
              <w:bottom w:val="single" w:sz="3" w:space="0" w:color="000000"/>
              <w:right w:val="single" w:sz="3" w:space="0" w:color="000000"/>
            </w:tcBorders>
            <w:vAlign w:val="center"/>
          </w:tcPr>
          <w:p w14:paraId="40C9D28B"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71,5</w:t>
            </w:r>
          </w:p>
        </w:tc>
        <w:tc>
          <w:tcPr>
            <w:tcW w:w="1276" w:type="dxa"/>
            <w:tcBorders>
              <w:top w:val="single" w:sz="3" w:space="0" w:color="000000"/>
              <w:left w:val="single" w:sz="3" w:space="0" w:color="000000"/>
              <w:bottom w:val="single" w:sz="3" w:space="0" w:color="000000"/>
              <w:right w:val="single" w:sz="4" w:space="0" w:color="auto"/>
            </w:tcBorders>
            <w:vAlign w:val="center"/>
          </w:tcPr>
          <w:p w14:paraId="199EF9FC"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eastAsia="Calibri" w:hAnsi="Times New Roman" w:cs="Times New Roman"/>
                <w:sz w:val="24"/>
                <w:szCs w:val="24"/>
              </w:rPr>
              <w:t>82,4</w:t>
            </w:r>
          </w:p>
        </w:tc>
        <w:tc>
          <w:tcPr>
            <w:tcW w:w="1060" w:type="dxa"/>
            <w:tcBorders>
              <w:top w:val="single" w:sz="3" w:space="0" w:color="000000"/>
              <w:left w:val="single" w:sz="4" w:space="0" w:color="auto"/>
              <w:bottom w:val="single" w:sz="3" w:space="0" w:color="000000"/>
              <w:right w:val="single" w:sz="3" w:space="0" w:color="000000"/>
            </w:tcBorders>
            <w:vAlign w:val="center"/>
          </w:tcPr>
          <w:p w14:paraId="02E90A13"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70,5</w:t>
            </w:r>
          </w:p>
        </w:tc>
        <w:tc>
          <w:tcPr>
            <w:tcW w:w="1066"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41341FFE"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77,1</w:t>
            </w:r>
          </w:p>
        </w:tc>
      </w:tr>
      <w:tr w:rsidR="0007242C" w:rsidRPr="00F8464C" w14:paraId="29ECDDBD" w14:textId="77777777" w:rsidTr="00D439D3">
        <w:trPr>
          <w:trHeight w:val="290"/>
          <w:jc w:val="center"/>
        </w:trPr>
        <w:tc>
          <w:tcPr>
            <w:tcW w:w="248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89A4007" w14:textId="77777777" w:rsidR="0007242C" w:rsidRPr="00F8464C" w:rsidRDefault="0007242C" w:rsidP="00D439D3">
            <w:pPr>
              <w:autoSpaceDE w:val="0"/>
              <w:autoSpaceDN w:val="0"/>
              <w:adjustRightInd w:val="0"/>
              <w:spacing w:after="0" w:line="240" w:lineRule="auto"/>
              <w:jc w:val="both"/>
              <w:rPr>
                <w:rFonts w:ascii="Times New Roman" w:hAnsi="Times New Roman" w:cs="Times New Roman"/>
              </w:rPr>
            </w:pPr>
            <w:r w:rsidRPr="00F8464C">
              <w:rPr>
                <w:rFonts w:ascii="Times New Roman" w:hAnsi="Times New Roman" w:cs="Times New Roman"/>
              </w:rPr>
              <w:t>Физика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973CDD"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59</w:t>
            </w:r>
          </w:p>
        </w:tc>
        <w:tc>
          <w:tcPr>
            <w:tcW w:w="1134" w:type="dxa"/>
            <w:tcBorders>
              <w:top w:val="single" w:sz="3" w:space="0" w:color="000000"/>
              <w:left w:val="single" w:sz="3" w:space="0" w:color="000000"/>
              <w:bottom w:val="single" w:sz="3" w:space="0" w:color="000000"/>
              <w:right w:val="single" w:sz="3" w:space="0" w:color="000000"/>
            </w:tcBorders>
            <w:vAlign w:val="center"/>
          </w:tcPr>
          <w:p w14:paraId="3506A87A"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55,97</w:t>
            </w:r>
          </w:p>
        </w:tc>
        <w:tc>
          <w:tcPr>
            <w:tcW w:w="1276" w:type="dxa"/>
            <w:tcBorders>
              <w:top w:val="single" w:sz="3" w:space="0" w:color="000000"/>
              <w:left w:val="single" w:sz="3" w:space="0" w:color="000000"/>
              <w:bottom w:val="single" w:sz="3" w:space="0" w:color="000000"/>
              <w:right w:val="single" w:sz="4" w:space="0" w:color="auto"/>
            </w:tcBorders>
            <w:vAlign w:val="center"/>
          </w:tcPr>
          <w:p w14:paraId="5B7A2104"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56,9</w:t>
            </w:r>
          </w:p>
        </w:tc>
        <w:tc>
          <w:tcPr>
            <w:tcW w:w="1060" w:type="dxa"/>
            <w:tcBorders>
              <w:top w:val="single" w:sz="3" w:space="0" w:color="000000"/>
              <w:left w:val="single" w:sz="4" w:space="0" w:color="auto"/>
              <w:bottom w:val="single" w:sz="3" w:space="0" w:color="000000"/>
              <w:right w:val="single" w:sz="3" w:space="0" w:color="000000"/>
            </w:tcBorders>
            <w:vAlign w:val="center"/>
          </w:tcPr>
          <w:p w14:paraId="77518857"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55,7</w:t>
            </w:r>
          </w:p>
        </w:tc>
        <w:tc>
          <w:tcPr>
            <w:tcW w:w="1066"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0DE87568"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49,8</w:t>
            </w:r>
          </w:p>
        </w:tc>
      </w:tr>
      <w:tr w:rsidR="0007242C" w:rsidRPr="00F8464C" w14:paraId="52567A11" w14:textId="77777777" w:rsidTr="00D439D3">
        <w:trPr>
          <w:trHeight w:val="290"/>
          <w:jc w:val="center"/>
        </w:trPr>
        <w:tc>
          <w:tcPr>
            <w:tcW w:w="248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F037605" w14:textId="77777777" w:rsidR="0007242C" w:rsidRPr="00F8464C" w:rsidRDefault="0007242C" w:rsidP="00D439D3">
            <w:pPr>
              <w:autoSpaceDE w:val="0"/>
              <w:autoSpaceDN w:val="0"/>
              <w:adjustRightInd w:val="0"/>
              <w:spacing w:after="0" w:line="240" w:lineRule="auto"/>
              <w:jc w:val="both"/>
              <w:rPr>
                <w:rFonts w:ascii="Times New Roman" w:hAnsi="Times New Roman" w:cs="Times New Roman"/>
              </w:rPr>
            </w:pPr>
            <w:r w:rsidRPr="00F8464C">
              <w:rPr>
                <w:rFonts w:ascii="Times New Roman" w:hAnsi="Times New Roman" w:cs="Times New Roman"/>
              </w:rPr>
              <w:t>Химия</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2D3A044"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56,8</w:t>
            </w:r>
          </w:p>
        </w:tc>
        <w:tc>
          <w:tcPr>
            <w:tcW w:w="1134" w:type="dxa"/>
            <w:tcBorders>
              <w:top w:val="single" w:sz="3" w:space="0" w:color="000000"/>
              <w:left w:val="single" w:sz="3" w:space="0" w:color="000000"/>
              <w:bottom w:val="single" w:sz="3" w:space="0" w:color="000000"/>
              <w:right w:val="single" w:sz="3" w:space="0" w:color="000000"/>
            </w:tcBorders>
            <w:vAlign w:val="center"/>
          </w:tcPr>
          <w:p w14:paraId="4BB833AF"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53,8</w:t>
            </w:r>
          </w:p>
        </w:tc>
        <w:tc>
          <w:tcPr>
            <w:tcW w:w="1276" w:type="dxa"/>
            <w:tcBorders>
              <w:top w:val="single" w:sz="3" w:space="0" w:color="000000"/>
              <w:left w:val="single" w:sz="3" w:space="0" w:color="000000"/>
              <w:bottom w:val="single" w:sz="3" w:space="0" w:color="000000"/>
              <w:right w:val="single" w:sz="4" w:space="0" w:color="auto"/>
            </w:tcBorders>
            <w:vAlign w:val="center"/>
          </w:tcPr>
          <w:p w14:paraId="74A39863"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72,5</w:t>
            </w:r>
          </w:p>
        </w:tc>
        <w:tc>
          <w:tcPr>
            <w:tcW w:w="1060" w:type="dxa"/>
            <w:tcBorders>
              <w:top w:val="single" w:sz="3" w:space="0" w:color="000000"/>
              <w:left w:val="single" w:sz="4" w:space="0" w:color="auto"/>
              <w:bottom w:val="single" w:sz="3" w:space="0" w:color="000000"/>
              <w:right w:val="single" w:sz="3" w:space="0" w:color="000000"/>
            </w:tcBorders>
            <w:vAlign w:val="center"/>
          </w:tcPr>
          <w:p w14:paraId="431A09AC"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sidRPr="00F8464C">
              <w:rPr>
                <w:rFonts w:ascii="Times New Roman" w:hAnsi="Times New Roman" w:cs="Times New Roman"/>
              </w:rPr>
              <w:t>53,5</w:t>
            </w:r>
          </w:p>
        </w:tc>
        <w:tc>
          <w:tcPr>
            <w:tcW w:w="1066"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58F1E120" w14:textId="77777777" w:rsidR="0007242C" w:rsidRPr="00F8464C" w:rsidRDefault="0007242C" w:rsidP="00D439D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61,2</w:t>
            </w:r>
          </w:p>
        </w:tc>
      </w:tr>
    </w:tbl>
    <w:p w14:paraId="5A95B82A" w14:textId="77777777" w:rsidR="0007242C" w:rsidRDefault="0007242C" w:rsidP="0007242C">
      <w:pPr>
        <w:spacing w:after="0" w:line="240" w:lineRule="auto"/>
        <w:ind w:firstLine="709"/>
        <w:jc w:val="both"/>
        <w:rPr>
          <w:rFonts w:ascii="Times New Roman" w:hAnsi="Times New Roman" w:cs="Times New Roman"/>
          <w:noProof/>
          <w:color w:val="FF0000"/>
          <w:sz w:val="24"/>
          <w:szCs w:val="24"/>
        </w:rPr>
      </w:pPr>
    </w:p>
    <w:p w14:paraId="3CC702DE" w14:textId="77777777" w:rsidR="0007242C" w:rsidRDefault="0007242C" w:rsidP="0007242C">
      <w:pPr>
        <w:spacing w:after="0" w:line="240" w:lineRule="auto"/>
        <w:ind w:firstLine="709"/>
        <w:jc w:val="center"/>
        <w:rPr>
          <w:rFonts w:ascii="Times New Roman" w:hAnsi="Times New Roman" w:cs="Times New Roman"/>
          <w:noProof/>
          <w:color w:val="FF0000"/>
          <w:sz w:val="24"/>
          <w:szCs w:val="24"/>
        </w:rPr>
      </w:pPr>
      <w:r>
        <w:rPr>
          <w:rFonts w:ascii="Times New Roman" w:hAnsi="Times New Roman" w:cs="Times New Roman"/>
          <w:noProof/>
          <w:color w:val="FF0000"/>
          <w:sz w:val="24"/>
          <w:szCs w:val="24"/>
        </w:rPr>
        <w:drawing>
          <wp:inline distT="0" distB="0" distL="0" distR="0" wp14:anchorId="00D01F27" wp14:editId="4B47DE14">
            <wp:extent cx="3988839" cy="2310326"/>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33300" t="42747" r="30131" b="30855"/>
                    <a:stretch>
                      <a:fillRect/>
                    </a:stretch>
                  </pic:blipFill>
                  <pic:spPr bwMode="auto">
                    <a:xfrm>
                      <a:off x="0" y="0"/>
                      <a:ext cx="3988839" cy="2310326"/>
                    </a:xfrm>
                    <a:prstGeom prst="rect">
                      <a:avLst/>
                    </a:prstGeom>
                    <a:noFill/>
                    <a:ln w="9525">
                      <a:noFill/>
                      <a:miter lim="800000"/>
                      <a:headEnd/>
                      <a:tailEnd/>
                    </a:ln>
                  </pic:spPr>
                </pic:pic>
              </a:graphicData>
            </a:graphic>
          </wp:inline>
        </w:drawing>
      </w:r>
    </w:p>
    <w:p w14:paraId="39C5CFCC" w14:textId="77777777" w:rsidR="0007242C" w:rsidRPr="00C82BC1" w:rsidRDefault="0007242C" w:rsidP="0007242C">
      <w:pPr>
        <w:spacing w:after="0" w:line="240" w:lineRule="auto"/>
        <w:ind w:firstLine="709"/>
        <w:jc w:val="both"/>
        <w:rPr>
          <w:rFonts w:ascii="Times New Roman" w:hAnsi="Times New Roman" w:cs="Times New Roman"/>
          <w:color w:val="FF0000"/>
          <w:sz w:val="24"/>
          <w:szCs w:val="24"/>
        </w:rPr>
      </w:pPr>
    </w:p>
    <w:p w14:paraId="74C19415" w14:textId="77777777" w:rsidR="0007242C" w:rsidRPr="00535B75" w:rsidRDefault="0007242C" w:rsidP="0007242C">
      <w:pPr>
        <w:spacing w:after="0" w:line="240" w:lineRule="auto"/>
        <w:ind w:firstLine="709"/>
        <w:jc w:val="both"/>
        <w:rPr>
          <w:rFonts w:ascii="Times New Roman" w:hAnsi="Times New Roman" w:cs="Times New Roman"/>
          <w:sz w:val="24"/>
          <w:szCs w:val="24"/>
        </w:rPr>
      </w:pPr>
      <w:r w:rsidRPr="00535B75">
        <w:rPr>
          <w:rFonts w:ascii="Times New Roman" w:hAnsi="Times New Roman" w:cs="Times New Roman"/>
          <w:sz w:val="24"/>
          <w:szCs w:val="24"/>
        </w:rPr>
        <w:t xml:space="preserve">В сравнении с результатами ЕГЭ – 2021 в 2022 произошло снижение среднего тестового балла по всем предметам. </w:t>
      </w:r>
      <w:r>
        <w:rPr>
          <w:rFonts w:ascii="Times New Roman" w:hAnsi="Times New Roman" w:cs="Times New Roman"/>
          <w:sz w:val="24"/>
          <w:szCs w:val="24"/>
        </w:rPr>
        <w:t>Причиной можно считать то, что данные учащиеся в 2020 году не сдавали ГИА в форме ОГЭ, которое по форме и процедуре идентично ЕГЭ.</w:t>
      </w:r>
    </w:p>
    <w:p w14:paraId="415AD4B4" w14:textId="77777777" w:rsidR="0007242C" w:rsidRPr="00B92771" w:rsidRDefault="0007242C" w:rsidP="0007242C">
      <w:pPr>
        <w:spacing w:after="0" w:line="240" w:lineRule="auto"/>
        <w:ind w:firstLine="709"/>
        <w:jc w:val="center"/>
        <w:rPr>
          <w:rFonts w:ascii="Times New Roman" w:hAnsi="Times New Roman" w:cs="Times New Roman"/>
          <w:b/>
          <w:color w:val="000000" w:themeColor="text1"/>
          <w:sz w:val="24"/>
          <w:szCs w:val="24"/>
        </w:rPr>
      </w:pPr>
      <w:r w:rsidRPr="00B92771">
        <w:rPr>
          <w:rFonts w:ascii="Times New Roman" w:hAnsi="Times New Roman" w:cs="Times New Roman"/>
          <w:b/>
          <w:color w:val="000000" w:themeColor="text1"/>
          <w:sz w:val="24"/>
          <w:szCs w:val="24"/>
        </w:rPr>
        <w:t>Лучшие результаты ЕГЭ – 2022</w:t>
      </w:r>
    </w:p>
    <w:tbl>
      <w:tblPr>
        <w:tblStyle w:val="a5"/>
        <w:tblW w:w="9606" w:type="dxa"/>
        <w:tblLayout w:type="fixed"/>
        <w:tblLook w:val="04A0" w:firstRow="1" w:lastRow="0" w:firstColumn="1" w:lastColumn="0" w:noHBand="0" w:noVBand="1"/>
      </w:tblPr>
      <w:tblGrid>
        <w:gridCol w:w="462"/>
        <w:gridCol w:w="2056"/>
        <w:gridCol w:w="1276"/>
        <w:gridCol w:w="1622"/>
        <w:gridCol w:w="929"/>
        <w:gridCol w:w="2127"/>
        <w:gridCol w:w="1134"/>
      </w:tblGrid>
      <w:tr w:rsidR="0007242C" w:rsidRPr="00FE4CFF" w14:paraId="484B1551" w14:textId="77777777" w:rsidTr="00D439D3">
        <w:tc>
          <w:tcPr>
            <w:tcW w:w="462" w:type="dxa"/>
            <w:vAlign w:val="center"/>
          </w:tcPr>
          <w:p w14:paraId="549EC698" w14:textId="77777777" w:rsidR="0007242C" w:rsidRPr="00FE4CFF" w:rsidRDefault="0007242C" w:rsidP="00D439D3">
            <w:pPr>
              <w:jc w:val="center"/>
              <w:rPr>
                <w:rFonts w:ascii="Times New Roman" w:hAnsi="Times New Roman" w:cs="Times New Roman"/>
                <w:color w:val="000000" w:themeColor="text1"/>
              </w:rPr>
            </w:pPr>
            <w:r w:rsidRPr="00FE4CFF">
              <w:rPr>
                <w:rFonts w:ascii="Times New Roman" w:hAnsi="Times New Roman" w:cs="Times New Roman"/>
                <w:color w:val="000000" w:themeColor="text1"/>
              </w:rPr>
              <w:t>№</w:t>
            </w:r>
          </w:p>
        </w:tc>
        <w:tc>
          <w:tcPr>
            <w:tcW w:w="2056" w:type="dxa"/>
            <w:vAlign w:val="center"/>
          </w:tcPr>
          <w:p w14:paraId="6A35A0D0" w14:textId="77777777" w:rsidR="0007242C" w:rsidRPr="00FE4CFF" w:rsidRDefault="0007242C" w:rsidP="00D439D3">
            <w:pPr>
              <w:jc w:val="center"/>
              <w:rPr>
                <w:rFonts w:ascii="Times New Roman" w:hAnsi="Times New Roman" w:cs="Times New Roman"/>
                <w:color w:val="000000" w:themeColor="text1"/>
              </w:rPr>
            </w:pPr>
            <w:r w:rsidRPr="00FE4CFF">
              <w:rPr>
                <w:rFonts w:ascii="Times New Roman" w:hAnsi="Times New Roman" w:cs="Times New Roman"/>
                <w:color w:val="000000" w:themeColor="text1"/>
              </w:rPr>
              <w:t>Предмет</w:t>
            </w:r>
          </w:p>
        </w:tc>
        <w:tc>
          <w:tcPr>
            <w:tcW w:w="1276" w:type="dxa"/>
            <w:vAlign w:val="center"/>
          </w:tcPr>
          <w:p w14:paraId="26674579" w14:textId="77777777" w:rsidR="0007242C" w:rsidRPr="00FE4CFF" w:rsidRDefault="0007242C" w:rsidP="00D439D3">
            <w:pPr>
              <w:ind w:left="-108" w:right="-108"/>
              <w:jc w:val="center"/>
              <w:rPr>
                <w:rFonts w:ascii="Times New Roman" w:hAnsi="Times New Roman" w:cs="Times New Roman"/>
                <w:color w:val="000000" w:themeColor="text1"/>
              </w:rPr>
            </w:pPr>
            <w:r w:rsidRPr="00FE4CFF">
              <w:rPr>
                <w:rFonts w:ascii="Times New Roman" w:hAnsi="Times New Roman" w:cs="Times New Roman"/>
                <w:color w:val="000000" w:themeColor="text1"/>
              </w:rPr>
              <w:t>Количество баллов</w:t>
            </w:r>
          </w:p>
        </w:tc>
        <w:tc>
          <w:tcPr>
            <w:tcW w:w="1622" w:type="dxa"/>
            <w:vAlign w:val="center"/>
          </w:tcPr>
          <w:p w14:paraId="62E0FABD" w14:textId="77777777" w:rsidR="0007242C" w:rsidRPr="00FE4CFF" w:rsidRDefault="0007242C" w:rsidP="00D439D3">
            <w:pPr>
              <w:jc w:val="center"/>
              <w:rPr>
                <w:rFonts w:ascii="Times New Roman" w:hAnsi="Times New Roman" w:cs="Times New Roman"/>
                <w:color w:val="000000" w:themeColor="text1"/>
              </w:rPr>
            </w:pPr>
            <w:r w:rsidRPr="00FE4CFF">
              <w:rPr>
                <w:rFonts w:ascii="Times New Roman" w:hAnsi="Times New Roman" w:cs="Times New Roman"/>
                <w:color w:val="000000" w:themeColor="text1"/>
              </w:rPr>
              <w:t>ФИ выпускника</w:t>
            </w:r>
          </w:p>
        </w:tc>
        <w:tc>
          <w:tcPr>
            <w:tcW w:w="929" w:type="dxa"/>
            <w:vAlign w:val="center"/>
          </w:tcPr>
          <w:p w14:paraId="6BFFFEF2" w14:textId="77777777" w:rsidR="0007242C" w:rsidRPr="00FE4CFF" w:rsidRDefault="0007242C" w:rsidP="00D439D3">
            <w:pPr>
              <w:ind w:left="-171" w:right="-108"/>
              <w:jc w:val="center"/>
              <w:rPr>
                <w:rFonts w:ascii="Times New Roman" w:hAnsi="Times New Roman" w:cs="Times New Roman"/>
                <w:color w:val="000000" w:themeColor="text1"/>
              </w:rPr>
            </w:pPr>
            <w:r w:rsidRPr="00FE4CFF">
              <w:rPr>
                <w:rFonts w:ascii="Times New Roman" w:hAnsi="Times New Roman" w:cs="Times New Roman"/>
                <w:color w:val="000000" w:themeColor="text1"/>
              </w:rPr>
              <w:t>Класс</w:t>
            </w:r>
          </w:p>
        </w:tc>
        <w:tc>
          <w:tcPr>
            <w:tcW w:w="2127" w:type="dxa"/>
            <w:vAlign w:val="center"/>
          </w:tcPr>
          <w:p w14:paraId="56E48565" w14:textId="77777777" w:rsidR="0007242C" w:rsidRPr="00FE4CFF" w:rsidRDefault="0007242C" w:rsidP="00D439D3">
            <w:pPr>
              <w:jc w:val="center"/>
              <w:rPr>
                <w:rFonts w:ascii="Times New Roman" w:hAnsi="Times New Roman" w:cs="Times New Roman"/>
                <w:color w:val="000000" w:themeColor="text1"/>
              </w:rPr>
            </w:pPr>
            <w:r w:rsidRPr="00FE4CFF">
              <w:rPr>
                <w:rFonts w:ascii="Times New Roman" w:hAnsi="Times New Roman" w:cs="Times New Roman"/>
                <w:color w:val="000000" w:themeColor="text1"/>
              </w:rPr>
              <w:t>ФИО педагога</w:t>
            </w:r>
          </w:p>
        </w:tc>
        <w:tc>
          <w:tcPr>
            <w:tcW w:w="1134" w:type="dxa"/>
            <w:vAlign w:val="center"/>
          </w:tcPr>
          <w:p w14:paraId="17DE5AB8" w14:textId="77777777" w:rsidR="0007242C" w:rsidRPr="00FE4CFF" w:rsidRDefault="0007242C" w:rsidP="00D439D3">
            <w:pPr>
              <w:ind w:left="-108" w:right="-143"/>
              <w:jc w:val="center"/>
              <w:rPr>
                <w:rFonts w:ascii="Times New Roman" w:hAnsi="Times New Roman" w:cs="Times New Roman"/>
                <w:color w:val="000000" w:themeColor="text1"/>
              </w:rPr>
            </w:pPr>
            <w:r w:rsidRPr="00FE4CFF">
              <w:rPr>
                <w:rFonts w:ascii="Times New Roman" w:hAnsi="Times New Roman" w:cs="Times New Roman"/>
                <w:color w:val="000000" w:themeColor="text1"/>
              </w:rPr>
              <w:t>Макс-ный балл 2021</w:t>
            </w:r>
          </w:p>
        </w:tc>
      </w:tr>
      <w:tr w:rsidR="0007242C" w:rsidRPr="00FE4CFF" w14:paraId="3DA783C1" w14:textId="77777777" w:rsidTr="00D439D3">
        <w:tc>
          <w:tcPr>
            <w:tcW w:w="462" w:type="dxa"/>
            <w:vAlign w:val="center"/>
          </w:tcPr>
          <w:p w14:paraId="037DA16A"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1</w:t>
            </w:r>
          </w:p>
        </w:tc>
        <w:tc>
          <w:tcPr>
            <w:tcW w:w="2056" w:type="dxa"/>
            <w:vMerge w:val="restart"/>
            <w:vAlign w:val="center"/>
          </w:tcPr>
          <w:p w14:paraId="05A622F2"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Английский язык</w:t>
            </w:r>
          </w:p>
        </w:tc>
        <w:tc>
          <w:tcPr>
            <w:tcW w:w="1276" w:type="dxa"/>
            <w:vAlign w:val="center"/>
          </w:tcPr>
          <w:p w14:paraId="519763AC"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95</w:t>
            </w:r>
          </w:p>
        </w:tc>
        <w:tc>
          <w:tcPr>
            <w:tcW w:w="1622" w:type="dxa"/>
            <w:vAlign w:val="center"/>
          </w:tcPr>
          <w:p w14:paraId="37D79B72"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Симанчук А.А.</w:t>
            </w:r>
          </w:p>
        </w:tc>
        <w:tc>
          <w:tcPr>
            <w:tcW w:w="929" w:type="dxa"/>
            <w:tcBorders>
              <w:bottom w:val="single" w:sz="4" w:space="0" w:color="auto"/>
            </w:tcBorders>
            <w:vAlign w:val="center"/>
          </w:tcPr>
          <w:p w14:paraId="657335B6" w14:textId="77777777" w:rsidR="0007242C" w:rsidRPr="00FE4CFF" w:rsidRDefault="0007242C" w:rsidP="00D439D3">
            <w:pPr>
              <w:ind w:left="-171" w:right="-108"/>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11А</w:t>
            </w:r>
          </w:p>
        </w:tc>
        <w:tc>
          <w:tcPr>
            <w:tcW w:w="2127" w:type="dxa"/>
            <w:tcBorders>
              <w:bottom w:val="single" w:sz="4" w:space="0" w:color="auto"/>
            </w:tcBorders>
            <w:vAlign w:val="center"/>
          </w:tcPr>
          <w:p w14:paraId="0FE06408"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Жулова О.В.</w:t>
            </w:r>
          </w:p>
        </w:tc>
        <w:tc>
          <w:tcPr>
            <w:tcW w:w="1134" w:type="dxa"/>
            <w:vMerge w:val="restart"/>
            <w:vAlign w:val="center"/>
          </w:tcPr>
          <w:p w14:paraId="2E6A4360"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97</w:t>
            </w:r>
          </w:p>
        </w:tc>
      </w:tr>
      <w:tr w:rsidR="0007242C" w:rsidRPr="00FE4CFF" w14:paraId="5E05B6F2" w14:textId="77777777" w:rsidTr="00D439D3">
        <w:tc>
          <w:tcPr>
            <w:tcW w:w="462" w:type="dxa"/>
            <w:vAlign w:val="center"/>
          </w:tcPr>
          <w:p w14:paraId="5E7660B2"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2</w:t>
            </w:r>
          </w:p>
        </w:tc>
        <w:tc>
          <w:tcPr>
            <w:tcW w:w="2056" w:type="dxa"/>
            <w:vMerge/>
            <w:vAlign w:val="center"/>
          </w:tcPr>
          <w:p w14:paraId="7E6887D8" w14:textId="77777777" w:rsidR="0007242C" w:rsidRPr="00FE4CFF" w:rsidRDefault="0007242C" w:rsidP="00D439D3">
            <w:pPr>
              <w:jc w:val="center"/>
              <w:rPr>
                <w:rFonts w:ascii="Times New Roman" w:hAnsi="Times New Roman" w:cs="Times New Roman"/>
                <w:color w:val="000000" w:themeColor="text1"/>
                <w:sz w:val="24"/>
                <w:szCs w:val="24"/>
              </w:rPr>
            </w:pPr>
          </w:p>
        </w:tc>
        <w:tc>
          <w:tcPr>
            <w:tcW w:w="1276" w:type="dxa"/>
            <w:vAlign w:val="center"/>
          </w:tcPr>
          <w:p w14:paraId="0B305AFD"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94</w:t>
            </w:r>
          </w:p>
        </w:tc>
        <w:tc>
          <w:tcPr>
            <w:tcW w:w="1622" w:type="dxa"/>
            <w:vAlign w:val="center"/>
          </w:tcPr>
          <w:p w14:paraId="591F5694"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Дианова П.Д</w:t>
            </w:r>
          </w:p>
        </w:tc>
        <w:tc>
          <w:tcPr>
            <w:tcW w:w="929" w:type="dxa"/>
            <w:tcBorders>
              <w:top w:val="single" w:sz="4" w:space="0" w:color="auto"/>
            </w:tcBorders>
            <w:vAlign w:val="center"/>
          </w:tcPr>
          <w:p w14:paraId="22494E39" w14:textId="77777777" w:rsidR="0007242C" w:rsidRPr="00FE4CFF" w:rsidRDefault="0007242C" w:rsidP="00D439D3">
            <w:pPr>
              <w:ind w:left="-171" w:right="-108"/>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11А</w:t>
            </w:r>
          </w:p>
        </w:tc>
        <w:tc>
          <w:tcPr>
            <w:tcW w:w="2127" w:type="dxa"/>
            <w:tcBorders>
              <w:top w:val="single" w:sz="4" w:space="0" w:color="auto"/>
            </w:tcBorders>
            <w:vAlign w:val="center"/>
          </w:tcPr>
          <w:p w14:paraId="714AAE1B"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Бородина С.Е.</w:t>
            </w:r>
          </w:p>
        </w:tc>
        <w:tc>
          <w:tcPr>
            <w:tcW w:w="1134" w:type="dxa"/>
            <w:vMerge/>
            <w:vAlign w:val="center"/>
          </w:tcPr>
          <w:p w14:paraId="59063400" w14:textId="77777777" w:rsidR="0007242C" w:rsidRPr="00FE4CFF" w:rsidRDefault="0007242C" w:rsidP="00D439D3">
            <w:pPr>
              <w:jc w:val="center"/>
              <w:rPr>
                <w:rFonts w:ascii="Times New Roman" w:hAnsi="Times New Roman" w:cs="Times New Roman"/>
                <w:color w:val="000000" w:themeColor="text1"/>
                <w:sz w:val="24"/>
                <w:szCs w:val="24"/>
              </w:rPr>
            </w:pPr>
          </w:p>
        </w:tc>
      </w:tr>
      <w:tr w:rsidR="0007242C" w:rsidRPr="00FE4CFF" w14:paraId="2F30FB3E" w14:textId="77777777" w:rsidTr="00D439D3">
        <w:tc>
          <w:tcPr>
            <w:tcW w:w="462" w:type="dxa"/>
            <w:vAlign w:val="center"/>
          </w:tcPr>
          <w:p w14:paraId="1C483EAE"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3</w:t>
            </w:r>
          </w:p>
        </w:tc>
        <w:tc>
          <w:tcPr>
            <w:tcW w:w="2056" w:type="dxa"/>
            <w:vMerge/>
            <w:vAlign w:val="center"/>
          </w:tcPr>
          <w:p w14:paraId="1A9947BE" w14:textId="77777777" w:rsidR="0007242C" w:rsidRPr="00FE4CFF" w:rsidRDefault="0007242C" w:rsidP="00D439D3">
            <w:pPr>
              <w:jc w:val="center"/>
              <w:rPr>
                <w:rFonts w:ascii="Times New Roman" w:hAnsi="Times New Roman" w:cs="Times New Roman"/>
                <w:color w:val="000000" w:themeColor="text1"/>
                <w:sz w:val="24"/>
                <w:szCs w:val="24"/>
              </w:rPr>
            </w:pPr>
          </w:p>
        </w:tc>
        <w:tc>
          <w:tcPr>
            <w:tcW w:w="1276" w:type="dxa"/>
            <w:vAlign w:val="center"/>
          </w:tcPr>
          <w:p w14:paraId="05621626"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94</w:t>
            </w:r>
          </w:p>
        </w:tc>
        <w:tc>
          <w:tcPr>
            <w:tcW w:w="1622" w:type="dxa"/>
            <w:vAlign w:val="center"/>
          </w:tcPr>
          <w:p w14:paraId="1EF86648"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Бабицкая А.Р.</w:t>
            </w:r>
          </w:p>
        </w:tc>
        <w:tc>
          <w:tcPr>
            <w:tcW w:w="929" w:type="dxa"/>
            <w:vAlign w:val="center"/>
          </w:tcPr>
          <w:p w14:paraId="3A788DA8" w14:textId="77777777" w:rsidR="0007242C" w:rsidRPr="00FE4CFF" w:rsidRDefault="0007242C" w:rsidP="00D439D3">
            <w:pPr>
              <w:ind w:left="-171" w:right="-108"/>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11А</w:t>
            </w:r>
          </w:p>
        </w:tc>
        <w:tc>
          <w:tcPr>
            <w:tcW w:w="2127" w:type="dxa"/>
            <w:vAlign w:val="center"/>
          </w:tcPr>
          <w:p w14:paraId="3DDF3408" w14:textId="77777777" w:rsidR="0007242C" w:rsidRPr="00FE4CFF" w:rsidRDefault="0007242C" w:rsidP="00D439D3">
            <w:pPr>
              <w:jc w:val="center"/>
              <w:rPr>
                <w:color w:val="000000" w:themeColor="text1"/>
              </w:rPr>
            </w:pPr>
            <w:r w:rsidRPr="00FE4CFF">
              <w:rPr>
                <w:rFonts w:ascii="Times New Roman" w:hAnsi="Times New Roman" w:cs="Times New Roman"/>
                <w:color w:val="000000" w:themeColor="text1"/>
                <w:sz w:val="24"/>
                <w:szCs w:val="24"/>
              </w:rPr>
              <w:t>Жулова О.В.</w:t>
            </w:r>
          </w:p>
        </w:tc>
        <w:tc>
          <w:tcPr>
            <w:tcW w:w="1134" w:type="dxa"/>
            <w:vMerge/>
            <w:vAlign w:val="center"/>
          </w:tcPr>
          <w:p w14:paraId="36DBF41E" w14:textId="77777777" w:rsidR="0007242C" w:rsidRPr="00FE4CFF" w:rsidRDefault="0007242C" w:rsidP="00D439D3">
            <w:pPr>
              <w:jc w:val="center"/>
              <w:rPr>
                <w:rFonts w:ascii="Times New Roman" w:hAnsi="Times New Roman" w:cs="Times New Roman"/>
                <w:color w:val="000000" w:themeColor="text1"/>
                <w:sz w:val="24"/>
                <w:szCs w:val="24"/>
              </w:rPr>
            </w:pPr>
          </w:p>
        </w:tc>
      </w:tr>
      <w:tr w:rsidR="0007242C" w:rsidRPr="00FE4CFF" w14:paraId="4DD88B89" w14:textId="77777777" w:rsidTr="00D439D3">
        <w:tc>
          <w:tcPr>
            <w:tcW w:w="462" w:type="dxa"/>
            <w:vAlign w:val="center"/>
          </w:tcPr>
          <w:p w14:paraId="052332EC"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4</w:t>
            </w:r>
          </w:p>
        </w:tc>
        <w:tc>
          <w:tcPr>
            <w:tcW w:w="2056" w:type="dxa"/>
            <w:vMerge/>
            <w:vAlign w:val="center"/>
          </w:tcPr>
          <w:p w14:paraId="32654075" w14:textId="77777777" w:rsidR="0007242C" w:rsidRPr="00FE4CFF" w:rsidRDefault="0007242C" w:rsidP="00D439D3">
            <w:pPr>
              <w:jc w:val="center"/>
              <w:rPr>
                <w:rFonts w:ascii="Times New Roman" w:hAnsi="Times New Roman" w:cs="Times New Roman"/>
                <w:color w:val="000000" w:themeColor="text1"/>
                <w:sz w:val="24"/>
                <w:szCs w:val="24"/>
              </w:rPr>
            </w:pPr>
          </w:p>
        </w:tc>
        <w:tc>
          <w:tcPr>
            <w:tcW w:w="1276" w:type="dxa"/>
            <w:vAlign w:val="center"/>
          </w:tcPr>
          <w:p w14:paraId="71668F3C"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93</w:t>
            </w:r>
          </w:p>
        </w:tc>
        <w:tc>
          <w:tcPr>
            <w:tcW w:w="1622" w:type="dxa"/>
            <w:vAlign w:val="center"/>
          </w:tcPr>
          <w:p w14:paraId="0691DC9F"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Лескова Е.М.</w:t>
            </w:r>
          </w:p>
        </w:tc>
        <w:tc>
          <w:tcPr>
            <w:tcW w:w="929" w:type="dxa"/>
            <w:vAlign w:val="center"/>
          </w:tcPr>
          <w:p w14:paraId="24C981ED" w14:textId="77777777" w:rsidR="0007242C" w:rsidRPr="00FE4CFF" w:rsidRDefault="0007242C" w:rsidP="00D439D3">
            <w:pPr>
              <w:ind w:left="-171" w:right="-108"/>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11Б</w:t>
            </w:r>
          </w:p>
        </w:tc>
        <w:tc>
          <w:tcPr>
            <w:tcW w:w="2127" w:type="dxa"/>
            <w:vAlign w:val="center"/>
          </w:tcPr>
          <w:p w14:paraId="618A237B" w14:textId="77777777" w:rsidR="0007242C" w:rsidRPr="00FE4CFF" w:rsidRDefault="0007242C" w:rsidP="00D439D3">
            <w:pPr>
              <w:jc w:val="center"/>
              <w:rPr>
                <w:color w:val="000000" w:themeColor="text1"/>
              </w:rPr>
            </w:pPr>
            <w:r w:rsidRPr="00FE4CFF">
              <w:rPr>
                <w:rFonts w:ascii="Times New Roman" w:hAnsi="Times New Roman" w:cs="Times New Roman"/>
                <w:color w:val="000000" w:themeColor="text1"/>
                <w:sz w:val="24"/>
                <w:szCs w:val="24"/>
              </w:rPr>
              <w:t>Бородина С.Е.</w:t>
            </w:r>
          </w:p>
        </w:tc>
        <w:tc>
          <w:tcPr>
            <w:tcW w:w="1134" w:type="dxa"/>
            <w:vMerge/>
            <w:vAlign w:val="center"/>
          </w:tcPr>
          <w:p w14:paraId="0B802358" w14:textId="77777777" w:rsidR="0007242C" w:rsidRPr="00FE4CFF" w:rsidRDefault="0007242C" w:rsidP="00D439D3">
            <w:pPr>
              <w:jc w:val="center"/>
              <w:rPr>
                <w:rFonts w:ascii="Times New Roman" w:hAnsi="Times New Roman" w:cs="Times New Roman"/>
                <w:color w:val="000000" w:themeColor="text1"/>
                <w:sz w:val="24"/>
                <w:szCs w:val="24"/>
              </w:rPr>
            </w:pPr>
          </w:p>
        </w:tc>
      </w:tr>
      <w:tr w:rsidR="0007242C" w:rsidRPr="00FE4CFF" w14:paraId="34FF745A" w14:textId="77777777" w:rsidTr="00D439D3">
        <w:trPr>
          <w:trHeight w:val="562"/>
        </w:trPr>
        <w:tc>
          <w:tcPr>
            <w:tcW w:w="462" w:type="dxa"/>
            <w:vAlign w:val="center"/>
          </w:tcPr>
          <w:p w14:paraId="076DD2D3" w14:textId="77777777" w:rsidR="0007242C" w:rsidRPr="00FE4CFF" w:rsidRDefault="0007242C" w:rsidP="00D439D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056" w:type="dxa"/>
            <w:vMerge/>
            <w:vAlign w:val="center"/>
          </w:tcPr>
          <w:p w14:paraId="1B3DAA24" w14:textId="77777777" w:rsidR="0007242C" w:rsidRPr="00FE4CFF" w:rsidRDefault="0007242C" w:rsidP="00D439D3">
            <w:pPr>
              <w:jc w:val="center"/>
              <w:rPr>
                <w:rFonts w:ascii="Times New Roman" w:hAnsi="Times New Roman" w:cs="Times New Roman"/>
                <w:color w:val="000000" w:themeColor="text1"/>
                <w:sz w:val="24"/>
                <w:szCs w:val="24"/>
              </w:rPr>
            </w:pPr>
          </w:p>
        </w:tc>
        <w:tc>
          <w:tcPr>
            <w:tcW w:w="1276" w:type="dxa"/>
            <w:vAlign w:val="center"/>
          </w:tcPr>
          <w:p w14:paraId="27B4F77A"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90</w:t>
            </w:r>
          </w:p>
        </w:tc>
        <w:tc>
          <w:tcPr>
            <w:tcW w:w="1622" w:type="dxa"/>
            <w:vAlign w:val="center"/>
          </w:tcPr>
          <w:p w14:paraId="6486D956"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Дубынина Д.В.</w:t>
            </w:r>
          </w:p>
        </w:tc>
        <w:tc>
          <w:tcPr>
            <w:tcW w:w="929" w:type="dxa"/>
            <w:vAlign w:val="center"/>
          </w:tcPr>
          <w:p w14:paraId="244CA62A" w14:textId="77777777" w:rsidR="0007242C" w:rsidRPr="00FE4CFF" w:rsidRDefault="0007242C" w:rsidP="00D439D3">
            <w:pPr>
              <w:ind w:left="-171" w:right="-108"/>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11А</w:t>
            </w:r>
          </w:p>
        </w:tc>
        <w:tc>
          <w:tcPr>
            <w:tcW w:w="2127" w:type="dxa"/>
            <w:vAlign w:val="center"/>
          </w:tcPr>
          <w:p w14:paraId="2B8F5EA5" w14:textId="77777777" w:rsidR="0007242C" w:rsidRPr="00FE4CFF" w:rsidRDefault="0007242C" w:rsidP="00D439D3">
            <w:pPr>
              <w:jc w:val="center"/>
              <w:rPr>
                <w:color w:val="000000" w:themeColor="text1"/>
                <w:lang w:val="en-US"/>
              </w:rPr>
            </w:pPr>
            <w:r w:rsidRPr="00FE4CFF">
              <w:rPr>
                <w:rFonts w:ascii="Times New Roman" w:hAnsi="Times New Roman" w:cs="Times New Roman"/>
                <w:color w:val="000000" w:themeColor="text1"/>
                <w:sz w:val="24"/>
                <w:szCs w:val="24"/>
              </w:rPr>
              <w:t>Жулова О.В.</w:t>
            </w:r>
          </w:p>
        </w:tc>
        <w:tc>
          <w:tcPr>
            <w:tcW w:w="1134" w:type="dxa"/>
            <w:vMerge/>
            <w:vAlign w:val="center"/>
          </w:tcPr>
          <w:p w14:paraId="362E9B10" w14:textId="77777777" w:rsidR="0007242C" w:rsidRPr="00FE4CFF" w:rsidRDefault="0007242C" w:rsidP="00D439D3">
            <w:pPr>
              <w:jc w:val="center"/>
              <w:rPr>
                <w:rFonts w:ascii="Times New Roman" w:hAnsi="Times New Roman" w:cs="Times New Roman"/>
                <w:color w:val="000000" w:themeColor="text1"/>
                <w:sz w:val="24"/>
                <w:szCs w:val="24"/>
              </w:rPr>
            </w:pPr>
          </w:p>
        </w:tc>
      </w:tr>
      <w:tr w:rsidR="0007242C" w:rsidRPr="00FE4CFF" w14:paraId="3B16BA74" w14:textId="77777777" w:rsidTr="00D439D3">
        <w:trPr>
          <w:trHeight w:val="562"/>
        </w:trPr>
        <w:tc>
          <w:tcPr>
            <w:tcW w:w="462" w:type="dxa"/>
            <w:vAlign w:val="center"/>
          </w:tcPr>
          <w:p w14:paraId="471F7BBC"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6</w:t>
            </w:r>
          </w:p>
        </w:tc>
        <w:tc>
          <w:tcPr>
            <w:tcW w:w="2056" w:type="dxa"/>
            <w:vAlign w:val="center"/>
          </w:tcPr>
          <w:p w14:paraId="1DDAA960"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Литература</w:t>
            </w:r>
          </w:p>
        </w:tc>
        <w:tc>
          <w:tcPr>
            <w:tcW w:w="1276" w:type="dxa"/>
            <w:vAlign w:val="center"/>
          </w:tcPr>
          <w:p w14:paraId="68A085B0" w14:textId="77777777" w:rsidR="0007242C" w:rsidRPr="00FE4CFF" w:rsidRDefault="0007242C" w:rsidP="00D439D3">
            <w:pPr>
              <w:jc w:val="center"/>
              <w:rPr>
                <w:rFonts w:ascii="Times New Roman" w:hAnsi="Times New Roman" w:cs="Times New Roman"/>
                <w:color w:val="000000" w:themeColor="text1"/>
                <w:sz w:val="24"/>
                <w:szCs w:val="24"/>
                <w:lang w:val="en-US"/>
              </w:rPr>
            </w:pPr>
            <w:r w:rsidRPr="00FE4CFF">
              <w:rPr>
                <w:rFonts w:ascii="Times New Roman" w:hAnsi="Times New Roman" w:cs="Times New Roman"/>
                <w:color w:val="000000" w:themeColor="text1"/>
                <w:sz w:val="24"/>
                <w:szCs w:val="24"/>
                <w:lang w:val="en-US"/>
              </w:rPr>
              <w:t>73</w:t>
            </w:r>
          </w:p>
        </w:tc>
        <w:tc>
          <w:tcPr>
            <w:tcW w:w="1622" w:type="dxa"/>
            <w:vAlign w:val="center"/>
          </w:tcPr>
          <w:p w14:paraId="7135AB84"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Дубынина Д.В.</w:t>
            </w:r>
          </w:p>
        </w:tc>
        <w:tc>
          <w:tcPr>
            <w:tcW w:w="929" w:type="dxa"/>
            <w:vAlign w:val="center"/>
          </w:tcPr>
          <w:p w14:paraId="3301ED73" w14:textId="77777777" w:rsidR="0007242C" w:rsidRPr="00FE4CFF" w:rsidRDefault="0007242C" w:rsidP="00D439D3">
            <w:pPr>
              <w:ind w:left="-171" w:right="-108" w:hanging="142"/>
              <w:jc w:val="center"/>
              <w:rPr>
                <w:rFonts w:ascii="Times New Roman" w:hAnsi="Times New Roman" w:cs="Times New Roman"/>
                <w:color w:val="000000" w:themeColor="text1"/>
              </w:rPr>
            </w:pPr>
            <w:r w:rsidRPr="00FE4CFF">
              <w:rPr>
                <w:rFonts w:ascii="Times New Roman" w:hAnsi="Times New Roman" w:cs="Times New Roman"/>
                <w:color w:val="000000" w:themeColor="text1"/>
              </w:rPr>
              <w:t>11А</w:t>
            </w:r>
          </w:p>
        </w:tc>
        <w:tc>
          <w:tcPr>
            <w:tcW w:w="2127" w:type="dxa"/>
            <w:vAlign w:val="center"/>
          </w:tcPr>
          <w:p w14:paraId="6BFF306A"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Акимова С.А.</w:t>
            </w:r>
          </w:p>
        </w:tc>
        <w:tc>
          <w:tcPr>
            <w:tcW w:w="1134" w:type="dxa"/>
            <w:vAlign w:val="center"/>
          </w:tcPr>
          <w:p w14:paraId="37F131F8" w14:textId="77777777" w:rsidR="0007242C" w:rsidRPr="00FE4CFF" w:rsidRDefault="0007242C" w:rsidP="00D439D3">
            <w:pPr>
              <w:jc w:val="center"/>
              <w:rPr>
                <w:rFonts w:ascii="Times New Roman" w:hAnsi="Times New Roman" w:cs="Times New Roman"/>
                <w:b/>
                <w:color w:val="000000" w:themeColor="text1"/>
                <w:sz w:val="24"/>
                <w:szCs w:val="24"/>
                <w:lang w:val="en-US"/>
              </w:rPr>
            </w:pPr>
            <w:r w:rsidRPr="00FE4CFF">
              <w:rPr>
                <w:rFonts w:ascii="Times New Roman" w:hAnsi="Times New Roman" w:cs="Times New Roman"/>
                <w:b/>
                <w:color w:val="000000" w:themeColor="text1"/>
                <w:sz w:val="24"/>
                <w:szCs w:val="24"/>
                <w:lang w:val="en-US"/>
              </w:rPr>
              <w:t>100</w:t>
            </w:r>
          </w:p>
        </w:tc>
      </w:tr>
      <w:tr w:rsidR="0007242C" w:rsidRPr="00FE4CFF" w14:paraId="274DCA4B" w14:textId="77777777" w:rsidTr="00D439D3">
        <w:tc>
          <w:tcPr>
            <w:tcW w:w="462" w:type="dxa"/>
            <w:tcBorders>
              <w:bottom w:val="single" w:sz="4" w:space="0" w:color="auto"/>
            </w:tcBorders>
            <w:vAlign w:val="center"/>
          </w:tcPr>
          <w:p w14:paraId="71FBD94B"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7</w:t>
            </w:r>
          </w:p>
        </w:tc>
        <w:tc>
          <w:tcPr>
            <w:tcW w:w="2056" w:type="dxa"/>
            <w:vMerge w:val="restart"/>
            <w:tcBorders>
              <w:top w:val="single" w:sz="4" w:space="0" w:color="auto"/>
            </w:tcBorders>
            <w:vAlign w:val="center"/>
          </w:tcPr>
          <w:p w14:paraId="65CBF453"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Информатика</w:t>
            </w:r>
          </w:p>
        </w:tc>
        <w:tc>
          <w:tcPr>
            <w:tcW w:w="1276" w:type="dxa"/>
            <w:tcBorders>
              <w:top w:val="single" w:sz="4" w:space="0" w:color="auto"/>
              <w:bottom w:val="single" w:sz="4" w:space="0" w:color="auto"/>
            </w:tcBorders>
            <w:vAlign w:val="center"/>
          </w:tcPr>
          <w:p w14:paraId="5C690B83"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90</w:t>
            </w:r>
          </w:p>
        </w:tc>
        <w:tc>
          <w:tcPr>
            <w:tcW w:w="1622" w:type="dxa"/>
            <w:tcBorders>
              <w:top w:val="single" w:sz="4" w:space="0" w:color="auto"/>
              <w:bottom w:val="single" w:sz="4" w:space="0" w:color="auto"/>
            </w:tcBorders>
            <w:vAlign w:val="center"/>
          </w:tcPr>
          <w:p w14:paraId="44EB87FE"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Ющенко Е.Д.</w:t>
            </w:r>
          </w:p>
        </w:tc>
        <w:tc>
          <w:tcPr>
            <w:tcW w:w="929" w:type="dxa"/>
            <w:vMerge w:val="restart"/>
            <w:vAlign w:val="center"/>
          </w:tcPr>
          <w:p w14:paraId="1ACCE83A" w14:textId="77777777" w:rsidR="0007242C" w:rsidRPr="00FE4CFF" w:rsidRDefault="0007242C" w:rsidP="00D439D3">
            <w:pPr>
              <w:ind w:left="-171" w:right="-108"/>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11Б</w:t>
            </w:r>
          </w:p>
        </w:tc>
        <w:tc>
          <w:tcPr>
            <w:tcW w:w="2127" w:type="dxa"/>
            <w:vMerge w:val="restart"/>
            <w:tcBorders>
              <w:top w:val="single" w:sz="4" w:space="0" w:color="auto"/>
            </w:tcBorders>
            <w:vAlign w:val="center"/>
          </w:tcPr>
          <w:p w14:paraId="41F5C174"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Соколова Н.А.</w:t>
            </w:r>
          </w:p>
        </w:tc>
        <w:tc>
          <w:tcPr>
            <w:tcW w:w="1134" w:type="dxa"/>
            <w:vMerge w:val="restart"/>
            <w:tcBorders>
              <w:top w:val="single" w:sz="4" w:space="0" w:color="auto"/>
            </w:tcBorders>
            <w:vAlign w:val="center"/>
          </w:tcPr>
          <w:p w14:paraId="0C0B4474"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93</w:t>
            </w:r>
          </w:p>
        </w:tc>
      </w:tr>
      <w:tr w:rsidR="0007242C" w:rsidRPr="00FE4CFF" w14:paraId="629988E7" w14:textId="77777777" w:rsidTr="00D439D3">
        <w:tc>
          <w:tcPr>
            <w:tcW w:w="462" w:type="dxa"/>
            <w:tcBorders>
              <w:top w:val="single" w:sz="4" w:space="0" w:color="auto"/>
              <w:bottom w:val="single" w:sz="4" w:space="0" w:color="auto"/>
            </w:tcBorders>
            <w:vAlign w:val="center"/>
          </w:tcPr>
          <w:p w14:paraId="6E5662E7" w14:textId="77777777" w:rsidR="0007242C" w:rsidRPr="00FE4CFF" w:rsidRDefault="0007242C" w:rsidP="00D439D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056" w:type="dxa"/>
            <w:vMerge/>
            <w:tcBorders>
              <w:bottom w:val="single" w:sz="4" w:space="0" w:color="auto"/>
            </w:tcBorders>
            <w:vAlign w:val="center"/>
          </w:tcPr>
          <w:p w14:paraId="031D38F3" w14:textId="77777777" w:rsidR="0007242C" w:rsidRPr="00FE4CFF" w:rsidRDefault="0007242C" w:rsidP="00D439D3">
            <w:pPr>
              <w:jc w:val="center"/>
              <w:rPr>
                <w:rFonts w:ascii="Times New Roman" w:hAnsi="Times New Roman" w:cs="Times New Roman"/>
                <w:color w:val="000000" w:themeColor="text1"/>
                <w:sz w:val="24"/>
                <w:szCs w:val="24"/>
              </w:rPr>
            </w:pPr>
          </w:p>
        </w:tc>
        <w:tc>
          <w:tcPr>
            <w:tcW w:w="1276" w:type="dxa"/>
            <w:tcBorders>
              <w:top w:val="single" w:sz="4" w:space="0" w:color="auto"/>
              <w:bottom w:val="single" w:sz="4" w:space="0" w:color="auto"/>
            </w:tcBorders>
            <w:vAlign w:val="center"/>
          </w:tcPr>
          <w:p w14:paraId="131E6DAA"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90</w:t>
            </w:r>
          </w:p>
        </w:tc>
        <w:tc>
          <w:tcPr>
            <w:tcW w:w="1622" w:type="dxa"/>
            <w:tcBorders>
              <w:top w:val="single" w:sz="4" w:space="0" w:color="auto"/>
              <w:bottom w:val="single" w:sz="4" w:space="0" w:color="auto"/>
            </w:tcBorders>
            <w:vAlign w:val="center"/>
          </w:tcPr>
          <w:p w14:paraId="1161CCC2"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 xml:space="preserve">Кузнецов </w:t>
            </w:r>
            <w:r w:rsidRPr="00FE4CFF">
              <w:rPr>
                <w:rFonts w:ascii="Times New Roman" w:hAnsi="Times New Roman" w:cs="Times New Roman"/>
                <w:color w:val="000000" w:themeColor="text1"/>
                <w:sz w:val="24"/>
                <w:szCs w:val="24"/>
              </w:rPr>
              <w:lastRenderedPageBreak/>
              <w:t>А.А.</w:t>
            </w:r>
          </w:p>
        </w:tc>
        <w:tc>
          <w:tcPr>
            <w:tcW w:w="929" w:type="dxa"/>
            <w:vMerge/>
            <w:tcBorders>
              <w:bottom w:val="single" w:sz="4" w:space="0" w:color="auto"/>
            </w:tcBorders>
            <w:vAlign w:val="center"/>
          </w:tcPr>
          <w:p w14:paraId="6FF8E938" w14:textId="77777777" w:rsidR="0007242C" w:rsidRPr="00FE4CFF" w:rsidRDefault="0007242C" w:rsidP="00D439D3">
            <w:pPr>
              <w:ind w:left="-171" w:right="-108"/>
              <w:jc w:val="center"/>
              <w:rPr>
                <w:rFonts w:ascii="Times New Roman" w:hAnsi="Times New Roman" w:cs="Times New Roman"/>
                <w:color w:val="000000" w:themeColor="text1"/>
                <w:sz w:val="24"/>
                <w:szCs w:val="24"/>
              </w:rPr>
            </w:pPr>
          </w:p>
        </w:tc>
        <w:tc>
          <w:tcPr>
            <w:tcW w:w="2127" w:type="dxa"/>
            <w:vMerge/>
            <w:tcBorders>
              <w:bottom w:val="single" w:sz="4" w:space="0" w:color="auto"/>
            </w:tcBorders>
            <w:vAlign w:val="center"/>
          </w:tcPr>
          <w:p w14:paraId="3B17F2C5" w14:textId="77777777" w:rsidR="0007242C" w:rsidRPr="00FE4CFF" w:rsidRDefault="0007242C" w:rsidP="00D439D3">
            <w:pPr>
              <w:jc w:val="center"/>
              <w:rPr>
                <w:rFonts w:ascii="Times New Roman" w:hAnsi="Times New Roman" w:cs="Times New Roman"/>
                <w:color w:val="000000" w:themeColor="text1"/>
                <w:sz w:val="24"/>
                <w:szCs w:val="24"/>
              </w:rPr>
            </w:pPr>
          </w:p>
        </w:tc>
        <w:tc>
          <w:tcPr>
            <w:tcW w:w="1134" w:type="dxa"/>
            <w:vMerge/>
            <w:tcBorders>
              <w:bottom w:val="single" w:sz="4" w:space="0" w:color="auto"/>
            </w:tcBorders>
            <w:vAlign w:val="center"/>
          </w:tcPr>
          <w:p w14:paraId="20C938EC" w14:textId="77777777" w:rsidR="0007242C" w:rsidRPr="00FE4CFF" w:rsidRDefault="0007242C" w:rsidP="00D439D3">
            <w:pPr>
              <w:jc w:val="center"/>
              <w:rPr>
                <w:rFonts w:ascii="Times New Roman" w:hAnsi="Times New Roman" w:cs="Times New Roman"/>
                <w:color w:val="000000" w:themeColor="text1"/>
                <w:sz w:val="24"/>
                <w:szCs w:val="24"/>
              </w:rPr>
            </w:pPr>
          </w:p>
        </w:tc>
      </w:tr>
      <w:tr w:rsidR="0007242C" w:rsidRPr="00FE4CFF" w14:paraId="409133DF" w14:textId="77777777" w:rsidTr="00D439D3">
        <w:tc>
          <w:tcPr>
            <w:tcW w:w="462" w:type="dxa"/>
            <w:tcBorders>
              <w:top w:val="single" w:sz="4" w:space="0" w:color="auto"/>
            </w:tcBorders>
            <w:vAlign w:val="center"/>
          </w:tcPr>
          <w:p w14:paraId="3725F796" w14:textId="77777777" w:rsidR="0007242C" w:rsidRPr="00FE4CFF" w:rsidRDefault="0007242C" w:rsidP="00D439D3">
            <w:pPr>
              <w:jc w:val="center"/>
              <w:rPr>
                <w:rFonts w:ascii="Times New Roman" w:hAnsi="Times New Roman" w:cs="Times New Roman"/>
                <w:color w:val="000000" w:themeColor="text1"/>
                <w:sz w:val="24"/>
                <w:szCs w:val="24"/>
              </w:rPr>
            </w:pPr>
          </w:p>
        </w:tc>
        <w:tc>
          <w:tcPr>
            <w:tcW w:w="2056" w:type="dxa"/>
            <w:tcBorders>
              <w:top w:val="single" w:sz="4" w:space="0" w:color="auto"/>
              <w:bottom w:val="single" w:sz="4" w:space="0" w:color="auto"/>
            </w:tcBorders>
            <w:vAlign w:val="center"/>
          </w:tcPr>
          <w:p w14:paraId="4697FE06"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География</w:t>
            </w:r>
          </w:p>
        </w:tc>
        <w:tc>
          <w:tcPr>
            <w:tcW w:w="1276" w:type="dxa"/>
            <w:tcBorders>
              <w:top w:val="single" w:sz="4" w:space="0" w:color="auto"/>
              <w:bottom w:val="single" w:sz="4" w:space="0" w:color="auto"/>
            </w:tcBorders>
            <w:vAlign w:val="center"/>
          </w:tcPr>
          <w:p w14:paraId="4FF8FF6D"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w:t>
            </w:r>
          </w:p>
        </w:tc>
        <w:tc>
          <w:tcPr>
            <w:tcW w:w="1622" w:type="dxa"/>
            <w:tcBorders>
              <w:top w:val="single" w:sz="4" w:space="0" w:color="auto"/>
              <w:bottom w:val="single" w:sz="4" w:space="0" w:color="auto"/>
            </w:tcBorders>
            <w:vAlign w:val="center"/>
          </w:tcPr>
          <w:p w14:paraId="1E6BCADF"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w:t>
            </w:r>
          </w:p>
        </w:tc>
        <w:tc>
          <w:tcPr>
            <w:tcW w:w="929" w:type="dxa"/>
            <w:tcBorders>
              <w:bottom w:val="single" w:sz="4" w:space="0" w:color="auto"/>
            </w:tcBorders>
            <w:vAlign w:val="center"/>
          </w:tcPr>
          <w:p w14:paraId="2852916C" w14:textId="77777777" w:rsidR="0007242C" w:rsidRPr="00FE4CFF" w:rsidRDefault="0007242C" w:rsidP="00D439D3">
            <w:pPr>
              <w:ind w:left="-171" w:right="-108"/>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w:t>
            </w:r>
          </w:p>
        </w:tc>
        <w:tc>
          <w:tcPr>
            <w:tcW w:w="2127" w:type="dxa"/>
            <w:tcBorders>
              <w:top w:val="single" w:sz="4" w:space="0" w:color="auto"/>
              <w:bottom w:val="single" w:sz="4" w:space="0" w:color="auto"/>
            </w:tcBorders>
            <w:vAlign w:val="center"/>
          </w:tcPr>
          <w:p w14:paraId="02A1AFDC"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w:t>
            </w:r>
          </w:p>
        </w:tc>
        <w:tc>
          <w:tcPr>
            <w:tcW w:w="1134" w:type="dxa"/>
            <w:tcBorders>
              <w:top w:val="single" w:sz="4" w:space="0" w:color="auto"/>
              <w:bottom w:val="single" w:sz="4" w:space="0" w:color="auto"/>
            </w:tcBorders>
            <w:vAlign w:val="center"/>
          </w:tcPr>
          <w:p w14:paraId="0FE43350"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w:t>
            </w:r>
          </w:p>
        </w:tc>
      </w:tr>
      <w:tr w:rsidR="0007242C" w:rsidRPr="00FE4CFF" w14:paraId="6F398583" w14:textId="77777777" w:rsidTr="00D439D3">
        <w:trPr>
          <w:trHeight w:val="15"/>
        </w:trPr>
        <w:tc>
          <w:tcPr>
            <w:tcW w:w="462" w:type="dxa"/>
            <w:tcBorders>
              <w:bottom w:val="single" w:sz="4" w:space="0" w:color="auto"/>
            </w:tcBorders>
            <w:vAlign w:val="center"/>
          </w:tcPr>
          <w:p w14:paraId="1D7FB826" w14:textId="77777777" w:rsidR="0007242C" w:rsidRPr="00FE4CFF" w:rsidRDefault="0007242C" w:rsidP="00D439D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2056" w:type="dxa"/>
            <w:tcBorders>
              <w:top w:val="single" w:sz="4" w:space="0" w:color="auto"/>
              <w:bottom w:val="single" w:sz="4" w:space="0" w:color="auto"/>
            </w:tcBorders>
            <w:vAlign w:val="center"/>
          </w:tcPr>
          <w:p w14:paraId="47C83DE1"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 xml:space="preserve">Математика </w:t>
            </w:r>
          </w:p>
        </w:tc>
        <w:tc>
          <w:tcPr>
            <w:tcW w:w="1276" w:type="dxa"/>
            <w:tcBorders>
              <w:top w:val="single" w:sz="4" w:space="0" w:color="auto"/>
              <w:bottom w:val="single" w:sz="4" w:space="0" w:color="auto"/>
            </w:tcBorders>
            <w:vAlign w:val="center"/>
          </w:tcPr>
          <w:p w14:paraId="67FAC3CB"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78</w:t>
            </w:r>
          </w:p>
        </w:tc>
        <w:tc>
          <w:tcPr>
            <w:tcW w:w="1622" w:type="dxa"/>
            <w:tcBorders>
              <w:bottom w:val="single" w:sz="4" w:space="0" w:color="auto"/>
            </w:tcBorders>
            <w:vAlign w:val="center"/>
          </w:tcPr>
          <w:p w14:paraId="1A362188"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Семилеткин Л.И.</w:t>
            </w:r>
          </w:p>
        </w:tc>
        <w:tc>
          <w:tcPr>
            <w:tcW w:w="929" w:type="dxa"/>
            <w:tcBorders>
              <w:top w:val="single" w:sz="4" w:space="0" w:color="auto"/>
              <w:bottom w:val="single" w:sz="4" w:space="0" w:color="auto"/>
            </w:tcBorders>
            <w:vAlign w:val="center"/>
          </w:tcPr>
          <w:p w14:paraId="29B12FA1" w14:textId="77777777" w:rsidR="0007242C" w:rsidRPr="00FE4CFF" w:rsidRDefault="0007242C" w:rsidP="00D439D3">
            <w:pPr>
              <w:ind w:left="-171" w:right="-108"/>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11Б</w:t>
            </w:r>
          </w:p>
        </w:tc>
        <w:tc>
          <w:tcPr>
            <w:tcW w:w="2127" w:type="dxa"/>
            <w:tcBorders>
              <w:top w:val="single" w:sz="4" w:space="0" w:color="auto"/>
              <w:bottom w:val="single" w:sz="4" w:space="0" w:color="auto"/>
            </w:tcBorders>
            <w:vAlign w:val="center"/>
          </w:tcPr>
          <w:p w14:paraId="0D7D096F"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Никонова Е.В.</w:t>
            </w:r>
          </w:p>
        </w:tc>
        <w:tc>
          <w:tcPr>
            <w:tcW w:w="1134" w:type="dxa"/>
            <w:tcBorders>
              <w:top w:val="single" w:sz="4" w:space="0" w:color="auto"/>
              <w:bottom w:val="single" w:sz="4" w:space="0" w:color="auto"/>
            </w:tcBorders>
            <w:vAlign w:val="center"/>
          </w:tcPr>
          <w:p w14:paraId="10DFA7EA"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92</w:t>
            </w:r>
          </w:p>
        </w:tc>
      </w:tr>
      <w:tr w:rsidR="0007242C" w:rsidRPr="00FE4CFF" w14:paraId="180949D8" w14:textId="77777777" w:rsidTr="00D439D3">
        <w:trPr>
          <w:trHeight w:val="73"/>
        </w:trPr>
        <w:tc>
          <w:tcPr>
            <w:tcW w:w="462" w:type="dxa"/>
            <w:tcBorders>
              <w:bottom w:val="single" w:sz="4" w:space="0" w:color="auto"/>
            </w:tcBorders>
            <w:vAlign w:val="center"/>
          </w:tcPr>
          <w:p w14:paraId="0CC3D3B3" w14:textId="77777777" w:rsidR="0007242C" w:rsidRPr="00FE4CFF" w:rsidRDefault="0007242C" w:rsidP="00D439D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2056" w:type="dxa"/>
            <w:tcBorders>
              <w:bottom w:val="single" w:sz="4" w:space="0" w:color="auto"/>
            </w:tcBorders>
            <w:vAlign w:val="center"/>
          </w:tcPr>
          <w:p w14:paraId="4F9D3D16"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Физика</w:t>
            </w:r>
          </w:p>
        </w:tc>
        <w:tc>
          <w:tcPr>
            <w:tcW w:w="1276" w:type="dxa"/>
            <w:vAlign w:val="center"/>
          </w:tcPr>
          <w:p w14:paraId="5E3D64A2"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55</w:t>
            </w:r>
          </w:p>
        </w:tc>
        <w:tc>
          <w:tcPr>
            <w:tcW w:w="1622" w:type="dxa"/>
            <w:vAlign w:val="center"/>
          </w:tcPr>
          <w:p w14:paraId="744A8D6A"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Сандаков А.А.</w:t>
            </w:r>
          </w:p>
        </w:tc>
        <w:tc>
          <w:tcPr>
            <w:tcW w:w="929" w:type="dxa"/>
            <w:vAlign w:val="center"/>
          </w:tcPr>
          <w:p w14:paraId="6B20114B" w14:textId="77777777" w:rsidR="0007242C" w:rsidRPr="00FE4CFF" w:rsidRDefault="0007242C" w:rsidP="00D439D3">
            <w:pPr>
              <w:ind w:left="-171" w:right="-108"/>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11Б</w:t>
            </w:r>
          </w:p>
        </w:tc>
        <w:tc>
          <w:tcPr>
            <w:tcW w:w="2127" w:type="dxa"/>
            <w:vAlign w:val="center"/>
          </w:tcPr>
          <w:p w14:paraId="484458C4"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Кулакова Е.Г.</w:t>
            </w:r>
          </w:p>
        </w:tc>
        <w:tc>
          <w:tcPr>
            <w:tcW w:w="1134" w:type="dxa"/>
            <w:vAlign w:val="center"/>
          </w:tcPr>
          <w:p w14:paraId="010E2E0D"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91</w:t>
            </w:r>
          </w:p>
        </w:tc>
      </w:tr>
      <w:tr w:rsidR="0007242C" w:rsidRPr="00FE4CFF" w14:paraId="0449F24A" w14:textId="77777777" w:rsidTr="00D439D3">
        <w:tc>
          <w:tcPr>
            <w:tcW w:w="462" w:type="dxa"/>
            <w:tcBorders>
              <w:top w:val="single" w:sz="4" w:space="0" w:color="auto"/>
            </w:tcBorders>
            <w:vAlign w:val="center"/>
          </w:tcPr>
          <w:p w14:paraId="3762A1E3" w14:textId="77777777" w:rsidR="0007242C" w:rsidRPr="00FE4CFF" w:rsidRDefault="0007242C" w:rsidP="00D439D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2056" w:type="dxa"/>
            <w:vMerge w:val="restart"/>
            <w:tcBorders>
              <w:top w:val="single" w:sz="4" w:space="0" w:color="auto"/>
            </w:tcBorders>
            <w:vAlign w:val="center"/>
          </w:tcPr>
          <w:p w14:paraId="5DE94C34"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История</w:t>
            </w:r>
          </w:p>
        </w:tc>
        <w:tc>
          <w:tcPr>
            <w:tcW w:w="1276" w:type="dxa"/>
            <w:vAlign w:val="center"/>
          </w:tcPr>
          <w:p w14:paraId="5A1D5B07" w14:textId="77777777" w:rsidR="0007242C" w:rsidRPr="00FE4CFF" w:rsidRDefault="0007242C" w:rsidP="00D439D3">
            <w:pPr>
              <w:jc w:val="center"/>
              <w:rPr>
                <w:rFonts w:ascii="Times New Roman" w:hAnsi="Times New Roman" w:cs="Times New Roman"/>
                <w:b/>
                <w:color w:val="000000" w:themeColor="text1"/>
                <w:sz w:val="24"/>
                <w:szCs w:val="24"/>
              </w:rPr>
            </w:pPr>
            <w:r w:rsidRPr="00FE4CFF">
              <w:rPr>
                <w:rFonts w:ascii="Times New Roman" w:hAnsi="Times New Roman" w:cs="Times New Roman"/>
                <w:b/>
                <w:color w:val="000000" w:themeColor="text1"/>
                <w:sz w:val="24"/>
                <w:szCs w:val="24"/>
              </w:rPr>
              <w:t>100</w:t>
            </w:r>
          </w:p>
        </w:tc>
        <w:tc>
          <w:tcPr>
            <w:tcW w:w="1622" w:type="dxa"/>
            <w:vAlign w:val="center"/>
          </w:tcPr>
          <w:p w14:paraId="333A0A37" w14:textId="77777777" w:rsidR="0007242C" w:rsidRPr="00FE4CFF" w:rsidRDefault="0007242C" w:rsidP="00D439D3">
            <w:pPr>
              <w:jc w:val="center"/>
              <w:rPr>
                <w:rFonts w:ascii="Times New Roman" w:hAnsi="Times New Roman" w:cs="Times New Roman"/>
                <w:b/>
                <w:color w:val="000000" w:themeColor="text1"/>
                <w:sz w:val="24"/>
                <w:szCs w:val="24"/>
              </w:rPr>
            </w:pPr>
            <w:r w:rsidRPr="00FE4CFF">
              <w:rPr>
                <w:rFonts w:ascii="Times New Roman" w:hAnsi="Times New Roman" w:cs="Times New Roman"/>
                <w:b/>
                <w:color w:val="000000" w:themeColor="text1"/>
                <w:sz w:val="24"/>
                <w:szCs w:val="24"/>
              </w:rPr>
              <w:t>Симанчук А.А.</w:t>
            </w:r>
          </w:p>
        </w:tc>
        <w:tc>
          <w:tcPr>
            <w:tcW w:w="929" w:type="dxa"/>
            <w:tcBorders>
              <w:bottom w:val="single" w:sz="4" w:space="0" w:color="auto"/>
            </w:tcBorders>
            <w:vAlign w:val="center"/>
          </w:tcPr>
          <w:p w14:paraId="54A69E52" w14:textId="77777777" w:rsidR="0007242C" w:rsidRPr="00FE4CFF" w:rsidRDefault="0007242C" w:rsidP="00D439D3">
            <w:pPr>
              <w:ind w:left="-171" w:right="-108"/>
              <w:jc w:val="center"/>
              <w:rPr>
                <w:rFonts w:ascii="Times New Roman" w:hAnsi="Times New Roman" w:cs="Times New Roman"/>
                <w:b/>
                <w:color w:val="000000" w:themeColor="text1"/>
                <w:sz w:val="24"/>
                <w:szCs w:val="24"/>
              </w:rPr>
            </w:pPr>
            <w:r w:rsidRPr="00FE4CFF">
              <w:rPr>
                <w:rFonts w:ascii="Times New Roman" w:hAnsi="Times New Roman" w:cs="Times New Roman"/>
                <w:b/>
                <w:color w:val="000000" w:themeColor="text1"/>
                <w:sz w:val="24"/>
                <w:szCs w:val="24"/>
              </w:rPr>
              <w:t>11А</w:t>
            </w:r>
          </w:p>
        </w:tc>
        <w:tc>
          <w:tcPr>
            <w:tcW w:w="2127" w:type="dxa"/>
            <w:vMerge w:val="restart"/>
            <w:vAlign w:val="center"/>
          </w:tcPr>
          <w:p w14:paraId="17148E6D" w14:textId="77777777" w:rsidR="0007242C" w:rsidRPr="00FE4CFF" w:rsidRDefault="0007242C" w:rsidP="00D439D3">
            <w:pPr>
              <w:jc w:val="center"/>
              <w:rPr>
                <w:rFonts w:ascii="Times New Roman" w:hAnsi="Times New Roman" w:cs="Times New Roman"/>
                <w:b/>
                <w:color w:val="000000" w:themeColor="text1"/>
                <w:sz w:val="24"/>
                <w:szCs w:val="24"/>
              </w:rPr>
            </w:pPr>
            <w:r w:rsidRPr="00FE4CFF">
              <w:rPr>
                <w:rFonts w:ascii="Times New Roman" w:hAnsi="Times New Roman" w:cs="Times New Roman"/>
                <w:b/>
                <w:color w:val="000000" w:themeColor="text1"/>
                <w:sz w:val="24"/>
                <w:szCs w:val="24"/>
              </w:rPr>
              <w:t>Луговая Т.А.</w:t>
            </w:r>
          </w:p>
        </w:tc>
        <w:tc>
          <w:tcPr>
            <w:tcW w:w="1134" w:type="dxa"/>
            <w:vMerge w:val="restart"/>
            <w:vAlign w:val="center"/>
          </w:tcPr>
          <w:p w14:paraId="0AA8AEE3" w14:textId="77777777" w:rsidR="0007242C" w:rsidRPr="00FE4CFF" w:rsidRDefault="0007242C" w:rsidP="00D439D3">
            <w:pPr>
              <w:jc w:val="center"/>
              <w:rPr>
                <w:rFonts w:ascii="Times New Roman" w:hAnsi="Times New Roman" w:cs="Times New Roman"/>
                <w:b/>
                <w:color w:val="000000" w:themeColor="text1"/>
                <w:sz w:val="24"/>
                <w:szCs w:val="24"/>
              </w:rPr>
            </w:pPr>
            <w:r w:rsidRPr="00FE4CFF">
              <w:rPr>
                <w:rFonts w:ascii="Times New Roman" w:hAnsi="Times New Roman" w:cs="Times New Roman"/>
                <w:b/>
                <w:color w:val="000000" w:themeColor="text1"/>
                <w:sz w:val="24"/>
                <w:szCs w:val="24"/>
              </w:rPr>
              <w:t>100</w:t>
            </w:r>
          </w:p>
        </w:tc>
      </w:tr>
      <w:tr w:rsidR="0007242C" w:rsidRPr="00FE4CFF" w14:paraId="6760D811" w14:textId="77777777" w:rsidTr="00D439D3">
        <w:trPr>
          <w:trHeight w:val="413"/>
        </w:trPr>
        <w:tc>
          <w:tcPr>
            <w:tcW w:w="462" w:type="dxa"/>
            <w:vAlign w:val="center"/>
          </w:tcPr>
          <w:p w14:paraId="23E0C0B9" w14:textId="77777777" w:rsidR="0007242C" w:rsidRPr="00FE4CFF" w:rsidRDefault="0007242C" w:rsidP="00D439D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2056" w:type="dxa"/>
            <w:vMerge/>
            <w:vAlign w:val="center"/>
          </w:tcPr>
          <w:p w14:paraId="004E49C2" w14:textId="77777777" w:rsidR="0007242C" w:rsidRPr="00FE4CFF" w:rsidRDefault="0007242C" w:rsidP="00D439D3">
            <w:pPr>
              <w:jc w:val="center"/>
              <w:rPr>
                <w:rFonts w:ascii="Times New Roman" w:hAnsi="Times New Roman" w:cs="Times New Roman"/>
                <w:color w:val="000000" w:themeColor="text1"/>
                <w:sz w:val="24"/>
                <w:szCs w:val="24"/>
              </w:rPr>
            </w:pPr>
          </w:p>
        </w:tc>
        <w:tc>
          <w:tcPr>
            <w:tcW w:w="1276" w:type="dxa"/>
            <w:vAlign w:val="center"/>
          </w:tcPr>
          <w:p w14:paraId="56705511" w14:textId="77777777" w:rsidR="0007242C" w:rsidRPr="00FE4CFF" w:rsidRDefault="0007242C" w:rsidP="00D439D3">
            <w:pPr>
              <w:jc w:val="center"/>
              <w:rPr>
                <w:rFonts w:ascii="Times New Roman" w:hAnsi="Times New Roman" w:cs="Times New Roman"/>
                <w:b/>
                <w:color w:val="000000" w:themeColor="text1"/>
                <w:sz w:val="24"/>
                <w:szCs w:val="24"/>
              </w:rPr>
            </w:pPr>
            <w:r w:rsidRPr="00FE4CFF">
              <w:rPr>
                <w:rFonts w:ascii="Times New Roman" w:hAnsi="Times New Roman" w:cs="Times New Roman"/>
                <w:b/>
                <w:color w:val="000000" w:themeColor="text1"/>
                <w:sz w:val="24"/>
                <w:szCs w:val="24"/>
              </w:rPr>
              <w:t>100</w:t>
            </w:r>
          </w:p>
        </w:tc>
        <w:tc>
          <w:tcPr>
            <w:tcW w:w="1622" w:type="dxa"/>
            <w:vAlign w:val="center"/>
          </w:tcPr>
          <w:p w14:paraId="2E7C52DB" w14:textId="77777777" w:rsidR="0007242C" w:rsidRPr="00FE4CFF" w:rsidRDefault="0007242C" w:rsidP="00D439D3">
            <w:pPr>
              <w:jc w:val="center"/>
              <w:rPr>
                <w:rFonts w:ascii="Times New Roman" w:hAnsi="Times New Roman" w:cs="Times New Roman"/>
                <w:b/>
                <w:color w:val="000000" w:themeColor="text1"/>
                <w:sz w:val="24"/>
                <w:szCs w:val="24"/>
              </w:rPr>
            </w:pPr>
            <w:r w:rsidRPr="00FE4CFF">
              <w:rPr>
                <w:rFonts w:ascii="Times New Roman" w:hAnsi="Times New Roman" w:cs="Times New Roman"/>
                <w:b/>
                <w:color w:val="000000" w:themeColor="text1"/>
                <w:sz w:val="24"/>
                <w:szCs w:val="24"/>
              </w:rPr>
              <w:t>Бурлакова П.Ю.</w:t>
            </w:r>
          </w:p>
        </w:tc>
        <w:tc>
          <w:tcPr>
            <w:tcW w:w="929" w:type="dxa"/>
            <w:tcBorders>
              <w:top w:val="single" w:sz="4" w:space="0" w:color="auto"/>
            </w:tcBorders>
            <w:vAlign w:val="center"/>
          </w:tcPr>
          <w:p w14:paraId="72837013" w14:textId="77777777" w:rsidR="0007242C" w:rsidRPr="00FE4CFF" w:rsidRDefault="0007242C" w:rsidP="00D439D3">
            <w:pPr>
              <w:ind w:left="-171" w:right="-108"/>
              <w:jc w:val="center"/>
              <w:rPr>
                <w:rFonts w:ascii="Times New Roman" w:hAnsi="Times New Roman" w:cs="Times New Roman"/>
                <w:b/>
                <w:color w:val="000000" w:themeColor="text1"/>
                <w:sz w:val="24"/>
                <w:szCs w:val="24"/>
              </w:rPr>
            </w:pPr>
            <w:r w:rsidRPr="00FE4CFF">
              <w:rPr>
                <w:rFonts w:ascii="Times New Roman" w:hAnsi="Times New Roman" w:cs="Times New Roman"/>
                <w:b/>
                <w:color w:val="000000" w:themeColor="text1"/>
                <w:sz w:val="24"/>
                <w:szCs w:val="24"/>
              </w:rPr>
              <w:t>11А</w:t>
            </w:r>
          </w:p>
        </w:tc>
        <w:tc>
          <w:tcPr>
            <w:tcW w:w="2127" w:type="dxa"/>
            <w:vMerge/>
            <w:vAlign w:val="center"/>
          </w:tcPr>
          <w:p w14:paraId="376F84E9" w14:textId="77777777" w:rsidR="0007242C" w:rsidRPr="00FE4CFF" w:rsidRDefault="0007242C" w:rsidP="00D439D3">
            <w:pPr>
              <w:jc w:val="center"/>
              <w:rPr>
                <w:rFonts w:ascii="Times New Roman" w:hAnsi="Times New Roman" w:cs="Times New Roman"/>
                <w:b/>
                <w:color w:val="000000" w:themeColor="text1"/>
                <w:sz w:val="24"/>
                <w:szCs w:val="24"/>
              </w:rPr>
            </w:pPr>
          </w:p>
        </w:tc>
        <w:tc>
          <w:tcPr>
            <w:tcW w:w="1134" w:type="dxa"/>
            <w:vMerge/>
            <w:vAlign w:val="center"/>
          </w:tcPr>
          <w:p w14:paraId="4C4AA9CC" w14:textId="77777777" w:rsidR="0007242C" w:rsidRPr="00FE4CFF" w:rsidRDefault="0007242C" w:rsidP="00D439D3">
            <w:pPr>
              <w:jc w:val="center"/>
              <w:rPr>
                <w:rFonts w:ascii="Times New Roman" w:hAnsi="Times New Roman" w:cs="Times New Roman"/>
                <w:b/>
                <w:color w:val="000000" w:themeColor="text1"/>
                <w:sz w:val="24"/>
                <w:szCs w:val="24"/>
              </w:rPr>
            </w:pPr>
          </w:p>
        </w:tc>
      </w:tr>
      <w:tr w:rsidR="0007242C" w:rsidRPr="00FE4CFF" w14:paraId="3E2F7C0B" w14:textId="77777777" w:rsidTr="00D439D3">
        <w:tc>
          <w:tcPr>
            <w:tcW w:w="462" w:type="dxa"/>
            <w:vAlign w:val="center"/>
          </w:tcPr>
          <w:p w14:paraId="094DDFAB" w14:textId="77777777" w:rsidR="0007242C" w:rsidRPr="00FE4CFF" w:rsidRDefault="0007242C" w:rsidP="00D439D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2056" w:type="dxa"/>
            <w:vMerge/>
            <w:vAlign w:val="center"/>
          </w:tcPr>
          <w:p w14:paraId="0B8A4E49" w14:textId="77777777" w:rsidR="0007242C" w:rsidRPr="00FE4CFF" w:rsidRDefault="0007242C" w:rsidP="00D439D3">
            <w:pPr>
              <w:jc w:val="center"/>
              <w:rPr>
                <w:rFonts w:ascii="Times New Roman" w:hAnsi="Times New Roman" w:cs="Times New Roman"/>
                <w:color w:val="000000" w:themeColor="text1"/>
                <w:sz w:val="24"/>
                <w:szCs w:val="24"/>
              </w:rPr>
            </w:pPr>
          </w:p>
        </w:tc>
        <w:tc>
          <w:tcPr>
            <w:tcW w:w="1276" w:type="dxa"/>
            <w:vAlign w:val="center"/>
          </w:tcPr>
          <w:p w14:paraId="53E9EB9C" w14:textId="77777777" w:rsidR="0007242C" w:rsidRPr="00FE4CFF" w:rsidRDefault="0007242C" w:rsidP="00D439D3">
            <w:pPr>
              <w:jc w:val="center"/>
              <w:rPr>
                <w:rFonts w:ascii="Times New Roman" w:hAnsi="Times New Roman" w:cs="Times New Roman"/>
                <w:color w:val="000000" w:themeColor="text1"/>
              </w:rPr>
            </w:pPr>
            <w:r w:rsidRPr="00FE4CFF">
              <w:rPr>
                <w:rFonts w:ascii="Times New Roman" w:hAnsi="Times New Roman" w:cs="Times New Roman"/>
                <w:color w:val="000000" w:themeColor="text1"/>
              </w:rPr>
              <w:t>96</w:t>
            </w:r>
          </w:p>
        </w:tc>
        <w:tc>
          <w:tcPr>
            <w:tcW w:w="1622" w:type="dxa"/>
            <w:vAlign w:val="center"/>
          </w:tcPr>
          <w:p w14:paraId="50009623"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Жук И.А.</w:t>
            </w:r>
          </w:p>
        </w:tc>
        <w:tc>
          <w:tcPr>
            <w:tcW w:w="929" w:type="dxa"/>
            <w:tcBorders>
              <w:bottom w:val="single" w:sz="4" w:space="0" w:color="auto"/>
            </w:tcBorders>
            <w:vAlign w:val="center"/>
          </w:tcPr>
          <w:p w14:paraId="418CAE15" w14:textId="77777777" w:rsidR="0007242C" w:rsidRPr="00FE4CFF" w:rsidRDefault="0007242C" w:rsidP="00D439D3">
            <w:pPr>
              <w:ind w:left="-171" w:right="-108"/>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11А</w:t>
            </w:r>
          </w:p>
        </w:tc>
        <w:tc>
          <w:tcPr>
            <w:tcW w:w="2127" w:type="dxa"/>
            <w:vMerge/>
            <w:vAlign w:val="center"/>
          </w:tcPr>
          <w:p w14:paraId="4CFF2EA6" w14:textId="77777777" w:rsidR="0007242C" w:rsidRPr="00FE4CFF" w:rsidRDefault="0007242C" w:rsidP="00D439D3">
            <w:pPr>
              <w:jc w:val="center"/>
              <w:rPr>
                <w:rFonts w:ascii="Times New Roman" w:hAnsi="Times New Roman" w:cs="Times New Roman"/>
                <w:color w:val="000000" w:themeColor="text1"/>
                <w:sz w:val="24"/>
                <w:szCs w:val="24"/>
              </w:rPr>
            </w:pPr>
          </w:p>
        </w:tc>
        <w:tc>
          <w:tcPr>
            <w:tcW w:w="1134" w:type="dxa"/>
            <w:vMerge/>
            <w:vAlign w:val="center"/>
          </w:tcPr>
          <w:p w14:paraId="74AD7A08" w14:textId="77777777" w:rsidR="0007242C" w:rsidRPr="00FE4CFF" w:rsidRDefault="0007242C" w:rsidP="00D439D3">
            <w:pPr>
              <w:jc w:val="center"/>
              <w:rPr>
                <w:rFonts w:ascii="Times New Roman" w:hAnsi="Times New Roman" w:cs="Times New Roman"/>
                <w:color w:val="000000" w:themeColor="text1"/>
                <w:sz w:val="24"/>
                <w:szCs w:val="24"/>
              </w:rPr>
            </w:pPr>
          </w:p>
        </w:tc>
      </w:tr>
      <w:tr w:rsidR="0007242C" w:rsidRPr="00FE4CFF" w14:paraId="4DE5F7FC" w14:textId="77777777" w:rsidTr="00D439D3">
        <w:tc>
          <w:tcPr>
            <w:tcW w:w="462" w:type="dxa"/>
            <w:vAlign w:val="center"/>
          </w:tcPr>
          <w:p w14:paraId="3EB684A4" w14:textId="77777777" w:rsidR="0007242C" w:rsidRPr="00FE4CFF" w:rsidRDefault="0007242C" w:rsidP="00D439D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2056" w:type="dxa"/>
            <w:vMerge/>
            <w:vAlign w:val="center"/>
          </w:tcPr>
          <w:p w14:paraId="7B0B6ED3" w14:textId="77777777" w:rsidR="0007242C" w:rsidRPr="00FE4CFF" w:rsidRDefault="0007242C" w:rsidP="00D439D3">
            <w:pPr>
              <w:jc w:val="center"/>
              <w:rPr>
                <w:rFonts w:ascii="Times New Roman" w:hAnsi="Times New Roman" w:cs="Times New Roman"/>
                <w:color w:val="000000" w:themeColor="text1"/>
                <w:sz w:val="24"/>
                <w:szCs w:val="24"/>
              </w:rPr>
            </w:pPr>
          </w:p>
        </w:tc>
        <w:tc>
          <w:tcPr>
            <w:tcW w:w="1276" w:type="dxa"/>
            <w:vAlign w:val="center"/>
          </w:tcPr>
          <w:p w14:paraId="00A7A066" w14:textId="77777777" w:rsidR="0007242C" w:rsidRPr="00FE4CFF" w:rsidRDefault="0007242C" w:rsidP="00D439D3">
            <w:pPr>
              <w:jc w:val="center"/>
              <w:rPr>
                <w:rFonts w:ascii="Times New Roman" w:hAnsi="Times New Roman" w:cs="Times New Roman"/>
                <w:color w:val="000000" w:themeColor="text1"/>
              </w:rPr>
            </w:pPr>
            <w:r w:rsidRPr="00FE4CFF">
              <w:rPr>
                <w:rFonts w:ascii="Times New Roman" w:hAnsi="Times New Roman" w:cs="Times New Roman"/>
                <w:color w:val="000000" w:themeColor="text1"/>
              </w:rPr>
              <w:t>93</w:t>
            </w:r>
          </w:p>
        </w:tc>
        <w:tc>
          <w:tcPr>
            <w:tcW w:w="1622" w:type="dxa"/>
            <w:vAlign w:val="center"/>
          </w:tcPr>
          <w:p w14:paraId="39C11364"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rPr>
              <w:t>Жуков С.А.</w:t>
            </w:r>
          </w:p>
        </w:tc>
        <w:tc>
          <w:tcPr>
            <w:tcW w:w="929" w:type="dxa"/>
            <w:tcBorders>
              <w:bottom w:val="single" w:sz="4" w:space="0" w:color="auto"/>
            </w:tcBorders>
            <w:vAlign w:val="center"/>
          </w:tcPr>
          <w:p w14:paraId="3F11AEDB" w14:textId="77777777" w:rsidR="0007242C" w:rsidRPr="00FE4CFF" w:rsidRDefault="0007242C" w:rsidP="00D439D3">
            <w:pPr>
              <w:ind w:left="-171" w:right="-108"/>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11А</w:t>
            </w:r>
          </w:p>
        </w:tc>
        <w:tc>
          <w:tcPr>
            <w:tcW w:w="2127" w:type="dxa"/>
            <w:vMerge/>
            <w:vAlign w:val="center"/>
          </w:tcPr>
          <w:p w14:paraId="246DF076" w14:textId="77777777" w:rsidR="0007242C" w:rsidRPr="00FE4CFF" w:rsidRDefault="0007242C" w:rsidP="00D439D3">
            <w:pPr>
              <w:jc w:val="center"/>
              <w:rPr>
                <w:rFonts w:ascii="Times New Roman" w:hAnsi="Times New Roman" w:cs="Times New Roman"/>
                <w:color w:val="000000" w:themeColor="text1"/>
                <w:sz w:val="24"/>
                <w:szCs w:val="24"/>
              </w:rPr>
            </w:pPr>
          </w:p>
        </w:tc>
        <w:tc>
          <w:tcPr>
            <w:tcW w:w="1134" w:type="dxa"/>
            <w:vMerge/>
            <w:vAlign w:val="center"/>
          </w:tcPr>
          <w:p w14:paraId="28AE9DBC" w14:textId="77777777" w:rsidR="0007242C" w:rsidRPr="00FE4CFF" w:rsidRDefault="0007242C" w:rsidP="00D439D3">
            <w:pPr>
              <w:jc w:val="center"/>
              <w:rPr>
                <w:rFonts w:ascii="Times New Roman" w:hAnsi="Times New Roman" w:cs="Times New Roman"/>
                <w:color w:val="000000" w:themeColor="text1"/>
                <w:sz w:val="24"/>
                <w:szCs w:val="24"/>
              </w:rPr>
            </w:pPr>
          </w:p>
        </w:tc>
      </w:tr>
      <w:tr w:rsidR="0007242C" w:rsidRPr="00FE4CFF" w14:paraId="208971E9" w14:textId="77777777" w:rsidTr="00D439D3">
        <w:tc>
          <w:tcPr>
            <w:tcW w:w="462" w:type="dxa"/>
            <w:vAlign w:val="center"/>
          </w:tcPr>
          <w:p w14:paraId="0A674B5A" w14:textId="77777777" w:rsidR="0007242C" w:rsidRPr="00FE4CFF" w:rsidRDefault="0007242C" w:rsidP="00D439D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2056" w:type="dxa"/>
            <w:vMerge/>
            <w:tcBorders>
              <w:bottom w:val="single" w:sz="4" w:space="0" w:color="auto"/>
            </w:tcBorders>
            <w:vAlign w:val="center"/>
          </w:tcPr>
          <w:p w14:paraId="37C27624" w14:textId="77777777" w:rsidR="0007242C" w:rsidRPr="00FE4CFF" w:rsidRDefault="0007242C" w:rsidP="00D439D3">
            <w:pPr>
              <w:jc w:val="center"/>
              <w:rPr>
                <w:rFonts w:ascii="Times New Roman" w:hAnsi="Times New Roman" w:cs="Times New Roman"/>
                <w:color w:val="000000" w:themeColor="text1"/>
                <w:sz w:val="24"/>
                <w:szCs w:val="24"/>
              </w:rPr>
            </w:pPr>
          </w:p>
        </w:tc>
        <w:tc>
          <w:tcPr>
            <w:tcW w:w="1276" w:type="dxa"/>
            <w:vAlign w:val="center"/>
          </w:tcPr>
          <w:p w14:paraId="3A3B10A1" w14:textId="77777777" w:rsidR="0007242C" w:rsidRPr="00FE4CFF" w:rsidRDefault="0007242C" w:rsidP="00D439D3">
            <w:pPr>
              <w:jc w:val="center"/>
              <w:rPr>
                <w:rFonts w:ascii="Times New Roman" w:hAnsi="Times New Roman" w:cs="Times New Roman"/>
                <w:color w:val="000000" w:themeColor="text1"/>
              </w:rPr>
            </w:pPr>
            <w:r w:rsidRPr="00FE4CFF">
              <w:rPr>
                <w:rFonts w:ascii="Times New Roman" w:hAnsi="Times New Roman" w:cs="Times New Roman"/>
                <w:color w:val="000000" w:themeColor="text1"/>
              </w:rPr>
              <w:t>90</w:t>
            </w:r>
          </w:p>
        </w:tc>
        <w:tc>
          <w:tcPr>
            <w:tcW w:w="1622" w:type="dxa"/>
            <w:vAlign w:val="center"/>
          </w:tcPr>
          <w:p w14:paraId="06F9CA42" w14:textId="77777777" w:rsidR="0007242C" w:rsidRPr="00FE4CFF" w:rsidRDefault="0007242C" w:rsidP="00D439D3">
            <w:pPr>
              <w:jc w:val="center"/>
              <w:rPr>
                <w:rFonts w:ascii="Times New Roman" w:hAnsi="Times New Roman" w:cs="Times New Roman"/>
                <w:color w:val="000000" w:themeColor="text1"/>
              </w:rPr>
            </w:pPr>
            <w:r w:rsidRPr="00FE4CFF">
              <w:rPr>
                <w:rFonts w:ascii="Times New Roman" w:hAnsi="Times New Roman" w:cs="Times New Roman"/>
                <w:color w:val="000000" w:themeColor="text1"/>
              </w:rPr>
              <w:t>Кобзарев Д.А.</w:t>
            </w:r>
          </w:p>
        </w:tc>
        <w:tc>
          <w:tcPr>
            <w:tcW w:w="929" w:type="dxa"/>
            <w:tcBorders>
              <w:bottom w:val="single" w:sz="4" w:space="0" w:color="auto"/>
            </w:tcBorders>
            <w:vAlign w:val="center"/>
          </w:tcPr>
          <w:p w14:paraId="37D0EA51" w14:textId="77777777" w:rsidR="0007242C" w:rsidRPr="00FE4CFF" w:rsidRDefault="0007242C" w:rsidP="00D439D3">
            <w:pPr>
              <w:ind w:left="-171" w:right="-108"/>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11А</w:t>
            </w:r>
          </w:p>
        </w:tc>
        <w:tc>
          <w:tcPr>
            <w:tcW w:w="2127" w:type="dxa"/>
            <w:vMerge/>
            <w:tcBorders>
              <w:bottom w:val="single" w:sz="4" w:space="0" w:color="auto"/>
            </w:tcBorders>
            <w:vAlign w:val="center"/>
          </w:tcPr>
          <w:p w14:paraId="64BA02EF" w14:textId="77777777" w:rsidR="0007242C" w:rsidRPr="00FE4CFF" w:rsidRDefault="0007242C" w:rsidP="00D439D3">
            <w:pPr>
              <w:jc w:val="center"/>
              <w:rPr>
                <w:rFonts w:ascii="Times New Roman" w:hAnsi="Times New Roman" w:cs="Times New Roman"/>
                <w:color w:val="000000" w:themeColor="text1"/>
                <w:sz w:val="24"/>
                <w:szCs w:val="24"/>
              </w:rPr>
            </w:pPr>
          </w:p>
        </w:tc>
        <w:tc>
          <w:tcPr>
            <w:tcW w:w="1134" w:type="dxa"/>
            <w:vMerge/>
            <w:tcBorders>
              <w:bottom w:val="single" w:sz="4" w:space="0" w:color="auto"/>
            </w:tcBorders>
            <w:vAlign w:val="center"/>
          </w:tcPr>
          <w:p w14:paraId="4F0F7F0A" w14:textId="77777777" w:rsidR="0007242C" w:rsidRPr="00FE4CFF" w:rsidRDefault="0007242C" w:rsidP="00D439D3">
            <w:pPr>
              <w:jc w:val="center"/>
              <w:rPr>
                <w:rFonts w:ascii="Times New Roman" w:hAnsi="Times New Roman" w:cs="Times New Roman"/>
                <w:color w:val="000000" w:themeColor="text1"/>
                <w:sz w:val="24"/>
                <w:szCs w:val="24"/>
              </w:rPr>
            </w:pPr>
          </w:p>
        </w:tc>
      </w:tr>
      <w:tr w:rsidR="0007242C" w:rsidRPr="00FE4CFF" w14:paraId="55B4FCEB" w14:textId="77777777" w:rsidTr="00D439D3">
        <w:tc>
          <w:tcPr>
            <w:tcW w:w="462" w:type="dxa"/>
            <w:tcBorders>
              <w:bottom w:val="single" w:sz="4" w:space="0" w:color="auto"/>
            </w:tcBorders>
            <w:vAlign w:val="center"/>
          </w:tcPr>
          <w:p w14:paraId="53E3B1DD" w14:textId="77777777" w:rsidR="0007242C" w:rsidRPr="00FE4CFF" w:rsidRDefault="0007242C" w:rsidP="00D439D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2056" w:type="dxa"/>
            <w:vMerge w:val="restart"/>
            <w:vAlign w:val="center"/>
          </w:tcPr>
          <w:p w14:paraId="612B4A4B"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 xml:space="preserve">Биология </w:t>
            </w:r>
          </w:p>
        </w:tc>
        <w:tc>
          <w:tcPr>
            <w:tcW w:w="1276" w:type="dxa"/>
            <w:vAlign w:val="center"/>
          </w:tcPr>
          <w:p w14:paraId="54CE055F"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76</w:t>
            </w:r>
          </w:p>
        </w:tc>
        <w:tc>
          <w:tcPr>
            <w:tcW w:w="1622" w:type="dxa"/>
            <w:vAlign w:val="center"/>
          </w:tcPr>
          <w:p w14:paraId="7EB0FD73"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Самофалова А.В</w:t>
            </w:r>
          </w:p>
        </w:tc>
        <w:tc>
          <w:tcPr>
            <w:tcW w:w="929" w:type="dxa"/>
            <w:vAlign w:val="center"/>
          </w:tcPr>
          <w:p w14:paraId="66F83337" w14:textId="77777777" w:rsidR="0007242C" w:rsidRPr="00FE4CFF" w:rsidRDefault="0007242C" w:rsidP="00D439D3">
            <w:pPr>
              <w:ind w:left="-171" w:right="-108"/>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11Б</w:t>
            </w:r>
          </w:p>
        </w:tc>
        <w:tc>
          <w:tcPr>
            <w:tcW w:w="2127" w:type="dxa"/>
            <w:vMerge w:val="restart"/>
            <w:vAlign w:val="center"/>
          </w:tcPr>
          <w:p w14:paraId="5AD1AA5B"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Ильина И.Л.</w:t>
            </w:r>
          </w:p>
        </w:tc>
        <w:tc>
          <w:tcPr>
            <w:tcW w:w="1134" w:type="dxa"/>
            <w:vMerge w:val="restart"/>
            <w:vAlign w:val="center"/>
          </w:tcPr>
          <w:p w14:paraId="38815C0C"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89</w:t>
            </w:r>
          </w:p>
        </w:tc>
      </w:tr>
      <w:tr w:rsidR="0007242C" w:rsidRPr="00FE4CFF" w14:paraId="15F24FEB" w14:textId="77777777" w:rsidTr="00D439D3">
        <w:tc>
          <w:tcPr>
            <w:tcW w:w="462" w:type="dxa"/>
            <w:tcBorders>
              <w:bottom w:val="single" w:sz="4" w:space="0" w:color="auto"/>
            </w:tcBorders>
            <w:vAlign w:val="center"/>
          </w:tcPr>
          <w:p w14:paraId="1B57A4EE" w14:textId="77777777" w:rsidR="0007242C" w:rsidRPr="00FE4CFF" w:rsidRDefault="0007242C" w:rsidP="00D439D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2056" w:type="dxa"/>
            <w:vMerge/>
            <w:tcBorders>
              <w:bottom w:val="single" w:sz="4" w:space="0" w:color="auto"/>
            </w:tcBorders>
            <w:vAlign w:val="center"/>
          </w:tcPr>
          <w:p w14:paraId="0C5F04F9" w14:textId="77777777" w:rsidR="0007242C" w:rsidRPr="00FE4CFF" w:rsidRDefault="0007242C" w:rsidP="00D439D3">
            <w:pPr>
              <w:jc w:val="center"/>
              <w:rPr>
                <w:rFonts w:ascii="Times New Roman" w:hAnsi="Times New Roman" w:cs="Times New Roman"/>
                <w:color w:val="000000" w:themeColor="text1"/>
                <w:sz w:val="24"/>
                <w:szCs w:val="24"/>
              </w:rPr>
            </w:pPr>
          </w:p>
        </w:tc>
        <w:tc>
          <w:tcPr>
            <w:tcW w:w="1276" w:type="dxa"/>
            <w:vAlign w:val="center"/>
          </w:tcPr>
          <w:p w14:paraId="344E7503"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76</w:t>
            </w:r>
          </w:p>
        </w:tc>
        <w:tc>
          <w:tcPr>
            <w:tcW w:w="1622" w:type="dxa"/>
            <w:vAlign w:val="center"/>
          </w:tcPr>
          <w:p w14:paraId="40EBC28A"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Меркулова В.В</w:t>
            </w:r>
          </w:p>
        </w:tc>
        <w:tc>
          <w:tcPr>
            <w:tcW w:w="929" w:type="dxa"/>
            <w:vAlign w:val="center"/>
          </w:tcPr>
          <w:p w14:paraId="2F9308CB" w14:textId="77777777" w:rsidR="0007242C" w:rsidRPr="00FE4CFF" w:rsidRDefault="0007242C" w:rsidP="00D439D3">
            <w:pPr>
              <w:ind w:left="-171" w:right="-108"/>
              <w:jc w:val="center"/>
              <w:rPr>
                <w:rFonts w:ascii="Times New Roman" w:hAnsi="Times New Roman" w:cs="Times New Roman"/>
                <w:color w:val="000000" w:themeColor="text1"/>
                <w:sz w:val="24"/>
                <w:szCs w:val="24"/>
              </w:rPr>
            </w:pPr>
          </w:p>
        </w:tc>
        <w:tc>
          <w:tcPr>
            <w:tcW w:w="2127" w:type="dxa"/>
            <w:vMerge/>
            <w:vAlign w:val="center"/>
          </w:tcPr>
          <w:p w14:paraId="36C5135C" w14:textId="77777777" w:rsidR="0007242C" w:rsidRPr="00FE4CFF" w:rsidRDefault="0007242C" w:rsidP="00D439D3">
            <w:pPr>
              <w:jc w:val="center"/>
              <w:rPr>
                <w:rFonts w:ascii="Times New Roman" w:hAnsi="Times New Roman" w:cs="Times New Roman"/>
                <w:color w:val="000000" w:themeColor="text1"/>
                <w:sz w:val="24"/>
                <w:szCs w:val="24"/>
              </w:rPr>
            </w:pPr>
          </w:p>
        </w:tc>
        <w:tc>
          <w:tcPr>
            <w:tcW w:w="1134" w:type="dxa"/>
            <w:vMerge/>
            <w:vAlign w:val="center"/>
          </w:tcPr>
          <w:p w14:paraId="4184926E" w14:textId="77777777" w:rsidR="0007242C" w:rsidRPr="00FE4CFF" w:rsidRDefault="0007242C" w:rsidP="00D439D3">
            <w:pPr>
              <w:jc w:val="center"/>
              <w:rPr>
                <w:rFonts w:ascii="Times New Roman" w:hAnsi="Times New Roman" w:cs="Times New Roman"/>
                <w:color w:val="000000" w:themeColor="text1"/>
                <w:sz w:val="24"/>
                <w:szCs w:val="24"/>
              </w:rPr>
            </w:pPr>
          </w:p>
        </w:tc>
      </w:tr>
      <w:tr w:rsidR="0007242C" w:rsidRPr="00FE4CFF" w14:paraId="33F0FF7D" w14:textId="77777777" w:rsidTr="00D439D3">
        <w:tc>
          <w:tcPr>
            <w:tcW w:w="462" w:type="dxa"/>
            <w:tcBorders>
              <w:top w:val="single" w:sz="4" w:space="0" w:color="auto"/>
            </w:tcBorders>
            <w:vAlign w:val="center"/>
          </w:tcPr>
          <w:p w14:paraId="0BF0A891" w14:textId="77777777" w:rsidR="0007242C" w:rsidRPr="00FE4CFF" w:rsidRDefault="0007242C" w:rsidP="00D439D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2056" w:type="dxa"/>
            <w:vMerge w:val="restart"/>
            <w:tcBorders>
              <w:top w:val="single" w:sz="4" w:space="0" w:color="auto"/>
            </w:tcBorders>
            <w:vAlign w:val="center"/>
          </w:tcPr>
          <w:p w14:paraId="2A7F6D03"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Химия</w:t>
            </w:r>
          </w:p>
        </w:tc>
        <w:tc>
          <w:tcPr>
            <w:tcW w:w="1276" w:type="dxa"/>
            <w:vAlign w:val="center"/>
          </w:tcPr>
          <w:p w14:paraId="7585D79D"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97</w:t>
            </w:r>
          </w:p>
        </w:tc>
        <w:tc>
          <w:tcPr>
            <w:tcW w:w="1622" w:type="dxa"/>
            <w:vAlign w:val="center"/>
          </w:tcPr>
          <w:p w14:paraId="2AADA5D6"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Самофалова А.В.</w:t>
            </w:r>
          </w:p>
        </w:tc>
        <w:tc>
          <w:tcPr>
            <w:tcW w:w="929" w:type="dxa"/>
            <w:tcBorders>
              <w:bottom w:val="single" w:sz="4" w:space="0" w:color="auto"/>
            </w:tcBorders>
            <w:vAlign w:val="center"/>
          </w:tcPr>
          <w:p w14:paraId="62BFC9B3" w14:textId="77777777" w:rsidR="0007242C" w:rsidRPr="00FE4CFF" w:rsidRDefault="0007242C" w:rsidP="00D439D3">
            <w:pPr>
              <w:ind w:left="-171" w:right="-108"/>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11Б</w:t>
            </w:r>
          </w:p>
        </w:tc>
        <w:tc>
          <w:tcPr>
            <w:tcW w:w="2127" w:type="dxa"/>
            <w:vMerge w:val="restart"/>
            <w:vAlign w:val="center"/>
          </w:tcPr>
          <w:p w14:paraId="72A9B263"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Черня К.М.</w:t>
            </w:r>
          </w:p>
        </w:tc>
        <w:tc>
          <w:tcPr>
            <w:tcW w:w="1134" w:type="dxa"/>
            <w:vMerge w:val="restart"/>
            <w:vAlign w:val="center"/>
          </w:tcPr>
          <w:p w14:paraId="732D826A"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97</w:t>
            </w:r>
          </w:p>
        </w:tc>
      </w:tr>
      <w:tr w:rsidR="0007242C" w:rsidRPr="00FE4CFF" w14:paraId="2A00446B" w14:textId="77777777" w:rsidTr="00D439D3">
        <w:tc>
          <w:tcPr>
            <w:tcW w:w="462" w:type="dxa"/>
            <w:tcBorders>
              <w:top w:val="single" w:sz="4" w:space="0" w:color="auto"/>
            </w:tcBorders>
            <w:vAlign w:val="center"/>
          </w:tcPr>
          <w:p w14:paraId="3F86364D" w14:textId="77777777" w:rsidR="0007242C" w:rsidRPr="00FE4CFF" w:rsidRDefault="0007242C" w:rsidP="00D439D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2056" w:type="dxa"/>
            <w:vMerge/>
            <w:tcBorders>
              <w:bottom w:val="single" w:sz="4" w:space="0" w:color="auto"/>
            </w:tcBorders>
            <w:vAlign w:val="center"/>
          </w:tcPr>
          <w:p w14:paraId="1ADE0449" w14:textId="77777777" w:rsidR="0007242C" w:rsidRPr="00FE4CFF" w:rsidRDefault="0007242C" w:rsidP="00D439D3">
            <w:pPr>
              <w:jc w:val="center"/>
              <w:rPr>
                <w:rFonts w:ascii="Times New Roman" w:hAnsi="Times New Roman" w:cs="Times New Roman"/>
                <w:color w:val="000000" w:themeColor="text1"/>
                <w:sz w:val="24"/>
                <w:szCs w:val="24"/>
              </w:rPr>
            </w:pPr>
          </w:p>
        </w:tc>
        <w:tc>
          <w:tcPr>
            <w:tcW w:w="1276" w:type="dxa"/>
            <w:vAlign w:val="center"/>
          </w:tcPr>
          <w:p w14:paraId="525735F7"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95</w:t>
            </w:r>
          </w:p>
        </w:tc>
        <w:tc>
          <w:tcPr>
            <w:tcW w:w="1622" w:type="dxa"/>
            <w:vAlign w:val="center"/>
          </w:tcPr>
          <w:p w14:paraId="76BE2F93"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Скибенко В.С.</w:t>
            </w:r>
          </w:p>
        </w:tc>
        <w:tc>
          <w:tcPr>
            <w:tcW w:w="929" w:type="dxa"/>
            <w:tcBorders>
              <w:bottom w:val="single" w:sz="4" w:space="0" w:color="auto"/>
            </w:tcBorders>
            <w:vAlign w:val="center"/>
          </w:tcPr>
          <w:p w14:paraId="79341B5A" w14:textId="77777777" w:rsidR="0007242C" w:rsidRPr="00FE4CFF" w:rsidRDefault="0007242C" w:rsidP="00D439D3">
            <w:pPr>
              <w:ind w:left="-171" w:right="-108"/>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11Б</w:t>
            </w:r>
          </w:p>
        </w:tc>
        <w:tc>
          <w:tcPr>
            <w:tcW w:w="2127" w:type="dxa"/>
            <w:vMerge/>
            <w:tcBorders>
              <w:bottom w:val="single" w:sz="4" w:space="0" w:color="auto"/>
            </w:tcBorders>
            <w:vAlign w:val="center"/>
          </w:tcPr>
          <w:p w14:paraId="5F0A3CC3" w14:textId="77777777" w:rsidR="0007242C" w:rsidRPr="00FE4CFF" w:rsidRDefault="0007242C" w:rsidP="00D439D3">
            <w:pPr>
              <w:jc w:val="center"/>
              <w:rPr>
                <w:rFonts w:ascii="Times New Roman" w:hAnsi="Times New Roman" w:cs="Times New Roman"/>
                <w:color w:val="000000" w:themeColor="text1"/>
                <w:sz w:val="24"/>
                <w:szCs w:val="24"/>
              </w:rPr>
            </w:pPr>
          </w:p>
        </w:tc>
        <w:tc>
          <w:tcPr>
            <w:tcW w:w="1134" w:type="dxa"/>
            <w:vMerge/>
            <w:tcBorders>
              <w:bottom w:val="single" w:sz="4" w:space="0" w:color="auto"/>
            </w:tcBorders>
            <w:vAlign w:val="center"/>
          </w:tcPr>
          <w:p w14:paraId="26C9E26D" w14:textId="77777777" w:rsidR="0007242C" w:rsidRPr="00FE4CFF" w:rsidRDefault="0007242C" w:rsidP="00D439D3">
            <w:pPr>
              <w:jc w:val="center"/>
              <w:rPr>
                <w:rFonts w:ascii="Times New Roman" w:hAnsi="Times New Roman" w:cs="Times New Roman"/>
                <w:color w:val="000000" w:themeColor="text1"/>
                <w:sz w:val="24"/>
                <w:szCs w:val="24"/>
              </w:rPr>
            </w:pPr>
          </w:p>
        </w:tc>
      </w:tr>
      <w:tr w:rsidR="0007242C" w:rsidRPr="00FE4CFF" w14:paraId="4DCF4F68" w14:textId="77777777" w:rsidTr="00D439D3">
        <w:tc>
          <w:tcPr>
            <w:tcW w:w="462" w:type="dxa"/>
            <w:tcBorders>
              <w:top w:val="single" w:sz="4" w:space="0" w:color="auto"/>
            </w:tcBorders>
            <w:vAlign w:val="center"/>
          </w:tcPr>
          <w:p w14:paraId="674D8806" w14:textId="77777777" w:rsidR="0007242C" w:rsidRPr="00FE4CFF" w:rsidRDefault="0007242C" w:rsidP="00D439D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2056" w:type="dxa"/>
            <w:vMerge w:val="restart"/>
            <w:tcBorders>
              <w:top w:val="single" w:sz="4" w:space="0" w:color="auto"/>
            </w:tcBorders>
            <w:vAlign w:val="center"/>
          </w:tcPr>
          <w:p w14:paraId="24682F24"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Русский язык</w:t>
            </w:r>
          </w:p>
        </w:tc>
        <w:tc>
          <w:tcPr>
            <w:tcW w:w="1276" w:type="dxa"/>
            <w:tcBorders>
              <w:bottom w:val="single" w:sz="4" w:space="0" w:color="auto"/>
            </w:tcBorders>
            <w:vAlign w:val="center"/>
          </w:tcPr>
          <w:p w14:paraId="4BE52D34" w14:textId="77777777" w:rsidR="0007242C" w:rsidRPr="00FE4CFF" w:rsidRDefault="0007242C" w:rsidP="00D439D3">
            <w:pPr>
              <w:jc w:val="center"/>
              <w:rPr>
                <w:rFonts w:ascii="Times New Roman" w:hAnsi="Times New Roman" w:cs="Times New Roman"/>
                <w:b/>
                <w:color w:val="000000" w:themeColor="text1"/>
                <w:sz w:val="24"/>
                <w:szCs w:val="24"/>
              </w:rPr>
            </w:pPr>
            <w:r w:rsidRPr="00FE4CFF">
              <w:rPr>
                <w:rFonts w:ascii="Times New Roman" w:hAnsi="Times New Roman" w:cs="Times New Roman"/>
                <w:b/>
                <w:color w:val="000000" w:themeColor="text1"/>
                <w:sz w:val="24"/>
                <w:szCs w:val="24"/>
              </w:rPr>
              <w:t>100</w:t>
            </w:r>
          </w:p>
        </w:tc>
        <w:tc>
          <w:tcPr>
            <w:tcW w:w="1622" w:type="dxa"/>
            <w:tcBorders>
              <w:bottom w:val="single" w:sz="4" w:space="0" w:color="auto"/>
            </w:tcBorders>
            <w:vAlign w:val="center"/>
          </w:tcPr>
          <w:p w14:paraId="3203F56A" w14:textId="77777777" w:rsidR="0007242C" w:rsidRPr="00FE4CFF" w:rsidRDefault="0007242C" w:rsidP="00D439D3">
            <w:pPr>
              <w:jc w:val="center"/>
              <w:rPr>
                <w:rFonts w:ascii="Times New Roman" w:hAnsi="Times New Roman" w:cs="Times New Roman"/>
                <w:b/>
                <w:color w:val="000000" w:themeColor="text1"/>
                <w:sz w:val="24"/>
                <w:szCs w:val="24"/>
              </w:rPr>
            </w:pPr>
            <w:r w:rsidRPr="00FE4CFF">
              <w:rPr>
                <w:rFonts w:ascii="Times New Roman" w:hAnsi="Times New Roman" w:cs="Times New Roman"/>
                <w:b/>
                <w:color w:val="000000" w:themeColor="text1"/>
                <w:sz w:val="24"/>
                <w:szCs w:val="24"/>
              </w:rPr>
              <w:t>Лескова Е.М.</w:t>
            </w:r>
          </w:p>
        </w:tc>
        <w:tc>
          <w:tcPr>
            <w:tcW w:w="929" w:type="dxa"/>
            <w:tcBorders>
              <w:bottom w:val="single" w:sz="4" w:space="0" w:color="auto"/>
            </w:tcBorders>
            <w:vAlign w:val="center"/>
          </w:tcPr>
          <w:p w14:paraId="5CEAAEF6" w14:textId="77777777" w:rsidR="0007242C" w:rsidRPr="00FE4CFF" w:rsidRDefault="0007242C" w:rsidP="00D439D3">
            <w:pPr>
              <w:ind w:left="-171" w:right="-108"/>
              <w:jc w:val="center"/>
              <w:rPr>
                <w:rFonts w:ascii="Times New Roman" w:hAnsi="Times New Roman" w:cs="Times New Roman"/>
                <w:b/>
                <w:color w:val="000000" w:themeColor="text1"/>
                <w:sz w:val="24"/>
                <w:szCs w:val="24"/>
              </w:rPr>
            </w:pPr>
            <w:r w:rsidRPr="00FE4CFF">
              <w:rPr>
                <w:rFonts w:ascii="Times New Roman" w:hAnsi="Times New Roman" w:cs="Times New Roman"/>
                <w:b/>
                <w:color w:val="000000" w:themeColor="text1"/>
                <w:sz w:val="24"/>
                <w:szCs w:val="24"/>
              </w:rPr>
              <w:t>11Б</w:t>
            </w:r>
          </w:p>
        </w:tc>
        <w:tc>
          <w:tcPr>
            <w:tcW w:w="2127" w:type="dxa"/>
            <w:vMerge w:val="restart"/>
            <w:vAlign w:val="center"/>
          </w:tcPr>
          <w:p w14:paraId="3246E9D6" w14:textId="77777777" w:rsidR="0007242C" w:rsidRPr="00FE4CFF" w:rsidRDefault="0007242C" w:rsidP="00D439D3">
            <w:pPr>
              <w:jc w:val="center"/>
              <w:rPr>
                <w:rFonts w:ascii="Times New Roman" w:hAnsi="Times New Roman" w:cs="Times New Roman"/>
                <w:b/>
                <w:color w:val="000000" w:themeColor="text1"/>
                <w:sz w:val="24"/>
                <w:szCs w:val="24"/>
              </w:rPr>
            </w:pPr>
            <w:r w:rsidRPr="00FE4CFF">
              <w:rPr>
                <w:rFonts w:ascii="Times New Roman" w:hAnsi="Times New Roman" w:cs="Times New Roman"/>
                <w:b/>
                <w:color w:val="000000" w:themeColor="text1"/>
                <w:sz w:val="24"/>
                <w:szCs w:val="24"/>
              </w:rPr>
              <w:t>Акимочкина Ю.Л.</w:t>
            </w:r>
          </w:p>
        </w:tc>
        <w:tc>
          <w:tcPr>
            <w:tcW w:w="1134" w:type="dxa"/>
            <w:vMerge w:val="restart"/>
            <w:vAlign w:val="center"/>
          </w:tcPr>
          <w:p w14:paraId="658581BE"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100</w:t>
            </w:r>
          </w:p>
        </w:tc>
      </w:tr>
      <w:tr w:rsidR="0007242C" w:rsidRPr="00FE4CFF" w14:paraId="25553F60" w14:textId="77777777" w:rsidTr="00D439D3">
        <w:tc>
          <w:tcPr>
            <w:tcW w:w="462" w:type="dxa"/>
            <w:vAlign w:val="center"/>
          </w:tcPr>
          <w:p w14:paraId="25262C83" w14:textId="77777777" w:rsidR="0007242C" w:rsidRPr="00FE4CFF" w:rsidRDefault="0007242C" w:rsidP="00D439D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2056" w:type="dxa"/>
            <w:vMerge/>
            <w:vAlign w:val="center"/>
          </w:tcPr>
          <w:p w14:paraId="44866E5D" w14:textId="77777777" w:rsidR="0007242C" w:rsidRPr="00FE4CFF" w:rsidRDefault="0007242C" w:rsidP="00D439D3">
            <w:pPr>
              <w:jc w:val="center"/>
              <w:rPr>
                <w:rFonts w:ascii="Times New Roman" w:hAnsi="Times New Roman" w:cs="Times New Roman"/>
                <w:color w:val="000000" w:themeColor="text1"/>
                <w:sz w:val="24"/>
                <w:szCs w:val="24"/>
              </w:rPr>
            </w:pPr>
          </w:p>
        </w:tc>
        <w:tc>
          <w:tcPr>
            <w:tcW w:w="1276" w:type="dxa"/>
            <w:tcBorders>
              <w:bottom w:val="single" w:sz="4" w:space="0" w:color="auto"/>
            </w:tcBorders>
            <w:vAlign w:val="center"/>
          </w:tcPr>
          <w:p w14:paraId="7444B847" w14:textId="77777777" w:rsidR="0007242C" w:rsidRPr="00FE4CFF" w:rsidRDefault="0007242C" w:rsidP="00D439D3">
            <w:pPr>
              <w:jc w:val="center"/>
              <w:rPr>
                <w:rFonts w:ascii="Times New Roman" w:hAnsi="Times New Roman" w:cs="Times New Roman"/>
                <w:color w:val="000000" w:themeColor="text1"/>
              </w:rPr>
            </w:pPr>
            <w:r w:rsidRPr="00FE4CFF">
              <w:rPr>
                <w:rFonts w:ascii="Times New Roman" w:hAnsi="Times New Roman" w:cs="Times New Roman"/>
                <w:color w:val="000000" w:themeColor="text1"/>
              </w:rPr>
              <w:t>98</w:t>
            </w:r>
          </w:p>
        </w:tc>
        <w:tc>
          <w:tcPr>
            <w:tcW w:w="1622" w:type="dxa"/>
            <w:tcBorders>
              <w:top w:val="single" w:sz="4" w:space="0" w:color="auto"/>
              <w:bottom w:val="single" w:sz="4" w:space="0" w:color="auto"/>
            </w:tcBorders>
            <w:vAlign w:val="center"/>
          </w:tcPr>
          <w:p w14:paraId="0B5E7B79"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Товкань А.В.</w:t>
            </w:r>
          </w:p>
        </w:tc>
        <w:tc>
          <w:tcPr>
            <w:tcW w:w="929" w:type="dxa"/>
            <w:tcBorders>
              <w:top w:val="single" w:sz="4" w:space="0" w:color="auto"/>
              <w:bottom w:val="single" w:sz="4" w:space="0" w:color="auto"/>
            </w:tcBorders>
            <w:vAlign w:val="center"/>
          </w:tcPr>
          <w:p w14:paraId="42B39837" w14:textId="77777777" w:rsidR="0007242C" w:rsidRPr="00FE4CFF" w:rsidRDefault="0007242C" w:rsidP="00D439D3">
            <w:pPr>
              <w:ind w:left="-171" w:right="-108"/>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11Б</w:t>
            </w:r>
          </w:p>
        </w:tc>
        <w:tc>
          <w:tcPr>
            <w:tcW w:w="2127" w:type="dxa"/>
            <w:vMerge/>
            <w:tcBorders>
              <w:bottom w:val="single" w:sz="4" w:space="0" w:color="auto"/>
            </w:tcBorders>
            <w:vAlign w:val="center"/>
          </w:tcPr>
          <w:p w14:paraId="7EE345DA" w14:textId="77777777" w:rsidR="0007242C" w:rsidRPr="00FE4CFF" w:rsidRDefault="0007242C" w:rsidP="00D439D3">
            <w:pPr>
              <w:jc w:val="center"/>
              <w:rPr>
                <w:rFonts w:ascii="Times New Roman" w:hAnsi="Times New Roman" w:cs="Times New Roman"/>
                <w:color w:val="000000" w:themeColor="text1"/>
                <w:sz w:val="24"/>
                <w:szCs w:val="24"/>
              </w:rPr>
            </w:pPr>
          </w:p>
        </w:tc>
        <w:tc>
          <w:tcPr>
            <w:tcW w:w="1134" w:type="dxa"/>
            <w:vMerge/>
            <w:vAlign w:val="center"/>
          </w:tcPr>
          <w:p w14:paraId="6FFBAE29" w14:textId="77777777" w:rsidR="0007242C" w:rsidRPr="00FE4CFF" w:rsidRDefault="0007242C" w:rsidP="00D439D3">
            <w:pPr>
              <w:jc w:val="center"/>
              <w:rPr>
                <w:rFonts w:ascii="Times New Roman" w:hAnsi="Times New Roman" w:cs="Times New Roman"/>
                <w:color w:val="000000" w:themeColor="text1"/>
                <w:sz w:val="24"/>
                <w:szCs w:val="24"/>
              </w:rPr>
            </w:pPr>
          </w:p>
        </w:tc>
      </w:tr>
      <w:tr w:rsidR="0007242C" w:rsidRPr="00FE4CFF" w14:paraId="3512B2E0" w14:textId="77777777" w:rsidTr="00D439D3">
        <w:tc>
          <w:tcPr>
            <w:tcW w:w="462" w:type="dxa"/>
            <w:vAlign w:val="center"/>
          </w:tcPr>
          <w:p w14:paraId="526D0FAE" w14:textId="77777777" w:rsidR="0007242C" w:rsidRPr="00FE4CFF" w:rsidRDefault="0007242C" w:rsidP="00D439D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2056" w:type="dxa"/>
            <w:vMerge/>
            <w:vAlign w:val="center"/>
          </w:tcPr>
          <w:p w14:paraId="3CFF5CD4" w14:textId="77777777" w:rsidR="0007242C" w:rsidRPr="00FE4CFF" w:rsidRDefault="0007242C" w:rsidP="00D439D3">
            <w:pPr>
              <w:jc w:val="center"/>
              <w:rPr>
                <w:rFonts w:ascii="Times New Roman" w:hAnsi="Times New Roman" w:cs="Times New Roman"/>
                <w:color w:val="000000" w:themeColor="text1"/>
                <w:sz w:val="24"/>
                <w:szCs w:val="24"/>
              </w:rPr>
            </w:pPr>
          </w:p>
        </w:tc>
        <w:tc>
          <w:tcPr>
            <w:tcW w:w="1276" w:type="dxa"/>
            <w:tcBorders>
              <w:top w:val="single" w:sz="4" w:space="0" w:color="auto"/>
            </w:tcBorders>
            <w:vAlign w:val="center"/>
          </w:tcPr>
          <w:p w14:paraId="2B9909F5" w14:textId="77777777" w:rsidR="0007242C" w:rsidRPr="00FE4CFF" w:rsidRDefault="0007242C" w:rsidP="00D439D3">
            <w:pPr>
              <w:jc w:val="center"/>
              <w:rPr>
                <w:rFonts w:ascii="Times New Roman" w:hAnsi="Times New Roman" w:cs="Times New Roman"/>
                <w:color w:val="000000" w:themeColor="text1"/>
              </w:rPr>
            </w:pPr>
            <w:r w:rsidRPr="00FE4CFF">
              <w:rPr>
                <w:rFonts w:ascii="Times New Roman" w:hAnsi="Times New Roman" w:cs="Times New Roman"/>
                <w:color w:val="000000" w:themeColor="text1"/>
              </w:rPr>
              <w:t>96</w:t>
            </w:r>
          </w:p>
        </w:tc>
        <w:tc>
          <w:tcPr>
            <w:tcW w:w="1622" w:type="dxa"/>
            <w:tcBorders>
              <w:top w:val="single" w:sz="4" w:space="0" w:color="auto"/>
            </w:tcBorders>
            <w:vAlign w:val="center"/>
          </w:tcPr>
          <w:p w14:paraId="291FC6C9"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Симанчук А.А.</w:t>
            </w:r>
          </w:p>
        </w:tc>
        <w:tc>
          <w:tcPr>
            <w:tcW w:w="929" w:type="dxa"/>
            <w:tcBorders>
              <w:top w:val="single" w:sz="4" w:space="0" w:color="auto"/>
              <w:bottom w:val="single" w:sz="4" w:space="0" w:color="auto"/>
            </w:tcBorders>
            <w:vAlign w:val="center"/>
          </w:tcPr>
          <w:p w14:paraId="4319CB23" w14:textId="77777777" w:rsidR="0007242C" w:rsidRPr="00FE4CFF" w:rsidRDefault="0007242C" w:rsidP="00D439D3">
            <w:pPr>
              <w:ind w:left="-171" w:right="-108"/>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11А</w:t>
            </w:r>
          </w:p>
        </w:tc>
        <w:tc>
          <w:tcPr>
            <w:tcW w:w="2127" w:type="dxa"/>
            <w:vMerge w:val="restart"/>
            <w:tcBorders>
              <w:top w:val="single" w:sz="4" w:space="0" w:color="auto"/>
            </w:tcBorders>
            <w:vAlign w:val="center"/>
          </w:tcPr>
          <w:p w14:paraId="4F92C772"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Акимова С.А.</w:t>
            </w:r>
          </w:p>
        </w:tc>
        <w:tc>
          <w:tcPr>
            <w:tcW w:w="1134" w:type="dxa"/>
            <w:vMerge/>
            <w:vAlign w:val="center"/>
          </w:tcPr>
          <w:p w14:paraId="4CFA3010" w14:textId="77777777" w:rsidR="0007242C" w:rsidRPr="00FE4CFF" w:rsidRDefault="0007242C" w:rsidP="00D439D3">
            <w:pPr>
              <w:jc w:val="center"/>
              <w:rPr>
                <w:rFonts w:ascii="Times New Roman" w:hAnsi="Times New Roman" w:cs="Times New Roman"/>
                <w:color w:val="000000" w:themeColor="text1"/>
                <w:sz w:val="24"/>
                <w:szCs w:val="24"/>
              </w:rPr>
            </w:pPr>
          </w:p>
        </w:tc>
      </w:tr>
      <w:tr w:rsidR="0007242C" w:rsidRPr="00FE4CFF" w14:paraId="74A9BDC1" w14:textId="77777777" w:rsidTr="00D439D3">
        <w:tc>
          <w:tcPr>
            <w:tcW w:w="462" w:type="dxa"/>
            <w:vAlign w:val="center"/>
          </w:tcPr>
          <w:p w14:paraId="296505C8" w14:textId="77777777" w:rsidR="0007242C" w:rsidRPr="00FE4CFF" w:rsidRDefault="0007242C" w:rsidP="00D439D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2056" w:type="dxa"/>
            <w:vMerge/>
            <w:vAlign w:val="center"/>
          </w:tcPr>
          <w:p w14:paraId="239B8B4C" w14:textId="77777777" w:rsidR="0007242C" w:rsidRPr="00FE4CFF" w:rsidRDefault="0007242C" w:rsidP="00D439D3">
            <w:pPr>
              <w:jc w:val="center"/>
              <w:rPr>
                <w:rFonts w:ascii="Times New Roman" w:hAnsi="Times New Roman" w:cs="Times New Roman"/>
                <w:color w:val="000000" w:themeColor="text1"/>
                <w:sz w:val="24"/>
                <w:szCs w:val="24"/>
              </w:rPr>
            </w:pPr>
          </w:p>
        </w:tc>
        <w:tc>
          <w:tcPr>
            <w:tcW w:w="1276" w:type="dxa"/>
            <w:tcBorders>
              <w:top w:val="single" w:sz="4" w:space="0" w:color="auto"/>
            </w:tcBorders>
            <w:vAlign w:val="center"/>
          </w:tcPr>
          <w:p w14:paraId="213B9A95" w14:textId="77777777" w:rsidR="0007242C" w:rsidRPr="00FE4CFF" w:rsidRDefault="0007242C" w:rsidP="00D439D3">
            <w:pPr>
              <w:jc w:val="center"/>
              <w:rPr>
                <w:rFonts w:ascii="Times New Roman" w:hAnsi="Times New Roman" w:cs="Times New Roman"/>
                <w:color w:val="000000" w:themeColor="text1"/>
              </w:rPr>
            </w:pPr>
            <w:r w:rsidRPr="00FE4CFF">
              <w:rPr>
                <w:rFonts w:ascii="Times New Roman" w:hAnsi="Times New Roman" w:cs="Times New Roman"/>
                <w:color w:val="000000" w:themeColor="text1"/>
              </w:rPr>
              <w:t>96</w:t>
            </w:r>
          </w:p>
        </w:tc>
        <w:tc>
          <w:tcPr>
            <w:tcW w:w="1622" w:type="dxa"/>
            <w:tcBorders>
              <w:top w:val="single" w:sz="4" w:space="0" w:color="auto"/>
            </w:tcBorders>
            <w:vAlign w:val="center"/>
          </w:tcPr>
          <w:p w14:paraId="06A613E9"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Жуков С.А.</w:t>
            </w:r>
          </w:p>
        </w:tc>
        <w:tc>
          <w:tcPr>
            <w:tcW w:w="929" w:type="dxa"/>
            <w:tcBorders>
              <w:top w:val="single" w:sz="4" w:space="0" w:color="auto"/>
              <w:bottom w:val="single" w:sz="4" w:space="0" w:color="auto"/>
            </w:tcBorders>
            <w:vAlign w:val="center"/>
          </w:tcPr>
          <w:p w14:paraId="2C567397" w14:textId="77777777" w:rsidR="0007242C" w:rsidRPr="00FE4CFF" w:rsidRDefault="0007242C" w:rsidP="00D439D3">
            <w:pPr>
              <w:ind w:left="-171" w:right="-108"/>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11А</w:t>
            </w:r>
          </w:p>
        </w:tc>
        <w:tc>
          <w:tcPr>
            <w:tcW w:w="2127" w:type="dxa"/>
            <w:vMerge/>
            <w:tcBorders>
              <w:bottom w:val="single" w:sz="4" w:space="0" w:color="auto"/>
            </w:tcBorders>
            <w:vAlign w:val="center"/>
          </w:tcPr>
          <w:p w14:paraId="0B9D2633" w14:textId="77777777" w:rsidR="0007242C" w:rsidRPr="00FE4CFF" w:rsidRDefault="0007242C" w:rsidP="00D439D3">
            <w:pPr>
              <w:jc w:val="center"/>
              <w:rPr>
                <w:rFonts w:ascii="Times New Roman" w:hAnsi="Times New Roman" w:cs="Times New Roman"/>
                <w:color w:val="000000" w:themeColor="text1"/>
                <w:sz w:val="24"/>
                <w:szCs w:val="24"/>
              </w:rPr>
            </w:pPr>
          </w:p>
        </w:tc>
        <w:tc>
          <w:tcPr>
            <w:tcW w:w="1134" w:type="dxa"/>
            <w:vMerge/>
            <w:vAlign w:val="center"/>
          </w:tcPr>
          <w:p w14:paraId="26CF2ACD" w14:textId="77777777" w:rsidR="0007242C" w:rsidRPr="00FE4CFF" w:rsidRDefault="0007242C" w:rsidP="00D439D3">
            <w:pPr>
              <w:jc w:val="center"/>
              <w:rPr>
                <w:rFonts w:ascii="Times New Roman" w:hAnsi="Times New Roman" w:cs="Times New Roman"/>
                <w:color w:val="000000" w:themeColor="text1"/>
                <w:sz w:val="24"/>
                <w:szCs w:val="24"/>
              </w:rPr>
            </w:pPr>
          </w:p>
        </w:tc>
      </w:tr>
      <w:tr w:rsidR="0007242C" w:rsidRPr="00FE4CFF" w14:paraId="6DA759BE" w14:textId="77777777" w:rsidTr="00D439D3">
        <w:tc>
          <w:tcPr>
            <w:tcW w:w="462" w:type="dxa"/>
            <w:vAlign w:val="center"/>
          </w:tcPr>
          <w:p w14:paraId="2EE199AA" w14:textId="77777777" w:rsidR="0007242C" w:rsidRPr="00FE4CFF" w:rsidRDefault="0007242C" w:rsidP="00D439D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2056" w:type="dxa"/>
            <w:vMerge/>
            <w:vAlign w:val="center"/>
          </w:tcPr>
          <w:p w14:paraId="1FD0CEAD" w14:textId="77777777" w:rsidR="0007242C" w:rsidRPr="00FE4CFF" w:rsidRDefault="0007242C" w:rsidP="00D439D3">
            <w:pPr>
              <w:jc w:val="center"/>
              <w:rPr>
                <w:rFonts w:ascii="Times New Roman" w:hAnsi="Times New Roman" w:cs="Times New Roman"/>
                <w:color w:val="000000" w:themeColor="text1"/>
                <w:sz w:val="24"/>
                <w:szCs w:val="24"/>
              </w:rPr>
            </w:pPr>
          </w:p>
        </w:tc>
        <w:tc>
          <w:tcPr>
            <w:tcW w:w="1276" w:type="dxa"/>
            <w:tcBorders>
              <w:top w:val="single" w:sz="4" w:space="0" w:color="auto"/>
            </w:tcBorders>
            <w:vAlign w:val="center"/>
          </w:tcPr>
          <w:p w14:paraId="28957401" w14:textId="77777777" w:rsidR="0007242C" w:rsidRPr="00FE4CFF" w:rsidRDefault="0007242C" w:rsidP="00D439D3">
            <w:pPr>
              <w:jc w:val="center"/>
              <w:rPr>
                <w:rFonts w:ascii="Times New Roman" w:hAnsi="Times New Roman" w:cs="Times New Roman"/>
                <w:color w:val="000000" w:themeColor="text1"/>
              </w:rPr>
            </w:pPr>
            <w:r w:rsidRPr="00FE4CFF">
              <w:rPr>
                <w:rFonts w:ascii="Times New Roman" w:hAnsi="Times New Roman" w:cs="Times New Roman"/>
                <w:color w:val="000000" w:themeColor="text1"/>
              </w:rPr>
              <w:t>94</w:t>
            </w:r>
          </w:p>
        </w:tc>
        <w:tc>
          <w:tcPr>
            <w:tcW w:w="1622" w:type="dxa"/>
            <w:tcBorders>
              <w:top w:val="single" w:sz="4" w:space="0" w:color="auto"/>
            </w:tcBorders>
            <w:vAlign w:val="center"/>
          </w:tcPr>
          <w:p w14:paraId="089003D6"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Бойкова К.А.</w:t>
            </w:r>
          </w:p>
        </w:tc>
        <w:tc>
          <w:tcPr>
            <w:tcW w:w="929" w:type="dxa"/>
            <w:tcBorders>
              <w:top w:val="single" w:sz="4" w:space="0" w:color="auto"/>
              <w:bottom w:val="single" w:sz="4" w:space="0" w:color="auto"/>
            </w:tcBorders>
            <w:vAlign w:val="center"/>
          </w:tcPr>
          <w:p w14:paraId="17EFE86F" w14:textId="77777777" w:rsidR="0007242C" w:rsidRPr="00FE4CFF" w:rsidRDefault="0007242C" w:rsidP="00D439D3">
            <w:pPr>
              <w:ind w:left="-171" w:right="-108"/>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11Б</w:t>
            </w:r>
          </w:p>
        </w:tc>
        <w:tc>
          <w:tcPr>
            <w:tcW w:w="2127" w:type="dxa"/>
            <w:vMerge w:val="restart"/>
            <w:tcBorders>
              <w:top w:val="single" w:sz="4" w:space="0" w:color="auto"/>
            </w:tcBorders>
            <w:vAlign w:val="center"/>
          </w:tcPr>
          <w:p w14:paraId="69B4ACEF"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Акимочкина Ю.Л.</w:t>
            </w:r>
          </w:p>
        </w:tc>
        <w:tc>
          <w:tcPr>
            <w:tcW w:w="1134" w:type="dxa"/>
            <w:vMerge/>
            <w:vAlign w:val="center"/>
          </w:tcPr>
          <w:p w14:paraId="535B3905" w14:textId="77777777" w:rsidR="0007242C" w:rsidRPr="00FE4CFF" w:rsidRDefault="0007242C" w:rsidP="00D439D3">
            <w:pPr>
              <w:jc w:val="center"/>
              <w:rPr>
                <w:rFonts w:ascii="Times New Roman" w:hAnsi="Times New Roman" w:cs="Times New Roman"/>
                <w:color w:val="000000" w:themeColor="text1"/>
                <w:sz w:val="24"/>
                <w:szCs w:val="24"/>
              </w:rPr>
            </w:pPr>
          </w:p>
        </w:tc>
      </w:tr>
      <w:tr w:rsidR="0007242C" w:rsidRPr="00FE4CFF" w14:paraId="4AE75678" w14:textId="77777777" w:rsidTr="00D439D3">
        <w:tc>
          <w:tcPr>
            <w:tcW w:w="462" w:type="dxa"/>
            <w:vAlign w:val="center"/>
          </w:tcPr>
          <w:p w14:paraId="482AC190" w14:textId="77777777" w:rsidR="0007242C" w:rsidRPr="00FE4CFF" w:rsidRDefault="0007242C" w:rsidP="00D439D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2056" w:type="dxa"/>
            <w:vMerge/>
            <w:vAlign w:val="center"/>
          </w:tcPr>
          <w:p w14:paraId="2B508EC0" w14:textId="77777777" w:rsidR="0007242C" w:rsidRPr="00FE4CFF" w:rsidRDefault="0007242C" w:rsidP="00D439D3">
            <w:pPr>
              <w:jc w:val="center"/>
              <w:rPr>
                <w:rFonts w:ascii="Times New Roman" w:hAnsi="Times New Roman" w:cs="Times New Roman"/>
                <w:color w:val="000000" w:themeColor="text1"/>
                <w:sz w:val="24"/>
                <w:szCs w:val="24"/>
              </w:rPr>
            </w:pPr>
          </w:p>
        </w:tc>
        <w:tc>
          <w:tcPr>
            <w:tcW w:w="1276" w:type="dxa"/>
            <w:vAlign w:val="center"/>
          </w:tcPr>
          <w:p w14:paraId="4C8122A2"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94</w:t>
            </w:r>
          </w:p>
        </w:tc>
        <w:tc>
          <w:tcPr>
            <w:tcW w:w="1622" w:type="dxa"/>
            <w:vAlign w:val="center"/>
          </w:tcPr>
          <w:p w14:paraId="111A7440"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Круглик В.С.</w:t>
            </w:r>
          </w:p>
        </w:tc>
        <w:tc>
          <w:tcPr>
            <w:tcW w:w="929" w:type="dxa"/>
            <w:tcBorders>
              <w:top w:val="single" w:sz="4" w:space="0" w:color="auto"/>
              <w:bottom w:val="single" w:sz="4" w:space="0" w:color="auto"/>
            </w:tcBorders>
            <w:vAlign w:val="center"/>
          </w:tcPr>
          <w:p w14:paraId="3EEA7518" w14:textId="77777777" w:rsidR="0007242C" w:rsidRPr="00FE4CFF" w:rsidRDefault="0007242C" w:rsidP="00D439D3">
            <w:pPr>
              <w:ind w:left="-171" w:right="-108"/>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11Б</w:t>
            </w:r>
          </w:p>
        </w:tc>
        <w:tc>
          <w:tcPr>
            <w:tcW w:w="2127" w:type="dxa"/>
            <w:vMerge/>
            <w:tcBorders>
              <w:bottom w:val="single" w:sz="4" w:space="0" w:color="auto"/>
            </w:tcBorders>
            <w:vAlign w:val="center"/>
          </w:tcPr>
          <w:p w14:paraId="439AFC40" w14:textId="77777777" w:rsidR="0007242C" w:rsidRPr="00FE4CFF" w:rsidRDefault="0007242C" w:rsidP="00D439D3">
            <w:pPr>
              <w:jc w:val="center"/>
              <w:rPr>
                <w:rFonts w:ascii="Times New Roman" w:hAnsi="Times New Roman" w:cs="Times New Roman"/>
                <w:color w:val="000000" w:themeColor="text1"/>
                <w:sz w:val="24"/>
                <w:szCs w:val="24"/>
              </w:rPr>
            </w:pPr>
          </w:p>
        </w:tc>
        <w:tc>
          <w:tcPr>
            <w:tcW w:w="1134" w:type="dxa"/>
            <w:vMerge/>
            <w:vAlign w:val="center"/>
          </w:tcPr>
          <w:p w14:paraId="2BCBF79F" w14:textId="77777777" w:rsidR="0007242C" w:rsidRPr="00FE4CFF" w:rsidRDefault="0007242C" w:rsidP="00D439D3">
            <w:pPr>
              <w:jc w:val="center"/>
              <w:rPr>
                <w:rFonts w:ascii="Times New Roman" w:hAnsi="Times New Roman" w:cs="Times New Roman"/>
                <w:color w:val="000000" w:themeColor="text1"/>
                <w:sz w:val="24"/>
                <w:szCs w:val="24"/>
              </w:rPr>
            </w:pPr>
          </w:p>
        </w:tc>
      </w:tr>
      <w:tr w:rsidR="0007242C" w:rsidRPr="00FE4CFF" w14:paraId="458E4234" w14:textId="77777777" w:rsidTr="00D439D3">
        <w:tc>
          <w:tcPr>
            <w:tcW w:w="462" w:type="dxa"/>
            <w:vAlign w:val="center"/>
          </w:tcPr>
          <w:p w14:paraId="27ED0CEA" w14:textId="77777777" w:rsidR="0007242C" w:rsidRPr="00FE4CFF" w:rsidRDefault="0007242C" w:rsidP="00D439D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2056" w:type="dxa"/>
            <w:vMerge/>
            <w:vAlign w:val="center"/>
          </w:tcPr>
          <w:p w14:paraId="4C15463F" w14:textId="77777777" w:rsidR="0007242C" w:rsidRPr="00FE4CFF" w:rsidRDefault="0007242C" w:rsidP="00D439D3">
            <w:pPr>
              <w:jc w:val="center"/>
              <w:rPr>
                <w:rFonts w:ascii="Times New Roman" w:hAnsi="Times New Roman" w:cs="Times New Roman"/>
                <w:color w:val="000000" w:themeColor="text1"/>
                <w:sz w:val="24"/>
                <w:szCs w:val="24"/>
              </w:rPr>
            </w:pPr>
          </w:p>
        </w:tc>
        <w:tc>
          <w:tcPr>
            <w:tcW w:w="1276" w:type="dxa"/>
            <w:vAlign w:val="center"/>
          </w:tcPr>
          <w:p w14:paraId="6734C589" w14:textId="77777777" w:rsidR="0007242C" w:rsidRPr="00FE4CFF" w:rsidRDefault="0007242C" w:rsidP="00D439D3">
            <w:pPr>
              <w:jc w:val="center"/>
              <w:rPr>
                <w:rFonts w:ascii="Times New Roman" w:hAnsi="Times New Roman" w:cs="Times New Roman"/>
                <w:color w:val="000000" w:themeColor="text1"/>
              </w:rPr>
            </w:pPr>
            <w:r w:rsidRPr="00FE4CFF">
              <w:rPr>
                <w:rFonts w:ascii="Times New Roman" w:hAnsi="Times New Roman" w:cs="Times New Roman"/>
                <w:color w:val="000000" w:themeColor="text1"/>
              </w:rPr>
              <w:t>94</w:t>
            </w:r>
          </w:p>
        </w:tc>
        <w:tc>
          <w:tcPr>
            <w:tcW w:w="1622" w:type="dxa"/>
            <w:vAlign w:val="center"/>
          </w:tcPr>
          <w:p w14:paraId="6E8B1320"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Зубенко А.В.</w:t>
            </w:r>
          </w:p>
        </w:tc>
        <w:tc>
          <w:tcPr>
            <w:tcW w:w="929" w:type="dxa"/>
            <w:tcBorders>
              <w:top w:val="single" w:sz="4" w:space="0" w:color="auto"/>
              <w:bottom w:val="single" w:sz="4" w:space="0" w:color="auto"/>
            </w:tcBorders>
            <w:vAlign w:val="center"/>
          </w:tcPr>
          <w:p w14:paraId="6869A437" w14:textId="77777777" w:rsidR="0007242C" w:rsidRPr="00FE4CFF" w:rsidRDefault="0007242C" w:rsidP="00D439D3">
            <w:pPr>
              <w:ind w:left="-171" w:right="-108"/>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11А</w:t>
            </w:r>
          </w:p>
        </w:tc>
        <w:tc>
          <w:tcPr>
            <w:tcW w:w="2127" w:type="dxa"/>
            <w:vMerge w:val="restart"/>
            <w:tcBorders>
              <w:top w:val="single" w:sz="4" w:space="0" w:color="auto"/>
            </w:tcBorders>
            <w:vAlign w:val="center"/>
          </w:tcPr>
          <w:p w14:paraId="37CDB9E8"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Акимова С.А.</w:t>
            </w:r>
          </w:p>
        </w:tc>
        <w:tc>
          <w:tcPr>
            <w:tcW w:w="1134" w:type="dxa"/>
            <w:vMerge/>
            <w:vAlign w:val="center"/>
          </w:tcPr>
          <w:p w14:paraId="6A61D0A5" w14:textId="77777777" w:rsidR="0007242C" w:rsidRPr="00FE4CFF" w:rsidRDefault="0007242C" w:rsidP="00D439D3">
            <w:pPr>
              <w:jc w:val="center"/>
              <w:rPr>
                <w:rFonts w:ascii="Times New Roman" w:hAnsi="Times New Roman" w:cs="Times New Roman"/>
                <w:color w:val="000000" w:themeColor="text1"/>
                <w:sz w:val="24"/>
                <w:szCs w:val="24"/>
              </w:rPr>
            </w:pPr>
          </w:p>
        </w:tc>
      </w:tr>
      <w:tr w:rsidR="0007242C" w:rsidRPr="00FE4CFF" w14:paraId="2EE2BA08" w14:textId="77777777" w:rsidTr="00D439D3">
        <w:tc>
          <w:tcPr>
            <w:tcW w:w="462" w:type="dxa"/>
            <w:tcBorders>
              <w:bottom w:val="single" w:sz="4" w:space="0" w:color="auto"/>
            </w:tcBorders>
            <w:vAlign w:val="center"/>
          </w:tcPr>
          <w:p w14:paraId="7D8E8CD1" w14:textId="77777777" w:rsidR="0007242C" w:rsidRPr="00FE4CFF" w:rsidRDefault="0007242C" w:rsidP="00D439D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c>
          <w:tcPr>
            <w:tcW w:w="2056" w:type="dxa"/>
            <w:vMerge/>
            <w:tcBorders>
              <w:bottom w:val="single" w:sz="4" w:space="0" w:color="auto"/>
            </w:tcBorders>
            <w:vAlign w:val="center"/>
          </w:tcPr>
          <w:p w14:paraId="60BD3C83" w14:textId="77777777" w:rsidR="0007242C" w:rsidRPr="00FE4CFF" w:rsidRDefault="0007242C" w:rsidP="00D439D3">
            <w:pPr>
              <w:jc w:val="center"/>
              <w:rPr>
                <w:rFonts w:ascii="Times New Roman" w:hAnsi="Times New Roman" w:cs="Times New Roman"/>
                <w:color w:val="000000" w:themeColor="text1"/>
                <w:sz w:val="24"/>
                <w:szCs w:val="24"/>
              </w:rPr>
            </w:pPr>
          </w:p>
        </w:tc>
        <w:tc>
          <w:tcPr>
            <w:tcW w:w="1276" w:type="dxa"/>
            <w:tcBorders>
              <w:bottom w:val="single" w:sz="4" w:space="0" w:color="auto"/>
            </w:tcBorders>
            <w:vAlign w:val="center"/>
          </w:tcPr>
          <w:p w14:paraId="56C760E7" w14:textId="77777777" w:rsidR="0007242C" w:rsidRPr="00FE4CFF" w:rsidRDefault="0007242C" w:rsidP="00D439D3">
            <w:pPr>
              <w:jc w:val="center"/>
              <w:rPr>
                <w:rFonts w:ascii="Times New Roman" w:hAnsi="Times New Roman" w:cs="Times New Roman"/>
                <w:color w:val="000000" w:themeColor="text1"/>
              </w:rPr>
            </w:pPr>
            <w:r w:rsidRPr="00FE4CFF">
              <w:rPr>
                <w:rFonts w:ascii="Times New Roman" w:hAnsi="Times New Roman" w:cs="Times New Roman"/>
                <w:color w:val="000000" w:themeColor="text1"/>
              </w:rPr>
              <w:t>91</w:t>
            </w:r>
          </w:p>
        </w:tc>
        <w:tc>
          <w:tcPr>
            <w:tcW w:w="1622" w:type="dxa"/>
            <w:vAlign w:val="center"/>
          </w:tcPr>
          <w:p w14:paraId="39DD6CAA"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Семилеткин Л.И.</w:t>
            </w:r>
          </w:p>
        </w:tc>
        <w:tc>
          <w:tcPr>
            <w:tcW w:w="929" w:type="dxa"/>
            <w:tcBorders>
              <w:top w:val="single" w:sz="4" w:space="0" w:color="auto"/>
              <w:bottom w:val="single" w:sz="4" w:space="0" w:color="auto"/>
            </w:tcBorders>
            <w:vAlign w:val="center"/>
          </w:tcPr>
          <w:p w14:paraId="7E9E7B10" w14:textId="77777777" w:rsidR="0007242C" w:rsidRPr="00FE4CFF" w:rsidRDefault="0007242C" w:rsidP="00D439D3">
            <w:pPr>
              <w:ind w:left="-171" w:right="-108"/>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11А</w:t>
            </w:r>
          </w:p>
        </w:tc>
        <w:tc>
          <w:tcPr>
            <w:tcW w:w="2127" w:type="dxa"/>
            <w:vMerge/>
            <w:tcBorders>
              <w:bottom w:val="single" w:sz="4" w:space="0" w:color="auto"/>
            </w:tcBorders>
            <w:vAlign w:val="center"/>
          </w:tcPr>
          <w:p w14:paraId="20E415B1" w14:textId="77777777" w:rsidR="0007242C" w:rsidRPr="00FE4CFF" w:rsidRDefault="0007242C" w:rsidP="00D439D3">
            <w:pPr>
              <w:jc w:val="center"/>
              <w:rPr>
                <w:rFonts w:ascii="Times New Roman" w:hAnsi="Times New Roman" w:cs="Times New Roman"/>
                <w:color w:val="000000" w:themeColor="text1"/>
                <w:sz w:val="24"/>
                <w:szCs w:val="24"/>
              </w:rPr>
            </w:pPr>
          </w:p>
        </w:tc>
        <w:tc>
          <w:tcPr>
            <w:tcW w:w="1134" w:type="dxa"/>
            <w:vMerge/>
            <w:tcBorders>
              <w:bottom w:val="single" w:sz="4" w:space="0" w:color="auto"/>
            </w:tcBorders>
            <w:vAlign w:val="center"/>
          </w:tcPr>
          <w:p w14:paraId="6920EAF5" w14:textId="77777777" w:rsidR="0007242C" w:rsidRPr="00FE4CFF" w:rsidRDefault="0007242C" w:rsidP="00D439D3">
            <w:pPr>
              <w:jc w:val="center"/>
              <w:rPr>
                <w:rFonts w:ascii="Times New Roman" w:hAnsi="Times New Roman" w:cs="Times New Roman"/>
                <w:color w:val="000000" w:themeColor="text1"/>
                <w:sz w:val="24"/>
                <w:szCs w:val="24"/>
              </w:rPr>
            </w:pPr>
          </w:p>
        </w:tc>
      </w:tr>
      <w:tr w:rsidR="0007242C" w:rsidRPr="00FE4CFF" w14:paraId="17F1ADE7" w14:textId="77777777" w:rsidTr="00D439D3">
        <w:trPr>
          <w:trHeight w:val="562"/>
        </w:trPr>
        <w:tc>
          <w:tcPr>
            <w:tcW w:w="462" w:type="dxa"/>
            <w:vAlign w:val="center"/>
          </w:tcPr>
          <w:p w14:paraId="4B079681" w14:textId="77777777" w:rsidR="0007242C" w:rsidRPr="00FE4CFF" w:rsidRDefault="0007242C" w:rsidP="00D439D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2056" w:type="dxa"/>
            <w:vMerge w:val="restart"/>
            <w:tcBorders>
              <w:top w:val="single" w:sz="4" w:space="0" w:color="auto"/>
            </w:tcBorders>
            <w:vAlign w:val="center"/>
          </w:tcPr>
          <w:p w14:paraId="7D25A548"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Обществознание</w:t>
            </w:r>
          </w:p>
        </w:tc>
        <w:tc>
          <w:tcPr>
            <w:tcW w:w="1276" w:type="dxa"/>
            <w:vAlign w:val="center"/>
          </w:tcPr>
          <w:p w14:paraId="2842B3DE" w14:textId="77777777" w:rsidR="0007242C" w:rsidRPr="00FE4CFF" w:rsidRDefault="0007242C" w:rsidP="00D439D3">
            <w:pPr>
              <w:jc w:val="center"/>
              <w:rPr>
                <w:rFonts w:ascii="Times New Roman" w:hAnsi="Times New Roman" w:cs="Times New Roman"/>
                <w:b/>
                <w:color w:val="000000" w:themeColor="text1"/>
                <w:sz w:val="24"/>
                <w:szCs w:val="24"/>
              </w:rPr>
            </w:pPr>
            <w:r w:rsidRPr="00FE4CFF">
              <w:rPr>
                <w:rFonts w:ascii="Times New Roman" w:hAnsi="Times New Roman" w:cs="Times New Roman"/>
                <w:b/>
                <w:color w:val="000000" w:themeColor="text1"/>
                <w:sz w:val="24"/>
                <w:szCs w:val="24"/>
              </w:rPr>
              <w:t>96</w:t>
            </w:r>
          </w:p>
        </w:tc>
        <w:tc>
          <w:tcPr>
            <w:tcW w:w="1622" w:type="dxa"/>
            <w:vAlign w:val="center"/>
          </w:tcPr>
          <w:p w14:paraId="21FB171A"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Семилеткин Л.И.</w:t>
            </w:r>
          </w:p>
        </w:tc>
        <w:tc>
          <w:tcPr>
            <w:tcW w:w="929" w:type="dxa"/>
            <w:vAlign w:val="center"/>
          </w:tcPr>
          <w:p w14:paraId="38B216EA" w14:textId="77777777" w:rsidR="0007242C" w:rsidRPr="00FE4CFF" w:rsidRDefault="0007242C" w:rsidP="00D439D3">
            <w:pPr>
              <w:ind w:left="-171" w:right="-108"/>
              <w:jc w:val="center"/>
              <w:rPr>
                <w:rFonts w:ascii="Times New Roman" w:hAnsi="Times New Roman" w:cs="Times New Roman"/>
                <w:b/>
                <w:color w:val="000000" w:themeColor="text1"/>
                <w:sz w:val="24"/>
                <w:szCs w:val="24"/>
              </w:rPr>
            </w:pPr>
            <w:r w:rsidRPr="00FE4CFF">
              <w:rPr>
                <w:rFonts w:ascii="Times New Roman" w:hAnsi="Times New Roman" w:cs="Times New Roman"/>
                <w:b/>
                <w:color w:val="000000" w:themeColor="text1"/>
                <w:sz w:val="24"/>
                <w:szCs w:val="24"/>
              </w:rPr>
              <w:t>11А</w:t>
            </w:r>
          </w:p>
        </w:tc>
        <w:tc>
          <w:tcPr>
            <w:tcW w:w="2127" w:type="dxa"/>
            <w:vMerge w:val="restart"/>
            <w:tcBorders>
              <w:top w:val="single" w:sz="4" w:space="0" w:color="auto"/>
            </w:tcBorders>
            <w:vAlign w:val="center"/>
          </w:tcPr>
          <w:p w14:paraId="2325DA03"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Луговая Т.А.</w:t>
            </w:r>
          </w:p>
        </w:tc>
        <w:tc>
          <w:tcPr>
            <w:tcW w:w="1134" w:type="dxa"/>
            <w:vMerge w:val="restart"/>
            <w:tcBorders>
              <w:top w:val="single" w:sz="4" w:space="0" w:color="auto"/>
            </w:tcBorders>
            <w:vAlign w:val="center"/>
          </w:tcPr>
          <w:p w14:paraId="7E29781B"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97</w:t>
            </w:r>
          </w:p>
        </w:tc>
      </w:tr>
      <w:tr w:rsidR="0007242C" w:rsidRPr="00FE4CFF" w14:paraId="1C669C8D" w14:textId="77777777" w:rsidTr="00D439D3">
        <w:tc>
          <w:tcPr>
            <w:tcW w:w="462" w:type="dxa"/>
            <w:vAlign w:val="center"/>
          </w:tcPr>
          <w:p w14:paraId="2DA947C4" w14:textId="77777777" w:rsidR="0007242C" w:rsidRPr="00FE4CFF" w:rsidRDefault="0007242C" w:rsidP="00D439D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2056" w:type="dxa"/>
            <w:vMerge/>
            <w:vAlign w:val="center"/>
          </w:tcPr>
          <w:p w14:paraId="523303AB" w14:textId="77777777" w:rsidR="0007242C" w:rsidRPr="00FE4CFF" w:rsidRDefault="0007242C" w:rsidP="00D439D3">
            <w:pPr>
              <w:jc w:val="center"/>
              <w:rPr>
                <w:rFonts w:ascii="Times New Roman" w:hAnsi="Times New Roman" w:cs="Times New Roman"/>
                <w:color w:val="000000" w:themeColor="text1"/>
                <w:sz w:val="24"/>
                <w:szCs w:val="24"/>
              </w:rPr>
            </w:pPr>
          </w:p>
        </w:tc>
        <w:tc>
          <w:tcPr>
            <w:tcW w:w="1276" w:type="dxa"/>
            <w:vAlign w:val="center"/>
          </w:tcPr>
          <w:p w14:paraId="0A208C51"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94</w:t>
            </w:r>
          </w:p>
        </w:tc>
        <w:tc>
          <w:tcPr>
            <w:tcW w:w="1622" w:type="dxa"/>
            <w:vAlign w:val="center"/>
          </w:tcPr>
          <w:p w14:paraId="1DB3C70F"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Бурлакова П.Ю.</w:t>
            </w:r>
          </w:p>
        </w:tc>
        <w:tc>
          <w:tcPr>
            <w:tcW w:w="929" w:type="dxa"/>
            <w:vAlign w:val="center"/>
          </w:tcPr>
          <w:p w14:paraId="14E856CE" w14:textId="77777777" w:rsidR="0007242C" w:rsidRPr="00FE4CFF" w:rsidRDefault="0007242C" w:rsidP="00D439D3">
            <w:pPr>
              <w:ind w:left="-171" w:right="-108"/>
              <w:jc w:val="center"/>
              <w:rPr>
                <w:rFonts w:ascii="Times New Roman" w:hAnsi="Times New Roman" w:cs="Times New Roman"/>
                <w:b/>
                <w:color w:val="000000" w:themeColor="text1"/>
                <w:sz w:val="24"/>
                <w:szCs w:val="24"/>
              </w:rPr>
            </w:pPr>
            <w:r w:rsidRPr="00FE4CFF">
              <w:rPr>
                <w:rFonts w:ascii="Times New Roman" w:hAnsi="Times New Roman" w:cs="Times New Roman"/>
                <w:b/>
                <w:color w:val="000000" w:themeColor="text1"/>
                <w:sz w:val="24"/>
                <w:szCs w:val="24"/>
              </w:rPr>
              <w:t>11А</w:t>
            </w:r>
          </w:p>
        </w:tc>
        <w:tc>
          <w:tcPr>
            <w:tcW w:w="2127" w:type="dxa"/>
            <w:vMerge/>
            <w:vAlign w:val="center"/>
          </w:tcPr>
          <w:p w14:paraId="3056D3D6" w14:textId="77777777" w:rsidR="0007242C" w:rsidRPr="00FE4CFF" w:rsidRDefault="0007242C" w:rsidP="00D439D3">
            <w:pPr>
              <w:jc w:val="center"/>
              <w:rPr>
                <w:rFonts w:ascii="Times New Roman" w:hAnsi="Times New Roman" w:cs="Times New Roman"/>
                <w:color w:val="000000" w:themeColor="text1"/>
                <w:sz w:val="24"/>
                <w:szCs w:val="24"/>
              </w:rPr>
            </w:pPr>
          </w:p>
        </w:tc>
        <w:tc>
          <w:tcPr>
            <w:tcW w:w="1134" w:type="dxa"/>
            <w:vMerge/>
            <w:vAlign w:val="center"/>
          </w:tcPr>
          <w:p w14:paraId="0E0978A9" w14:textId="77777777" w:rsidR="0007242C" w:rsidRPr="00FE4CFF" w:rsidRDefault="0007242C" w:rsidP="00D439D3">
            <w:pPr>
              <w:jc w:val="center"/>
              <w:rPr>
                <w:rFonts w:ascii="Times New Roman" w:hAnsi="Times New Roman" w:cs="Times New Roman"/>
                <w:color w:val="000000" w:themeColor="text1"/>
                <w:sz w:val="24"/>
                <w:szCs w:val="24"/>
              </w:rPr>
            </w:pPr>
          </w:p>
        </w:tc>
      </w:tr>
      <w:tr w:rsidR="0007242C" w:rsidRPr="00FE4CFF" w14:paraId="3088DA4F" w14:textId="77777777" w:rsidTr="00D439D3">
        <w:tc>
          <w:tcPr>
            <w:tcW w:w="462" w:type="dxa"/>
            <w:vAlign w:val="center"/>
          </w:tcPr>
          <w:p w14:paraId="279086B2" w14:textId="77777777" w:rsidR="0007242C" w:rsidRPr="00FE4CFF" w:rsidRDefault="0007242C" w:rsidP="00D439D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2056" w:type="dxa"/>
            <w:vMerge/>
            <w:vAlign w:val="center"/>
          </w:tcPr>
          <w:p w14:paraId="6E8C1A5A" w14:textId="77777777" w:rsidR="0007242C" w:rsidRPr="00FE4CFF" w:rsidRDefault="0007242C" w:rsidP="00D439D3">
            <w:pPr>
              <w:jc w:val="center"/>
              <w:rPr>
                <w:rFonts w:ascii="Times New Roman" w:hAnsi="Times New Roman" w:cs="Times New Roman"/>
                <w:color w:val="000000" w:themeColor="text1"/>
                <w:sz w:val="24"/>
                <w:szCs w:val="24"/>
              </w:rPr>
            </w:pPr>
          </w:p>
        </w:tc>
        <w:tc>
          <w:tcPr>
            <w:tcW w:w="1276" w:type="dxa"/>
            <w:vAlign w:val="center"/>
          </w:tcPr>
          <w:p w14:paraId="0FDBD7AC"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94</w:t>
            </w:r>
          </w:p>
        </w:tc>
        <w:tc>
          <w:tcPr>
            <w:tcW w:w="1622" w:type="dxa"/>
            <w:vAlign w:val="center"/>
          </w:tcPr>
          <w:p w14:paraId="7FEDA764"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Жуков С.А.</w:t>
            </w:r>
          </w:p>
        </w:tc>
        <w:tc>
          <w:tcPr>
            <w:tcW w:w="929" w:type="dxa"/>
            <w:vAlign w:val="center"/>
          </w:tcPr>
          <w:p w14:paraId="5B3B9339" w14:textId="77777777" w:rsidR="0007242C" w:rsidRPr="00FE4CFF" w:rsidRDefault="0007242C" w:rsidP="00D439D3">
            <w:pPr>
              <w:ind w:left="-171" w:right="-108"/>
              <w:jc w:val="center"/>
              <w:rPr>
                <w:rFonts w:ascii="Times New Roman" w:hAnsi="Times New Roman" w:cs="Times New Roman"/>
                <w:b/>
                <w:color w:val="000000" w:themeColor="text1"/>
                <w:sz w:val="24"/>
                <w:szCs w:val="24"/>
              </w:rPr>
            </w:pPr>
            <w:r w:rsidRPr="00FE4CFF">
              <w:rPr>
                <w:rFonts w:ascii="Times New Roman" w:hAnsi="Times New Roman" w:cs="Times New Roman"/>
                <w:b/>
                <w:color w:val="000000" w:themeColor="text1"/>
                <w:sz w:val="24"/>
                <w:szCs w:val="24"/>
              </w:rPr>
              <w:t>11А</w:t>
            </w:r>
          </w:p>
        </w:tc>
        <w:tc>
          <w:tcPr>
            <w:tcW w:w="2127" w:type="dxa"/>
            <w:vMerge/>
            <w:vAlign w:val="center"/>
          </w:tcPr>
          <w:p w14:paraId="178BE121" w14:textId="77777777" w:rsidR="0007242C" w:rsidRPr="00FE4CFF" w:rsidRDefault="0007242C" w:rsidP="00D439D3">
            <w:pPr>
              <w:jc w:val="center"/>
              <w:rPr>
                <w:rFonts w:ascii="Times New Roman" w:hAnsi="Times New Roman" w:cs="Times New Roman"/>
                <w:color w:val="000000" w:themeColor="text1"/>
                <w:sz w:val="24"/>
                <w:szCs w:val="24"/>
              </w:rPr>
            </w:pPr>
          </w:p>
        </w:tc>
        <w:tc>
          <w:tcPr>
            <w:tcW w:w="1134" w:type="dxa"/>
            <w:vMerge/>
            <w:vAlign w:val="center"/>
          </w:tcPr>
          <w:p w14:paraId="6C486648" w14:textId="77777777" w:rsidR="0007242C" w:rsidRPr="00FE4CFF" w:rsidRDefault="0007242C" w:rsidP="00D439D3">
            <w:pPr>
              <w:jc w:val="center"/>
              <w:rPr>
                <w:rFonts w:ascii="Times New Roman" w:hAnsi="Times New Roman" w:cs="Times New Roman"/>
                <w:color w:val="000000" w:themeColor="text1"/>
                <w:sz w:val="24"/>
                <w:szCs w:val="24"/>
              </w:rPr>
            </w:pPr>
          </w:p>
        </w:tc>
      </w:tr>
      <w:tr w:rsidR="0007242C" w:rsidRPr="00FE4CFF" w14:paraId="0B2379F4" w14:textId="77777777" w:rsidTr="00D439D3">
        <w:tc>
          <w:tcPr>
            <w:tcW w:w="462" w:type="dxa"/>
            <w:vAlign w:val="center"/>
          </w:tcPr>
          <w:p w14:paraId="0D2BCFCF" w14:textId="77777777" w:rsidR="0007242C" w:rsidRPr="00FE4CFF" w:rsidRDefault="0007242C" w:rsidP="00D439D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2056" w:type="dxa"/>
            <w:vMerge/>
            <w:vAlign w:val="center"/>
          </w:tcPr>
          <w:p w14:paraId="64CFFA22" w14:textId="77777777" w:rsidR="0007242C" w:rsidRPr="00FE4CFF" w:rsidRDefault="0007242C" w:rsidP="00D439D3">
            <w:pPr>
              <w:jc w:val="center"/>
              <w:rPr>
                <w:rFonts w:ascii="Times New Roman" w:hAnsi="Times New Roman" w:cs="Times New Roman"/>
                <w:color w:val="000000" w:themeColor="text1"/>
                <w:sz w:val="24"/>
                <w:szCs w:val="24"/>
              </w:rPr>
            </w:pPr>
          </w:p>
        </w:tc>
        <w:tc>
          <w:tcPr>
            <w:tcW w:w="1276" w:type="dxa"/>
            <w:vAlign w:val="center"/>
          </w:tcPr>
          <w:p w14:paraId="19BBE490"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92</w:t>
            </w:r>
          </w:p>
        </w:tc>
        <w:tc>
          <w:tcPr>
            <w:tcW w:w="1622" w:type="dxa"/>
            <w:vAlign w:val="center"/>
          </w:tcPr>
          <w:p w14:paraId="583C259A"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Иванова О.А.</w:t>
            </w:r>
          </w:p>
        </w:tc>
        <w:tc>
          <w:tcPr>
            <w:tcW w:w="929" w:type="dxa"/>
            <w:vAlign w:val="center"/>
          </w:tcPr>
          <w:p w14:paraId="167B751E" w14:textId="77777777" w:rsidR="0007242C" w:rsidRPr="00FE4CFF" w:rsidRDefault="0007242C" w:rsidP="00D439D3">
            <w:pPr>
              <w:ind w:left="-171" w:right="-108"/>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11А</w:t>
            </w:r>
          </w:p>
        </w:tc>
        <w:tc>
          <w:tcPr>
            <w:tcW w:w="2127" w:type="dxa"/>
            <w:vMerge/>
            <w:vAlign w:val="center"/>
          </w:tcPr>
          <w:p w14:paraId="1948B028" w14:textId="77777777" w:rsidR="0007242C" w:rsidRPr="00FE4CFF" w:rsidRDefault="0007242C" w:rsidP="00D439D3">
            <w:pPr>
              <w:jc w:val="center"/>
              <w:rPr>
                <w:rFonts w:ascii="Times New Roman" w:hAnsi="Times New Roman" w:cs="Times New Roman"/>
                <w:color w:val="000000" w:themeColor="text1"/>
                <w:sz w:val="24"/>
                <w:szCs w:val="24"/>
              </w:rPr>
            </w:pPr>
          </w:p>
        </w:tc>
        <w:tc>
          <w:tcPr>
            <w:tcW w:w="1134" w:type="dxa"/>
            <w:vMerge/>
            <w:vAlign w:val="center"/>
          </w:tcPr>
          <w:p w14:paraId="149AA11C" w14:textId="77777777" w:rsidR="0007242C" w:rsidRPr="00FE4CFF" w:rsidRDefault="0007242C" w:rsidP="00D439D3">
            <w:pPr>
              <w:jc w:val="center"/>
              <w:rPr>
                <w:rFonts w:ascii="Times New Roman" w:hAnsi="Times New Roman" w:cs="Times New Roman"/>
                <w:color w:val="000000" w:themeColor="text1"/>
                <w:sz w:val="24"/>
                <w:szCs w:val="24"/>
              </w:rPr>
            </w:pPr>
          </w:p>
        </w:tc>
      </w:tr>
      <w:tr w:rsidR="0007242C" w:rsidRPr="00FE4CFF" w14:paraId="491909F2" w14:textId="77777777" w:rsidTr="00D439D3">
        <w:tc>
          <w:tcPr>
            <w:tcW w:w="462" w:type="dxa"/>
            <w:vAlign w:val="center"/>
          </w:tcPr>
          <w:p w14:paraId="6B0A43C1" w14:textId="77777777" w:rsidR="0007242C" w:rsidRPr="00FE4CFF" w:rsidRDefault="0007242C" w:rsidP="00D439D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2056" w:type="dxa"/>
            <w:vMerge/>
            <w:vAlign w:val="center"/>
          </w:tcPr>
          <w:p w14:paraId="03D63336" w14:textId="77777777" w:rsidR="0007242C" w:rsidRPr="00FE4CFF" w:rsidRDefault="0007242C" w:rsidP="00D439D3">
            <w:pPr>
              <w:jc w:val="center"/>
              <w:rPr>
                <w:rFonts w:ascii="Times New Roman" w:hAnsi="Times New Roman" w:cs="Times New Roman"/>
                <w:color w:val="000000" w:themeColor="text1"/>
                <w:sz w:val="24"/>
                <w:szCs w:val="24"/>
              </w:rPr>
            </w:pPr>
          </w:p>
        </w:tc>
        <w:tc>
          <w:tcPr>
            <w:tcW w:w="1276" w:type="dxa"/>
            <w:vAlign w:val="center"/>
          </w:tcPr>
          <w:p w14:paraId="4B7747E7"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92</w:t>
            </w:r>
          </w:p>
        </w:tc>
        <w:tc>
          <w:tcPr>
            <w:tcW w:w="1622" w:type="dxa"/>
            <w:vAlign w:val="center"/>
          </w:tcPr>
          <w:p w14:paraId="3A0E45FB"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Демьяненко В.Е.</w:t>
            </w:r>
          </w:p>
        </w:tc>
        <w:tc>
          <w:tcPr>
            <w:tcW w:w="929" w:type="dxa"/>
            <w:vAlign w:val="center"/>
          </w:tcPr>
          <w:p w14:paraId="509F7896" w14:textId="77777777" w:rsidR="0007242C" w:rsidRPr="00FE4CFF" w:rsidRDefault="0007242C" w:rsidP="00D439D3">
            <w:pPr>
              <w:ind w:left="-171" w:right="-108"/>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11А</w:t>
            </w:r>
          </w:p>
        </w:tc>
        <w:tc>
          <w:tcPr>
            <w:tcW w:w="2127" w:type="dxa"/>
            <w:vMerge/>
            <w:vAlign w:val="center"/>
          </w:tcPr>
          <w:p w14:paraId="10E1FA7F" w14:textId="77777777" w:rsidR="0007242C" w:rsidRPr="00FE4CFF" w:rsidRDefault="0007242C" w:rsidP="00D439D3">
            <w:pPr>
              <w:jc w:val="center"/>
              <w:rPr>
                <w:rFonts w:ascii="Times New Roman" w:hAnsi="Times New Roman" w:cs="Times New Roman"/>
                <w:color w:val="000000" w:themeColor="text1"/>
                <w:sz w:val="24"/>
                <w:szCs w:val="24"/>
              </w:rPr>
            </w:pPr>
          </w:p>
        </w:tc>
        <w:tc>
          <w:tcPr>
            <w:tcW w:w="1134" w:type="dxa"/>
            <w:vMerge/>
            <w:vAlign w:val="center"/>
          </w:tcPr>
          <w:p w14:paraId="4853921C" w14:textId="77777777" w:rsidR="0007242C" w:rsidRPr="00FE4CFF" w:rsidRDefault="0007242C" w:rsidP="00D439D3">
            <w:pPr>
              <w:jc w:val="center"/>
              <w:rPr>
                <w:rFonts w:ascii="Times New Roman" w:hAnsi="Times New Roman" w:cs="Times New Roman"/>
                <w:color w:val="000000" w:themeColor="text1"/>
                <w:sz w:val="24"/>
                <w:szCs w:val="24"/>
              </w:rPr>
            </w:pPr>
          </w:p>
        </w:tc>
      </w:tr>
      <w:tr w:rsidR="0007242C" w:rsidRPr="00FE4CFF" w14:paraId="43029EDC" w14:textId="77777777" w:rsidTr="00D439D3">
        <w:tc>
          <w:tcPr>
            <w:tcW w:w="462" w:type="dxa"/>
            <w:vAlign w:val="center"/>
          </w:tcPr>
          <w:p w14:paraId="609F7795" w14:textId="77777777" w:rsidR="0007242C" w:rsidRPr="00FE4CFF" w:rsidRDefault="0007242C" w:rsidP="00D439D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2056" w:type="dxa"/>
            <w:vMerge/>
            <w:vAlign w:val="center"/>
          </w:tcPr>
          <w:p w14:paraId="60BB73D5" w14:textId="77777777" w:rsidR="0007242C" w:rsidRPr="00FE4CFF" w:rsidRDefault="0007242C" w:rsidP="00D439D3">
            <w:pPr>
              <w:jc w:val="center"/>
              <w:rPr>
                <w:rFonts w:ascii="Times New Roman" w:hAnsi="Times New Roman" w:cs="Times New Roman"/>
                <w:color w:val="000000" w:themeColor="text1"/>
                <w:sz w:val="24"/>
                <w:szCs w:val="24"/>
              </w:rPr>
            </w:pPr>
          </w:p>
        </w:tc>
        <w:tc>
          <w:tcPr>
            <w:tcW w:w="1276" w:type="dxa"/>
            <w:vAlign w:val="center"/>
          </w:tcPr>
          <w:p w14:paraId="12579104"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92</w:t>
            </w:r>
          </w:p>
        </w:tc>
        <w:tc>
          <w:tcPr>
            <w:tcW w:w="1622" w:type="dxa"/>
            <w:vAlign w:val="center"/>
          </w:tcPr>
          <w:p w14:paraId="446309BD"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Ковалева В.С.</w:t>
            </w:r>
          </w:p>
        </w:tc>
        <w:tc>
          <w:tcPr>
            <w:tcW w:w="929" w:type="dxa"/>
            <w:vAlign w:val="center"/>
          </w:tcPr>
          <w:p w14:paraId="267975D9" w14:textId="77777777" w:rsidR="0007242C" w:rsidRPr="00FE4CFF" w:rsidRDefault="0007242C" w:rsidP="00D439D3">
            <w:pPr>
              <w:ind w:left="-171" w:right="-108"/>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11А</w:t>
            </w:r>
          </w:p>
        </w:tc>
        <w:tc>
          <w:tcPr>
            <w:tcW w:w="2127" w:type="dxa"/>
            <w:vMerge/>
            <w:vAlign w:val="center"/>
          </w:tcPr>
          <w:p w14:paraId="1CAAC5AC" w14:textId="77777777" w:rsidR="0007242C" w:rsidRPr="00FE4CFF" w:rsidRDefault="0007242C" w:rsidP="00D439D3">
            <w:pPr>
              <w:jc w:val="center"/>
              <w:rPr>
                <w:rFonts w:ascii="Times New Roman" w:hAnsi="Times New Roman" w:cs="Times New Roman"/>
                <w:color w:val="000000" w:themeColor="text1"/>
                <w:sz w:val="24"/>
                <w:szCs w:val="24"/>
              </w:rPr>
            </w:pPr>
          </w:p>
        </w:tc>
        <w:tc>
          <w:tcPr>
            <w:tcW w:w="1134" w:type="dxa"/>
            <w:vMerge/>
            <w:vAlign w:val="center"/>
          </w:tcPr>
          <w:p w14:paraId="5E6E2808" w14:textId="77777777" w:rsidR="0007242C" w:rsidRPr="00FE4CFF" w:rsidRDefault="0007242C" w:rsidP="00D439D3">
            <w:pPr>
              <w:jc w:val="center"/>
              <w:rPr>
                <w:rFonts w:ascii="Times New Roman" w:hAnsi="Times New Roman" w:cs="Times New Roman"/>
                <w:color w:val="000000" w:themeColor="text1"/>
                <w:sz w:val="24"/>
                <w:szCs w:val="24"/>
              </w:rPr>
            </w:pPr>
          </w:p>
        </w:tc>
      </w:tr>
      <w:tr w:rsidR="0007242C" w:rsidRPr="00FE4CFF" w14:paraId="772847A8" w14:textId="77777777" w:rsidTr="00D439D3">
        <w:tc>
          <w:tcPr>
            <w:tcW w:w="462" w:type="dxa"/>
            <w:tcBorders>
              <w:bottom w:val="single" w:sz="4" w:space="0" w:color="auto"/>
            </w:tcBorders>
            <w:vAlign w:val="center"/>
          </w:tcPr>
          <w:p w14:paraId="56954399" w14:textId="77777777" w:rsidR="0007242C" w:rsidRPr="00FE4CFF" w:rsidRDefault="0007242C" w:rsidP="00D439D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c>
          <w:tcPr>
            <w:tcW w:w="2056" w:type="dxa"/>
            <w:vMerge/>
            <w:tcBorders>
              <w:bottom w:val="single" w:sz="4" w:space="0" w:color="auto"/>
            </w:tcBorders>
            <w:vAlign w:val="center"/>
          </w:tcPr>
          <w:p w14:paraId="374F3114" w14:textId="77777777" w:rsidR="0007242C" w:rsidRPr="00FE4CFF" w:rsidRDefault="0007242C" w:rsidP="00D439D3">
            <w:pPr>
              <w:jc w:val="center"/>
              <w:rPr>
                <w:rFonts w:ascii="Times New Roman" w:hAnsi="Times New Roman" w:cs="Times New Roman"/>
                <w:color w:val="000000" w:themeColor="text1"/>
                <w:sz w:val="24"/>
                <w:szCs w:val="24"/>
              </w:rPr>
            </w:pPr>
          </w:p>
        </w:tc>
        <w:tc>
          <w:tcPr>
            <w:tcW w:w="1276" w:type="dxa"/>
            <w:tcBorders>
              <w:bottom w:val="single" w:sz="4" w:space="0" w:color="auto"/>
            </w:tcBorders>
            <w:vAlign w:val="center"/>
          </w:tcPr>
          <w:p w14:paraId="741AA6B4"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90</w:t>
            </w:r>
          </w:p>
        </w:tc>
        <w:tc>
          <w:tcPr>
            <w:tcW w:w="1622" w:type="dxa"/>
            <w:tcBorders>
              <w:bottom w:val="single" w:sz="4" w:space="0" w:color="auto"/>
            </w:tcBorders>
            <w:vAlign w:val="center"/>
          </w:tcPr>
          <w:p w14:paraId="3D7A2A72" w14:textId="77777777" w:rsidR="0007242C" w:rsidRPr="00FE4CFF" w:rsidRDefault="0007242C" w:rsidP="00D439D3">
            <w:pPr>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Хачатрян А.С.</w:t>
            </w:r>
          </w:p>
        </w:tc>
        <w:tc>
          <w:tcPr>
            <w:tcW w:w="929" w:type="dxa"/>
            <w:tcBorders>
              <w:bottom w:val="single" w:sz="4" w:space="0" w:color="auto"/>
            </w:tcBorders>
            <w:vAlign w:val="center"/>
          </w:tcPr>
          <w:p w14:paraId="12BB365A" w14:textId="77777777" w:rsidR="0007242C" w:rsidRPr="00FE4CFF" w:rsidRDefault="0007242C" w:rsidP="00D439D3">
            <w:pPr>
              <w:ind w:left="-171" w:right="-108"/>
              <w:jc w:val="center"/>
              <w:rPr>
                <w:rFonts w:ascii="Times New Roman" w:hAnsi="Times New Roman" w:cs="Times New Roman"/>
                <w:color w:val="000000" w:themeColor="text1"/>
                <w:sz w:val="24"/>
                <w:szCs w:val="24"/>
              </w:rPr>
            </w:pPr>
            <w:r w:rsidRPr="00FE4CFF">
              <w:rPr>
                <w:rFonts w:ascii="Times New Roman" w:hAnsi="Times New Roman" w:cs="Times New Roman"/>
                <w:color w:val="000000" w:themeColor="text1"/>
                <w:sz w:val="24"/>
                <w:szCs w:val="24"/>
              </w:rPr>
              <w:t>11А</w:t>
            </w:r>
          </w:p>
        </w:tc>
        <w:tc>
          <w:tcPr>
            <w:tcW w:w="2127" w:type="dxa"/>
            <w:vMerge/>
            <w:tcBorders>
              <w:bottom w:val="single" w:sz="4" w:space="0" w:color="auto"/>
            </w:tcBorders>
            <w:vAlign w:val="center"/>
          </w:tcPr>
          <w:p w14:paraId="3320D37E" w14:textId="77777777" w:rsidR="0007242C" w:rsidRPr="00FE4CFF" w:rsidRDefault="0007242C" w:rsidP="00D439D3">
            <w:pPr>
              <w:jc w:val="center"/>
              <w:rPr>
                <w:rFonts w:ascii="Times New Roman" w:hAnsi="Times New Roman" w:cs="Times New Roman"/>
                <w:color w:val="000000" w:themeColor="text1"/>
                <w:sz w:val="24"/>
                <w:szCs w:val="24"/>
              </w:rPr>
            </w:pPr>
          </w:p>
        </w:tc>
        <w:tc>
          <w:tcPr>
            <w:tcW w:w="1134" w:type="dxa"/>
            <w:vMerge/>
            <w:tcBorders>
              <w:bottom w:val="single" w:sz="4" w:space="0" w:color="auto"/>
            </w:tcBorders>
            <w:vAlign w:val="center"/>
          </w:tcPr>
          <w:p w14:paraId="0D5E567A" w14:textId="77777777" w:rsidR="0007242C" w:rsidRPr="00FE4CFF" w:rsidRDefault="0007242C" w:rsidP="00D439D3">
            <w:pPr>
              <w:jc w:val="center"/>
              <w:rPr>
                <w:rFonts w:ascii="Times New Roman" w:hAnsi="Times New Roman" w:cs="Times New Roman"/>
                <w:color w:val="000000" w:themeColor="text1"/>
                <w:sz w:val="24"/>
                <w:szCs w:val="24"/>
              </w:rPr>
            </w:pPr>
          </w:p>
        </w:tc>
      </w:tr>
    </w:tbl>
    <w:p w14:paraId="5F51E0DB" w14:textId="77777777" w:rsidR="0007242C" w:rsidRDefault="0007242C" w:rsidP="0007242C">
      <w:pPr>
        <w:spacing w:after="0" w:line="240" w:lineRule="auto"/>
        <w:ind w:firstLine="709"/>
        <w:jc w:val="both"/>
        <w:rPr>
          <w:rFonts w:ascii="Times New Roman" w:hAnsi="Times New Roman" w:cs="Times New Roman"/>
          <w:color w:val="000000" w:themeColor="text1"/>
          <w:sz w:val="24"/>
          <w:szCs w:val="24"/>
        </w:rPr>
      </w:pPr>
      <w:r w:rsidRPr="00AE0542">
        <w:rPr>
          <w:rFonts w:ascii="Times New Roman" w:hAnsi="Times New Roman" w:cs="Times New Roman"/>
          <w:color w:val="000000" w:themeColor="text1"/>
          <w:sz w:val="24"/>
          <w:szCs w:val="24"/>
        </w:rPr>
        <w:t>Наблюдается значительное снижение  максимально набранного балла в 2022 году по всем предметам кроме  истории и русского языка, по данным предметам учащиеся набирают стабильно 100 баллов.  Традиционно, наибольшее количество высокобалльных работ по русскому языку, английскому языку, истории и обществознанию.</w:t>
      </w:r>
      <w:r>
        <w:rPr>
          <w:rFonts w:ascii="Times New Roman" w:hAnsi="Times New Roman" w:cs="Times New Roman"/>
          <w:color w:val="000000" w:themeColor="text1"/>
          <w:sz w:val="24"/>
          <w:szCs w:val="24"/>
        </w:rPr>
        <w:t xml:space="preserve"> В 2022 году 34 высокобальных результата (37 в прошлом году).</w:t>
      </w:r>
    </w:p>
    <w:p w14:paraId="632C0FE4" w14:textId="77777777" w:rsidR="0007242C" w:rsidRDefault="0007242C" w:rsidP="0007242C">
      <w:pPr>
        <w:spacing w:after="0" w:line="240" w:lineRule="auto"/>
        <w:ind w:firstLine="709"/>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drawing>
          <wp:inline distT="0" distB="0" distL="0" distR="0" wp14:anchorId="1F1F86FA" wp14:editId="1789DE5E">
            <wp:extent cx="4244603" cy="2599888"/>
            <wp:effectExtent l="19050" t="0" r="3547"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32826" t="42500" r="31015" b="29750"/>
                    <a:stretch>
                      <a:fillRect/>
                    </a:stretch>
                  </pic:blipFill>
                  <pic:spPr bwMode="auto">
                    <a:xfrm>
                      <a:off x="0" y="0"/>
                      <a:ext cx="4246484" cy="2601040"/>
                    </a:xfrm>
                    <a:prstGeom prst="rect">
                      <a:avLst/>
                    </a:prstGeom>
                    <a:noFill/>
                    <a:ln w="9525">
                      <a:noFill/>
                      <a:miter lim="800000"/>
                      <a:headEnd/>
                      <a:tailEnd/>
                    </a:ln>
                  </pic:spPr>
                </pic:pic>
              </a:graphicData>
            </a:graphic>
          </wp:inline>
        </w:drawing>
      </w:r>
    </w:p>
    <w:p w14:paraId="2C6A91F8" w14:textId="77777777" w:rsidR="0007242C" w:rsidRPr="00AE0542" w:rsidRDefault="0007242C" w:rsidP="0007242C">
      <w:pPr>
        <w:spacing w:after="0" w:line="240" w:lineRule="auto"/>
        <w:ind w:firstLine="709"/>
        <w:jc w:val="both"/>
        <w:rPr>
          <w:rFonts w:ascii="Times New Roman" w:hAnsi="Times New Roman" w:cs="Times New Roman"/>
          <w:b/>
          <w:color w:val="000000" w:themeColor="text1"/>
          <w:sz w:val="24"/>
          <w:szCs w:val="24"/>
        </w:rPr>
      </w:pPr>
      <w:r w:rsidRPr="00AE0542">
        <w:rPr>
          <w:rFonts w:ascii="Times New Roman" w:hAnsi="Times New Roman" w:cs="Times New Roman"/>
          <w:b/>
          <w:color w:val="000000" w:themeColor="text1"/>
          <w:sz w:val="24"/>
          <w:szCs w:val="24"/>
        </w:rPr>
        <w:t>Выводы:</w:t>
      </w:r>
    </w:p>
    <w:p w14:paraId="0F6E9F67" w14:textId="77777777" w:rsidR="0007242C" w:rsidRPr="00AE0542" w:rsidRDefault="0007242C" w:rsidP="0007242C">
      <w:pPr>
        <w:pStyle w:val="a9"/>
        <w:spacing w:after="0" w:line="240" w:lineRule="auto"/>
        <w:ind w:firstLine="709"/>
        <w:jc w:val="both"/>
        <w:rPr>
          <w:rFonts w:ascii="Times New Roman" w:eastAsia="Times New Roman" w:hAnsi="Times New Roman" w:cs="Times New Roman"/>
          <w:color w:val="000000" w:themeColor="text1"/>
          <w:sz w:val="24"/>
          <w:szCs w:val="24"/>
        </w:rPr>
      </w:pPr>
      <w:r w:rsidRPr="00AE0542">
        <w:rPr>
          <w:rFonts w:ascii="Times New Roman" w:eastAsia="Times New Roman" w:hAnsi="Times New Roman" w:cs="Times New Roman"/>
          <w:color w:val="000000" w:themeColor="text1"/>
          <w:sz w:val="24"/>
          <w:szCs w:val="24"/>
        </w:rPr>
        <w:t xml:space="preserve">Школа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При проведении государственной итоговой аттестации  обучающихся выпускных 9 и 11-х классов школа руководствовалась следующей нормативно-правовой документацией: </w:t>
      </w:r>
    </w:p>
    <w:p w14:paraId="21E5F0C3" w14:textId="77777777" w:rsidR="0007242C" w:rsidRPr="00AE0542" w:rsidRDefault="0007242C" w:rsidP="0007242C">
      <w:pPr>
        <w:spacing w:after="0" w:line="240" w:lineRule="auto"/>
        <w:ind w:firstLine="709"/>
        <w:jc w:val="both"/>
        <w:rPr>
          <w:rFonts w:ascii="Times New Roman" w:hAnsi="Times New Roman" w:cs="Times New Roman"/>
          <w:color w:val="000000" w:themeColor="text1"/>
          <w:sz w:val="24"/>
          <w:szCs w:val="24"/>
        </w:rPr>
      </w:pPr>
      <w:r w:rsidRPr="00AE0542">
        <w:rPr>
          <w:rFonts w:ascii="Times New Roman" w:hAnsi="Times New Roman" w:cs="Times New Roman"/>
          <w:color w:val="000000" w:themeColor="text1"/>
          <w:sz w:val="24"/>
          <w:szCs w:val="24"/>
        </w:rPr>
        <w:t>1. Федеральный закон «Об образовании в Российской Федерации» от 29 декабря 2012 года №273-ФЗ (с изм. от 29.07.2017 г.)</w:t>
      </w:r>
    </w:p>
    <w:p w14:paraId="0D52211D" w14:textId="77777777" w:rsidR="0007242C" w:rsidRPr="00AE0542" w:rsidRDefault="0007242C" w:rsidP="0007242C">
      <w:pPr>
        <w:spacing w:after="0" w:line="240" w:lineRule="auto"/>
        <w:ind w:firstLine="709"/>
        <w:jc w:val="both"/>
        <w:rPr>
          <w:rFonts w:ascii="Times New Roman" w:hAnsi="Times New Roman" w:cs="Times New Roman"/>
          <w:color w:val="000000" w:themeColor="text1"/>
        </w:rPr>
      </w:pPr>
      <w:r w:rsidRPr="00AE0542">
        <w:rPr>
          <w:rFonts w:ascii="Times New Roman" w:hAnsi="Times New Roman" w:cs="Times New Roman"/>
          <w:color w:val="000000" w:themeColor="text1"/>
          <w:sz w:val="24"/>
          <w:szCs w:val="24"/>
        </w:rPr>
        <w:t xml:space="preserve">2. </w:t>
      </w:r>
      <w:r w:rsidRPr="00AE0542">
        <w:rPr>
          <w:rFonts w:ascii="Times New Roman" w:hAnsi="Times New Roman" w:cs="Times New Roman"/>
          <w:color w:val="000000" w:themeColor="text1"/>
        </w:rPr>
        <w:t xml:space="preserve">Приказ Минпросвещения России № 189/1513 от 07.11.2018 «Об утверждении Порядка проведения государственной итоговой аттестации по образовательным программам основного общего образования». Порядок проведения государственной итоговой аттестации по образовательным программам основного общего образования.  </w:t>
      </w:r>
    </w:p>
    <w:p w14:paraId="22CD18D3" w14:textId="77777777" w:rsidR="0007242C" w:rsidRPr="00AE0542" w:rsidRDefault="0007242C" w:rsidP="0007242C">
      <w:pPr>
        <w:spacing w:after="0" w:line="240" w:lineRule="auto"/>
        <w:ind w:firstLine="709"/>
        <w:jc w:val="both"/>
        <w:rPr>
          <w:rFonts w:ascii="Times New Roman" w:hAnsi="Times New Roman" w:cs="Times New Roman"/>
          <w:color w:val="000000" w:themeColor="text1"/>
          <w:sz w:val="24"/>
          <w:szCs w:val="24"/>
        </w:rPr>
      </w:pPr>
      <w:r w:rsidRPr="00AE0542">
        <w:rPr>
          <w:rFonts w:ascii="Times New Roman" w:hAnsi="Times New Roman" w:cs="Times New Roman"/>
          <w:color w:val="000000" w:themeColor="text1"/>
          <w:sz w:val="24"/>
          <w:szCs w:val="24"/>
        </w:rPr>
        <w:t>3. Приказ Минпросвещения России от 05.10.2020 № 546 «Об утверждении Порядка заполнения, учета и выдачи аттестатов об основном общем и среднем общем образовании и их дубликатов.</w:t>
      </w:r>
    </w:p>
    <w:p w14:paraId="313E0E7A" w14:textId="77777777" w:rsidR="0007242C" w:rsidRPr="00AE0542" w:rsidRDefault="0007242C" w:rsidP="0007242C">
      <w:pPr>
        <w:spacing w:after="0" w:line="240" w:lineRule="auto"/>
        <w:ind w:firstLine="709"/>
        <w:jc w:val="both"/>
        <w:rPr>
          <w:rFonts w:ascii="Times New Roman" w:hAnsi="Times New Roman" w:cs="Times New Roman"/>
          <w:color w:val="000000" w:themeColor="text1"/>
          <w:sz w:val="24"/>
          <w:szCs w:val="24"/>
        </w:rPr>
      </w:pPr>
      <w:r w:rsidRPr="00AE0542">
        <w:rPr>
          <w:rFonts w:ascii="Times New Roman" w:hAnsi="Times New Roman" w:cs="Times New Roman"/>
          <w:color w:val="000000" w:themeColor="text1"/>
          <w:sz w:val="24"/>
          <w:szCs w:val="24"/>
        </w:rPr>
        <w:t>4. Приказ Минпросвещения России №190/1512 от 07.11.2018 «Об утверждении Порядка проведения государственной итоговой аттестации по образовательным программам среднего общего образования» (Зарегистрировано в Минюсте России 10 декабря 2018 г. № 52952)</w:t>
      </w:r>
    </w:p>
    <w:p w14:paraId="34BE1E29" w14:textId="77777777" w:rsidR="0007242C" w:rsidRPr="00AE0542" w:rsidRDefault="0007242C" w:rsidP="0007242C">
      <w:pPr>
        <w:spacing w:after="0" w:line="240" w:lineRule="auto"/>
        <w:ind w:firstLine="709"/>
        <w:jc w:val="both"/>
        <w:rPr>
          <w:rFonts w:ascii="Times New Roman" w:eastAsia="Times New Roman" w:hAnsi="Times New Roman" w:cs="Times New Roman"/>
          <w:color w:val="000000" w:themeColor="text1"/>
          <w:sz w:val="24"/>
          <w:szCs w:val="24"/>
        </w:rPr>
      </w:pPr>
      <w:r w:rsidRPr="00AE0542">
        <w:rPr>
          <w:rFonts w:ascii="Times New Roman" w:eastAsia="Times New Roman" w:hAnsi="Times New Roman" w:cs="Times New Roman"/>
          <w:color w:val="000000" w:themeColor="text1"/>
          <w:sz w:val="24"/>
          <w:szCs w:val="24"/>
        </w:rPr>
        <w:t>Школа провела планомерную работу по подготовке и проведению государственной итоговой аттестации в формате ЕГЭ и ОГЭ, обеспечила организованное проведение итоговой аттестации;</w:t>
      </w:r>
    </w:p>
    <w:p w14:paraId="7C97DB70" w14:textId="77777777" w:rsidR="0007242C" w:rsidRPr="00AE0542" w:rsidRDefault="0007242C" w:rsidP="0007242C">
      <w:pPr>
        <w:spacing w:after="0" w:line="240" w:lineRule="auto"/>
        <w:ind w:firstLine="709"/>
        <w:jc w:val="both"/>
        <w:rPr>
          <w:rFonts w:ascii="Times New Roman" w:eastAsia="Times New Roman" w:hAnsi="Times New Roman" w:cs="Times New Roman"/>
          <w:color w:val="000000" w:themeColor="text1"/>
          <w:sz w:val="24"/>
          <w:szCs w:val="24"/>
        </w:rPr>
      </w:pPr>
      <w:r w:rsidRPr="00AE0542">
        <w:rPr>
          <w:rFonts w:ascii="Times New Roman" w:eastAsia="Times New Roman" w:hAnsi="Times New Roman" w:cs="Times New Roman"/>
          <w:color w:val="000000" w:themeColor="text1"/>
          <w:sz w:val="24"/>
          <w:szCs w:val="24"/>
        </w:rPr>
        <w:t xml:space="preserve">Информированность всех участников образовательного процесса с нормативно – распорядительными документы проходила своевременно; </w:t>
      </w:r>
    </w:p>
    <w:p w14:paraId="68CA6201" w14:textId="77777777" w:rsidR="0007242C" w:rsidRPr="00AE0542" w:rsidRDefault="0007242C" w:rsidP="0007242C">
      <w:pPr>
        <w:spacing w:after="0" w:line="240" w:lineRule="auto"/>
        <w:ind w:firstLine="709"/>
        <w:jc w:val="both"/>
        <w:rPr>
          <w:rFonts w:ascii="Times New Roman" w:eastAsia="Times New Roman" w:hAnsi="Times New Roman" w:cs="Times New Roman"/>
          <w:color w:val="000000" w:themeColor="text1"/>
          <w:sz w:val="24"/>
          <w:szCs w:val="24"/>
        </w:rPr>
      </w:pPr>
      <w:r w:rsidRPr="00AE0542">
        <w:rPr>
          <w:rFonts w:ascii="Times New Roman" w:eastAsia="Times New Roman" w:hAnsi="Times New Roman" w:cs="Times New Roman"/>
          <w:color w:val="000000" w:themeColor="text1"/>
          <w:sz w:val="24"/>
          <w:szCs w:val="24"/>
        </w:rPr>
        <w:t>Обращение родителей по вопросам нарушений в подготовке и проведении итоговой государственной аттестации выпускников в школу не поступали;</w:t>
      </w:r>
    </w:p>
    <w:p w14:paraId="371EA631" w14:textId="77777777" w:rsidR="0007242C" w:rsidRPr="00AE0542" w:rsidRDefault="0007242C" w:rsidP="0007242C">
      <w:pPr>
        <w:spacing w:after="0" w:line="240" w:lineRule="auto"/>
        <w:ind w:firstLine="709"/>
        <w:jc w:val="both"/>
        <w:rPr>
          <w:rFonts w:ascii="Times New Roman" w:eastAsia="Times New Roman" w:hAnsi="Times New Roman" w:cs="Times New Roman"/>
          <w:color w:val="000000" w:themeColor="text1"/>
          <w:sz w:val="24"/>
          <w:szCs w:val="24"/>
        </w:rPr>
      </w:pPr>
      <w:r w:rsidRPr="00AE0542">
        <w:rPr>
          <w:rFonts w:ascii="Times New Roman" w:eastAsia="Times New Roman" w:hAnsi="Times New Roman" w:cs="Times New Roman"/>
          <w:color w:val="000000" w:themeColor="text1"/>
          <w:sz w:val="24"/>
          <w:szCs w:val="24"/>
        </w:rPr>
        <w:t>100% выпускников 11 классов получили аттестат о среднем общем образовании.  Лескова Е.М. и Симанчук А..А. получили аттестат с отличием и были награждена медалью «За особые успехи в учении»</w:t>
      </w:r>
      <w:r>
        <w:rPr>
          <w:rFonts w:ascii="Times New Roman" w:eastAsia="Times New Roman" w:hAnsi="Times New Roman" w:cs="Times New Roman"/>
          <w:color w:val="000000" w:themeColor="text1"/>
          <w:sz w:val="24"/>
          <w:szCs w:val="24"/>
        </w:rPr>
        <w:t>.</w:t>
      </w:r>
    </w:p>
    <w:p w14:paraId="2DDA79DF" w14:textId="77777777" w:rsidR="0007242C" w:rsidRDefault="0007242C" w:rsidP="0007242C">
      <w:pPr>
        <w:pStyle w:val="a8"/>
        <w:tabs>
          <w:tab w:val="left" w:pos="851"/>
        </w:tabs>
        <w:spacing w:before="0" w:beforeAutospacing="0" w:after="0" w:afterAutospacing="0"/>
        <w:ind w:firstLine="709"/>
        <w:jc w:val="both"/>
        <w:rPr>
          <w:color w:val="000000" w:themeColor="text1"/>
        </w:rPr>
      </w:pPr>
      <w:r w:rsidRPr="000E7843">
        <w:rPr>
          <w:color w:val="000000" w:themeColor="text1"/>
        </w:rPr>
        <w:t xml:space="preserve">99 % выпускников 9 класса  получили аттестат об основном  общем образовании. (один ученик будет проходить ГИА в форме ОГЭ в дополнительные сентябрьские сроки, по причине получения неудовлетворительного результата по одному предмету).  Пилипчук В.В., Тазалова А.В., Киселева С.А., Ратникова М. И. получили аттестаты особого образца (с отличием). </w:t>
      </w:r>
    </w:p>
    <w:p w14:paraId="31823236" w14:textId="77777777" w:rsidR="0007242C" w:rsidRPr="000E7843" w:rsidRDefault="0007242C" w:rsidP="0007242C">
      <w:pPr>
        <w:pStyle w:val="a8"/>
        <w:tabs>
          <w:tab w:val="left" w:pos="851"/>
        </w:tabs>
        <w:spacing w:before="0" w:beforeAutospacing="0" w:after="0" w:afterAutospacing="0"/>
        <w:ind w:firstLine="709"/>
        <w:jc w:val="both"/>
        <w:rPr>
          <w:color w:val="000000" w:themeColor="text1"/>
        </w:rPr>
      </w:pPr>
      <w:r>
        <w:rPr>
          <w:color w:val="000000" w:themeColor="text1"/>
        </w:rPr>
        <w:t>Ухудшение результатов  ГИА – 2022 произошло в результате внесения изменений в контрольно-измерительные материалы по всем предметам.</w:t>
      </w:r>
    </w:p>
    <w:p w14:paraId="6ACCFF0E" w14:textId="77777777" w:rsidR="0007242C" w:rsidRDefault="0007242C" w:rsidP="0007242C">
      <w:pPr>
        <w:shd w:val="clear" w:color="auto" w:fill="FFFFFF"/>
        <w:spacing w:after="0" w:line="240" w:lineRule="auto"/>
        <w:ind w:firstLine="709"/>
        <w:jc w:val="center"/>
        <w:rPr>
          <w:rFonts w:ascii="Times New Roman" w:eastAsia="Times New Roman" w:hAnsi="Times New Roman" w:cs="Times New Roman"/>
          <w:b/>
          <w:sz w:val="24"/>
          <w:szCs w:val="24"/>
        </w:rPr>
      </w:pPr>
    </w:p>
    <w:p w14:paraId="5561BA30" w14:textId="77777777" w:rsidR="0007242C" w:rsidRPr="00037AF9" w:rsidRDefault="0007242C" w:rsidP="0007242C">
      <w:pPr>
        <w:shd w:val="clear" w:color="auto" w:fill="FFFFFF"/>
        <w:spacing w:after="0" w:line="240" w:lineRule="auto"/>
        <w:ind w:firstLine="709"/>
        <w:jc w:val="center"/>
        <w:rPr>
          <w:rFonts w:ascii="Times New Roman" w:eastAsia="Times New Roman" w:hAnsi="Times New Roman" w:cs="Times New Roman"/>
          <w:b/>
          <w:sz w:val="24"/>
          <w:szCs w:val="24"/>
        </w:rPr>
      </w:pPr>
      <w:r w:rsidRPr="00037AF9">
        <w:rPr>
          <w:rFonts w:ascii="Times New Roman" w:eastAsia="Times New Roman" w:hAnsi="Times New Roman" w:cs="Times New Roman"/>
          <w:b/>
          <w:sz w:val="24"/>
          <w:szCs w:val="24"/>
        </w:rPr>
        <w:lastRenderedPageBreak/>
        <w:t>Трудоустройство выпускников</w:t>
      </w:r>
    </w:p>
    <w:p w14:paraId="2130B841" w14:textId="77777777" w:rsidR="0007242C" w:rsidRPr="00037AF9" w:rsidRDefault="0007242C" w:rsidP="0007242C">
      <w:pPr>
        <w:shd w:val="clear" w:color="auto" w:fill="FFFFFF"/>
        <w:spacing w:after="0" w:line="240" w:lineRule="auto"/>
        <w:ind w:firstLine="709"/>
        <w:jc w:val="both"/>
        <w:rPr>
          <w:rFonts w:ascii="Times New Roman" w:eastAsia="Times New Roman" w:hAnsi="Times New Roman" w:cs="Times New Roman"/>
          <w:sz w:val="24"/>
          <w:szCs w:val="24"/>
        </w:rPr>
      </w:pPr>
      <w:r w:rsidRPr="00037AF9">
        <w:rPr>
          <w:rFonts w:ascii="Times New Roman" w:eastAsia="Times New Roman" w:hAnsi="Times New Roman" w:cs="Times New Roman"/>
          <w:sz w:val="24"/>
          <w:szCs w:val="24"/>
        </w:rPr>
        <w:t>Профориентационная работа в школе является необходимым компонентом наряду с основным обучением, и благодаря постоянной работе над построением целостной системы, учитывая индивидуальные и возрастные особенности учащихся, дети получают возможность самостоятельно определиться с профессией, заниматься исследовательскими проектами в целях развития и более глубокого знакомства с профессиями с помощью педагогов и родителей.</w:t>
      </w:r>
    </w:p>
    <w:p w14:paraId="65194FE8" w14:textId="77777777" w:rsidR="0007242C" w:rsidRPr="00037AF9" w:rsidRDefault="0007242C" w:rsidP="0007242C">
      <w:pPr>
        <w:shd w:val="clear" w:color="auto" w:fill="FFFFFF"/>
        <w:spacing w:after="0" w:line="240" w:lineRule="auto"/>
        <w:ind w:firstLine="709"/>
        <w:jc w:val="both"/>
        <w:rPr>
          <w:rFonts w:ascii="Times New Roman" w:eastAsia="Times New Roman" w:hAnsi="Times New Roman" w:cs="Times New Roman"/>
          <w:sz w:val="24"/>
          <w:szCs w:val="24"/>
        </w:rPr>
      </w:pPr>
      <w:r w:rsidRPr="00037AF9">
        <w:rPr>
          <w:rFonts w:ascii="Times New Roman" w:eastAsia="Times New Roman" w:hAnsi="Times New Roman" w:cs="Times New Roman"/>
          <w:sz w:val="24"/>
          <w:szCs w:val="24"/>
        </w:rPr>
        <w:t>Школьным психологом, совместно с учителями, проводятся индивидуальные и групповые консультирования по вопросам выбора той или иной профессии, адекватного соотношения интересов, способностей, здоровья ребёнка и требований профессии.</w:t>
      </w:r>
    </w:p>
    <w:p w14:paraId="171B5D43" w14:textId="77777777" w:rsidR="0007242C" w:rsidRPr="00037AF9" w:rsidRDefault="0007242C" w:rsidP="0007242C">
      <w:pPr>
        <w:shd w:val="clear" w:color="auto" w:fill="FFFFFF"/>
        <w:spacing w:after="0" w:line="240" w:lineRule="auto"/>
        <w:ind w:firstLine="709"/>
        <w:jc w:val="both"/>
        <w:rPr>
          <w:rFonts w:ascii="Times New Roman" w:eastAsia="Times New Roman" w:hAnsi="Times New Roman" w:cs="Times New Roman"/>
          <w:sz w:val="24"/>
          <w:szCs w:val="24"/>
        </w:rPr>
      </w:pPr>
      <w:r w:rsidRPr="00037AF9">
        <w:rPr>
          <w:rFonts w:ascii="Times New Roman" w:eastAsia="Times New Roman" w:hAnsi="Times New Roman" w:cs="Times New Roman"/>
          <w:sz w:val="24"/>
          <w:szCs w:val="24"/>
        </w:rPr>
        <w:t>В школе проводятся презентации ВУЗов города, организуются экскурсии на дни открытых дверей, факультативные занятия, углублённое изучение предметов, анкетирование учащихся.</w:t>
      </w:r>
    </w:p>
    <w:p w14:paraId="0FD58EFC" w14:textId="77777777" w:rsidR="0007242C" w:rsidRPr="00037AF9" w:rsidRDefault="0007242C" w:rsidP="0007242C">
      <w:pPr>
        <w:shd w:val="clear" w:color="auto" w:fill="FFFFFF"/>
        <w:spacing w:after="0" w:line="240" w:lineRule="auto"/>
        <w:ind w:firstLine="709"/>
        <w:jc w:val="both"/>
        <w:rPr>
          <w:rFonts w:ascii="Times New Roman" w:eastAsia="Times New Roman" w:hAnsi="Times New Roman" w:cs="Times New Roman"/>
          <w:sz w:val="24"/>
          <w:szCs w:val="24"/>
        </w:rPr>
      </w:pPr>
      <w:r w:rsidRPr="00037AF9">
        <w:rPr>
          <w:rFonts w:ascii="Times New Roman" w:eastAsia="Times New Roman" w:hAnsi="Times New Roman" w:cs="Times New Roman"/>
          <w:sz w:val="24"/>
          <w:szCs w:val="24"/>
        </w:rPr>
        <w:t>Большое внимание уделяется саморазвитию и самоподготовке старшеклассников, обсуждение и возможные корректировки дальнейших профессиональных планов, окончательно формируются предпочтения к выбранным профессиям, производится оценка готовности к ним.</w:t>
      </w:r>
    </w:p>
    <w:p w14:paraId="0EDB2381" w14:textId="77777777" w:rsidR="0007242C" w:rsidRPr="00037AF9" w:rsidRDefault="0007242C" w:rsidP="0007242C">
      <w:pPr>
        <w:shd w:val="clear" w:color="auto" w:fill="FFFFFF"/>
        <w:spacing w:after="0" w:line="240" w:lineRule="auto"/>
        <w:ind w:firstLine="709"/>
        <w:jc w:val="both"/>
        <w:rPr>
          <w:rFonts w:ascii="Times New Roman" w:eastAsia="Times New Roman" w:hAnsi="Times New Roman" w:cs="Times New Roman"/>
          <w:sz w:val="24"/>
          <w:szCs w:val="24"/>
        </w:rPr>
      </w:pPr>
      <w:r w:rsidRPr="00037AF9">
        <w:rPr>
          <w:rFonts w:ascii="Times New Roman" w:eastAsia="Times New Roman" w:hAnsi="Times New Roman" w:cs="Times New Roman"/>
          <w:sz w:val="24"/>
          <w:szCs w:val="24"/>
        </w:rPr>
        <w:t>Традиционно по запросу учащихся и их родителей в школе открываются следующие профильные 10-е классы:</w:t>
      </w:r>
    </w:p>
    <w:p w14:paraId="07EDCA0F" w14:textId="77777777" w:rsidR="0007242C" w:rsidRPr="00037AF9" w:rsidRDefault="0007242C" w:rsidP="0007242C">
      <w:pPr>
        <w:shd w:val="clear" w:color="auto" w:fill="FFFFFF"/>
        <w:spacing w:after="0" w:line="240" w:lineRule="auto"/>
        <w:ind w:firstLine="709"/>
        <w:jc w:val="both"/>
        <w:rPr>
          <w:rFonts w:ascii="Times New Roman" w:eastAsia="Times New Roman" w:hAnsi="Times New Roman" w:cs="Times New Roman"/>
          <w:sz w:val="24"/>
          <w:szCs w:val="24"/>
        </w:rPr>
      </w:pPr>
      <w:r w:rsidRPr="00037AF9">
        <w:rPr>
          <w:rFonts w:ascii="Times New Roman" w:eastAsia="Times New Roman" w:hAnsi="Times New Roman" w:cs="Times New Roman"/>
          <w:sz w:val="24"/>
          <w:szCs w:val="24"/>
        </w:rPr>
        <w:t>1. Гуманитарный (историко-филологический);</w:t>
      </w:r>
    </w:p>
    <w:p w14:paraId="486D4BC9" w14:textId="77777777" w:rsidR="0007242C" w:rsidRPr="00037AF9" w:rsidRDefault="0007242C" w:rsidP="0007242C">
      <w:pPr>
        <w:shd w:val="clear" w:color="auto" w:fill="FFFFFF"/>
        <w:spacing w:after="0" w:line="240" w:lineRule="auto"/>
        <w:ind w:firstLine="709"/>
        <w:jc w:val="both"/>
        <w:rPr>
          <w:rFonts w:ascii="Times New Roman" w:eastAsia="Times New Roman" w:hAnsi="Times New Roman" w:cs="Times New Roman"/>
          <w:sz w:val="24"/>
          <w:szCs w:val="24"/>
        </w:rPr>
      </w:pPr>
      <w:r w:rsidRPr="00037AF9">
        <w:rPr>
          <w:rFonts w:ascii="Times New Roman" w:eastAsia="Times New Roman" w:hAnsi="Times New Roman" w:cs="Times New Roman"/>
          <w:sz w:val="24"/>
          <w:szCs w:val="24"/>
        </w:rPr>
        <w:t xml:space="preserve">2. Технолого-естественно-научный. </w:t>
      </w:r>
    </w:p>
    <w:p w14:paraId="2401298D" w14:textId="77777777" w:rsidR="0007242C" w:rsidRPr="00037AF9" w:rsidRDefault="0007242C" w:rsidP="0007242C">
      <w:pPr>
        <w:shd w:val="clear" w:color="auto" w:fill="FFFFFF"/>
        <w:spacing w:after="0" w:line="240" w:lineRule="auto"/>
        <w:ind w:firstLine="709"/>
        <w:jc w:val="both"/>
        <w:rPr>
          <w:rFonts w:ascii="Times New Roman" w:eastAsia="Times New Roman" w:hAnsi="Times New Roman" w:cs="Times New Roman"/>
          <w:sz w:val="24"/>
          <w:szCs w:val="24"/>
        </w:rPr>
      </w:pPr>
      <w:r w:rsidRPr="00037AF9">
        <w:rPr>
          <w:rFonts w:ascii="Times New Roman" w:eastAsia="Times New Roman" w:hAnsi="Times New Roman" w:cs="Times New Roman"/>
          <w:sz w:val="24"/>
          <w:szCs w:val="24"/>
        </w:rPr>
        <w:t xml:space="preserve">Таким образом, школа обеспечивает </w:t>
      </w:r>
    </w:p>
    <w:p w14:paraId="5BA3BD4B" w14:textId="77777777" w:rsidR="0007242C" w:rsidRPr="00037AF9" w:rsidRDefault="0007242C" w:rsidP="0007242C">
      <w:pPr>
        <w:numPr>
          <w:ilvl w:val="0"/>
          <w:numId w:val="28"/>
        </w:numPr>
        <w:shd w:val="clear" w:color="auto" w:fill="FFFFFF"/>
        <w:spacing w:after="0" w:line="240" w:lineRule="auto"/>
        <w:jc w:val="both"/>
        <w:rPr>
          <w:rFonts w:ascii="Times New Roman" w:eastAsia="Times New Roman" w:hAnsi="Times New Roman" w:cs="Times New Roman"/>
          <w:sz w:val="24"/>
          <w:szCs w:val="24"/>
        </w:rPr>
      </w:pPr>
      <w:r w:rsidRPr="00037AF9">
        <w:rPr>
          <w:rFonts w:ascii="Times New Roman" w:eastAsia="Times New Roman" w:hAnsi="Times New Roman" w:cs="Times New Roman"/>
          <w:sz w:val="24"/>
          <w:szCs w:val="24"/>
        </w:rPr>
        <w:t>углубленное изучение отдельных дисциплин;</w:t>
      </w:r>
    </w:p>
    <w:p w14:paraId="33A1D37E" w14:textId="77777777" w:rsidR="0007242C" w:rsidRPr="00037AF9" w:rsidRDefault="0007242C" w:rsidP="0007242C">
      <w:pPr>
        <w:shd w:val="clear" w:color="auto" w:fill="FFFFFF"/>
        <w:tabs>
          <w:tab w:val="num" w:pos="720"/>
        </w:tabs>
        <w:spacing w:after="0" w:line="240" w:lineRule="auto"/>
        <w:ind w:left="360"/>
        <w:jc w:val="both"/>
        <w:rPr>
          <w:rFonts w:ascii="Times New Roman" w:eastAsia="Times New Roman" w:hAnsi="Times New Roman" w:cs="Times New Roman"/>
          <w:sz w:val="24"/>
          <w:szCs w:val="24"/>
        </w:rPr>
      </w:pPr>
      <w:r w:rsidRPr="00037AF9">
        <w:rPr>
          <w:rFonts w:ascii="Times New Roman" w:eastAsia="Times New Roman" w:hAnsi="Times New Roman" w:cs="Times New Roman"/>
          <w:sz w:val="24"/>
          <w:szCs w:val="24"/>
        </w:rPr>
        <w:t xml:space="preserve">- создает условия для значительной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 </w:t>
      </w:r>
    </w:p>
    <w:p w14:paraId="623B5C2B" w14:textId="77777777" w:rsidR="0007242C" w:rsidRDefault="0007242C" w:rsidP="0007242C">
      <w:pPr>
        <w:shd w:val="clear" w:color="auto" w:fill="FFFFFF"/>
        <w:tabs>
          <w:tab w:val="num" w:pos="720"/>
        </w:tabs>
        <w:spacing w:after="0" w:line="240" w:lineRule="auto"/>
        <w:ind w:left="360"/>
        <w:jc w:val="both"/>
        <w:rPr>
          <w:rFonts w:ascii="Times New Roman" w:eastAsia="Times New Roman" w:hAnsi="Times New Roman" w:cs="Times New Roman"/>
          <w:sz w:val="24"/>
          <w:szCs w:val="24"/>
        </w:rPr>
      </w:pPr>
      <w:r w:rsidRPr="00037AF9">
        <w:rPr>
          <w:rFonts w:ascii="Times New Roman" w:eastAsia="Times New Roman" w:hAnsi="Times New Roman" w:cs="Times New Roman"/>
          <w:sz w:val="24"/>
          <w:szCs w:val="24"/>
        </w:rPr>
        <w:t>- расширяет возможности социализации учащихся, обеспечивает преемственность между общим и профессиональным образованием.</w:t>
      </w:r>
    </w:p>
    <w:tbl>
      <w:tblPr>
        <w:tblW w:w="9500" w:type="dxa"/>
        <w:jc w:val="center"/>
        <w:tblLayout w:type="fixed"/>
        <w:tblLook w:val="04A0" w:firstRow="1" w:lastRow="0" w:firstColumn="1" w:lastColumn="0" w:noHBand="0" w:noVBand="1"/>
      </w:tblPr>
      <w:tblGrid>
        <w:gridCol w:w="722"/>
        <w:gridCol w:w="567"/>
        <w:gridCol w:w="567"/>
        <w:gridCol w:w="567"/>
        <w:gridCol w:w="851"/>
        <w:gridCol w:w="567"/>
        <w:gridCol w:w="567"/>
        <w:gridCol w:w="627"/>
        <w:gridCol w:w="567"/>
        <w:gridCol w:w="708"/>
        <w:gridCol w:w="922"/>
        <w:gridCol w:w="992"/>
        <w:gridCol w:w="1276"/>
      </w:tblGrid>
      <w:tr w:rsidR="0007242C" w:rsidRPr="00C82BC1" w14:paraId="7C1D1265" w14:textId="77777777" w:rsidTr="00D439D3">
        <w:trPr>
          <w:trHeight w:val="980"/>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A4BBDD5" w14:textId="77777777" w:rsidR="0007242C" w:rsidRPr="00037AF9" w:rsidRDefault="0007242C" w:rsidP="00D439D3">
            <w:pPr>
              <w:spacing w:after="0" w:line="240" w:lineRule="auto"/>
              <w:ind w:left="113" w:right="113"/>
              <w:jc w:val="center"/>
              <w:rPr>
                <w:rFonts w:ascii="Times New Roman" w:eastAsia="Times New Roman" w:hAnsi="Times New Roman" w:cs="Times New Roman"/>
                <w:sz w:val="20"/>
                <w:szCs w:val="20"/>
              </w:rPr>
            </w:pPr>
            <w:r w:rsidRPr="00037AF9">
              <w:rPr>
                <w:rFonts w:ascii="Times New Roman" w:eastAsia="Times New Roman" w:hAnsi="Times New Roman" w:cs="Times New Roman"/>
                <w:sz w:val="20"/>
                <w:szCs w:val="20"/>
              </w:rPr>
              <w:t>Всего выпускников, получивших аттестат 9 класс (чел.)</w:t>
            </w:r>
          </w:p>
        </w:tc>
        <w:tc>
          <w:tcPr>
            <w:tcW w:w="4880" w:type="dxa"/>
            <w:gridSpan w:val="8"/>
            <w:tcBorders>
              <w:top w:val="single" w:sz="4" w:space="0" w:color="auto"/>
              <w:left w:val="nil"/>
              <w:bottom w:val="single" w:sz="4" w:space="0" w:color="auto"/>
              <w:right w:val="single" w:sz="4" w:space="0" w:color="auto"/>
            </w:tcBorders>
            <w:shd w:val="clear" w:color="auto" w:fill="auto"/>
            <w:vAlign w:val="center"/>
            <w:hideMark/>
          </w:tcPr>
          <w:p w14:paraId="66BE508B" w14:textId="77777777" w:rsidR="0007242C" w:rsidRPr="00037AF9" w:rsidRDefault="0007242C" w:rsidP="00D439D3">
            <w:pPr>
              <w:spacing w:after="0" w:line="240" w:lineRule="auto"/>
              <w:jc w:val="center"/>
              <w:rPr>
                <w:rFonts w:ascii="Times New Roman" w:eastAsia="Times New Roman" w:hAnsi="Times New Roman" w:cs="Times New Roman"/>
                <w:sz w:val="20"/>
                <w:szCs w:val="20"/>
              </w:rPr>
            </w:pPr>
            <w:r w:rsidRPr="00037AF9">
              <w:rPr>
                <w:rFonts w:ascii="Times New Roman" w:eastAsia="Times New Roman" w:hAnsi="Times New Roman" w:cs="Times New Roman"/>
                <w:sz w:val="20"/>
                <w:szCs w:val="20"/>
              </w:rPr>
              <w:t>Продолжают обучение (чел., % от общего количества выпускников, продолжающих обучаться)</w:t>
            </w:r>
          </w:p>
        </w:tc>
        <w:tc>
          <w:tcPr>
            <w:tcW w:w="16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24DF3B" w14:textId="77777777" w:rsidR="0007242C" w:rsidRPr="00037AF9" w:rsidRDefault="0007242C" w:rsidP="00D439D3">
            <w:pPr>
              <w:spacing w:after="0" w:line="240" w:lineRule="auto"/>
              <w:jc w:val="center"/>
              <w:rPr>
                <w:rFonts w:ascii="Times New Roman" w:eastAsia="Times New Roman" w:hAnsi="Times New Roman" w:cs="Times New Roman"/>
                <w:sz w:val="20"/>
                <w:szCs w:val="20"/>
              </w:rPr>
            </w:pPr>
            <w:r w:rsidRPr="00037AF9">
              <w:rPr>
                <w:rFonts w:ascii="Times New Roman" w:eastAsia="Times New Roman" w:hAnsi="Times New Roman" w:cs="Times New Roman"/>
                <w:sz w:val="20"/>
                <w:szCs w:val="20"/>
              </w:rPr>
              <w:t>Работают (чел., % от общего количества выпускников, получивших аттестаты)</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94A224" w14:textId="77777777" w:rsidR="0007242C" w:rsidRPr="00037AF9" w:rsidRDefault="0007242C" w:rsidP="00D439D3">
            <w:pPr>
              <w:spacing w:after="0" w:line="240" w:lineRule="auto"/>
              <w:jc w:val="center"/>
              <w:rPr>
                <w:rFonts w:ascii="Times New Roman" w:eastAsia="Times New Roman" w:hAnsi="Times New Roman" w:cs="Times New Roman"/>
                <w:sz w:val="20"/>
                <w:szCs w:val="20"/>
              </w:rPr>
            </w:pPr>
            <w:r w:rsidRPr="00037AF9">
              <w:rPr>
                <w:rFonts w:ascii="Times New Roman" w:eastAsia="Times New Roman" w:hAnsi="Times New Roman" w:cs="Times New Roman"/>
                <w:sz w:val="20"/>
                <w:szCs w:val="20"/>
              </w:rPr>
              <w:t>Не работают и не учатся (указать причину: болезнь, д/о, др.) (чел., % от общего количества выпускников, получивших аттестаты)</w:t>
            </w:r>
          </w:p>
        </w:tc>
      </w:tr>
      <w:tr w:rsidR="0007242C" w:rsidRPr="00C82BC1" w14:paraId="46A937B4" w14:textId="77777777" w:rsidTr="00D439D3">
        <w:trPr>
          <w:trHeight w:val="1689"/>
          <w:jc w:val="center"/>
        </w:trPr>
        <w:tc>
          <w:tcPr>
            <w:tcW w:w="722" w:type="dxa"/>
            <w:vMerge/>
            <w:tcBorders>
              <w:top w:val="single" w:sz="4" w:space="0" w:color="auto"/>
              <w:left w:val="single" w:sz="4" w:space="0" w:color="auto"/>
              <w:bottom w:val="single" w:sz="4" w:space="0" w:color="auto"/>
              <w:right w:val="single" w:sz="4" w:space="0" w:color="auto"/>
            </w:tcBorders>
            <w:textDirection w:val="btLr"/>
            <w:vAlign w:val="center"/>
            <w:hideMark/>
          </w:tcPr>
          <w:p w14:paraId="0257AC4C" w14:textId="77777777" w:rsidR="0007242C" w:rsidRPr="00037AF9" w:rsidRDefault="0007242C" w:rsidP="00D439D3">
            <w:pPr>
              <w:spacing w:after="0" w:line="240" w:lineRule="auto"/>
              <w:ind w:left="113" w:right="113"/>
              <w:rPr>
                <w:rFonts w:ascii="Times New Roman" w:eastAsia="Times New Roman" w:hAnsi="Times New Roman" w:cs="Times New Roman"/>
                <w:sz w:val="20"/>
                <w:szCs w:val="20"/>
              </w:rPr>
            </w:pPr>
          </w:p>
        </w:tc>
        <w:tc>
          <w:tcPr>
            <w:tcW w:w="5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78799FF8" w14:textId="77777777" w:rsidR="0007242C" w:rsidRPr="00037AF9" w:rsidRDefault="0007242C" w:rsidP="00D439D3">
            <w:pPr>
              <w:spacing w:after="0" w:line="240" w:lineRule="auto"/>
              <w:ind w:left="113" w:right="113"/>
              <w:jc w:val="center"/>
              <w:rPr>
                <w:rFonts w:ascii="Times New Roman" w:eastAsia="Times New Roman" w:hAnsi="Times New Roman" w:cs="Times New Roman"/>
                <w:sz w:val="20"/>
                <w:szCs w:val="20"/>
              </w:rPr>
            </w:pPr>
            <w:r w:rsidRPr="00037AF9">
              <w:rPr>
                <w:rFonts w:ascii="Times New Roman" w:eastAsia="Times New Roman" w:hAnsi="Times New Roman" w:cs="Times New Roman"/>
                <w:sz w:val="20"/>
                <w:szCs w:val="20"/>
              </w:rPr>
              <w:t>Всего</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CFAEE6B" w14:textId="77777777" w:rsidR="0007242C" w:rsidRPr="00037AF9" w:rsidRDefault="0007242C" w:rsidP="00D439D3">
            <w:pPr>
              <w:spacing w:after="0" w:line="240" w:lineRule="auto"/>
              <w:ind w:left="113" w:right="113"/>
              <w:jc w:val="center"/>
              <w:rPr>
                <w:rFonts w:ascii="Times New Roman" w:eastAsia="Times New Roman" w:hAnsi="Times New Roman" w:cs="Times New Roman"/>
                <w:sz w:val="20"/>
                <w:szCs w:val="20"/>
              </w:rPr>
            </w:pPr>
            <w:r w:rsidRPr="00037AF9">
              <w:rPr>
                <w:rFonts w:ascii="Times New Roman" w:eastAsia="Times New Roman" w:hAnsi="Times New Roman" w:cs="Times New Roman"/>
                <w:sz w:val="20"/>
                <w:szCs w:val="20"/>
              </w:rPr>
              <w:t>% от количества участников, получивших аттестат</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7199836B" w14:textId="77777777" w:rsidR="0007242C" w:rsidRPr="00037AF9" w:rsidRDefault="0007242C" w:rsidP="00D439D3">
            <w:pPr>
              <w:spacing w:after="0" w:line="240" w:lineRule="auto"/>
              <w:jc w:val="center"/>
              <w:rPr>
                <w:rFonts w:ascii="Times New Roman" w:eastAsia="Times New Roman" w:hAnsi="Times New Roman" w:cs="Times New Roman"/>
                <w:sz w:val="20"/>
                <w:szCs w:val="20"/>
              </w:rPr>
            </w:pPr>
            <w:r w:rsidRPr="00037AF9">
              <w:rPr>
                <w:rFonts w:ascii="Times New Roman" w:eastAsia="Times New Roman" w:hAnsi="Times New Roman" w:cs="Times New Roman"/>
                <w:sz w:val="20"/>
                <w:szCs w:val="20"/>
              </w:rPr>
              <w:t>В учреждениях общего образования</w:t>
            </w:r>
          </w:p>
        </w:tc>
        <w:tc>
          <w:tcPr>
            <w:tcW w:w="2328" w:type="dxa"/>
            <w:gridSpan w:val="4"/>
            <w:tcBorders>
              <w:top w:val="single" w:sz="4" w:space="0" w:color="auto"/>
              <w:left w:val="nil"/>
              <w:bottom w:val="single" w:sz="4" w:space="0" w:color="auto"/>
              <w:right w:val="single" w:sz="4" w:space="0" w:color="auto"/>
            </w:tcBorders>
            <w:shd w:val="clear" w:color="auto" w:fill="auto"/>
            <w:vAlign w:val="center"/>
            <w:hideMark/>
          </w:tcPr>
          <w:p w14:paraId="29538626" w14:textId="77777777" w:rsidR="0007242C" w:rsidRPr="00037AF9" w:rsidRDefault="0007242C" w:rsidP="00D439D3">
            <w:pPr>
              <w:spacing w:after="0" w:line="240" w:lineRule="auto"/>
              <w:jc w:val="center"/>
              <w:rPr>
                <w:rFonts w:ascii="Times New Roman" w:eastAsia="Times New Roman" w:hAnsi="Times New Roman" w:cs="Times New Roman"/>
                <w:sz w:val="20"/>
                <w:szCs w:val="20"/>
              </w:rPr>
            </w:pPr>
            <w:r w:rsidRPr="00037AF9">
              <w:rPr>
                <w:rFonts w:ascii="Times New Roman" w:eastAsia="Times New Roman" w:hAnsi="Times New Roman" w:cs="Times New Roman"/>
                <w:sz w:val="20"/>
                <w:szCs w:val="20"/>
              </w:rPr>
              <w:t>В учреждениях профессионального образования</w:t>
            </w:r>
          </w:p>
        </w:tc>
        <w:tc>
          <w:tcPr>
            <w:tcW w:w="1630" w:type="dxa"/>
            <w:gridSpan w:val="2"/>
            <w:vMerge/>
            <w:tcBorders>
              <w:top w:val="single" w:sz="4" w:space="0" w:color="auto"/>
              <w:left w:val="single" w:sz="4" w:space="0" w:color="auto"/>
              <w:bottom w:val="single" w:sz="4" w:space="0" w:color="auto"/>
              <w:right w:val="single" w:sz="4" w:space="0" w:color="auto"/>
            </w:tcBorders>
            <w:vAlign w:val="center"/>
            <w:hideMark/>
          </w:tcPr>
          <w:p w14:paraId="044E3766" w14:textId="77777777" w:rsidR="0007242C" w:rsidRPr="00037AF9" w:rsidRDefault="0007242C" w:rsidP="00D439D3">
            <w:pPr>
              <w:spacing w:after="0" w:line="240" w:lineRule="auto"/>
              <w:rPr>
                <w:rFonts w:ascii="Times New Roman" w:eastAsia="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47B0047E" w14:textId="77777777" w:rsidR="0007242C" w:rsidRPr="00037AF9" w:rsidRDefault="0007242C" w:rsidP="00D439D3">
            <w:pPr>
              <w:spacing w:after="0" w:line="240" w:lineRule="auto"/>
              <w:rPr>
                <w:rFonts w:ascii="Times New Roman" w:eastAsia="Times New Roman" w:hAnsi="Times New Roman" w:cs="Times New Roman"/>
                <w:sz w:val="20"/>
                <w:szCs w:val="20"/>
              </w:rPr>
            </w:pPr>
          </w:p>
        </w:tc>
      </w:tr>
      <w:tr w:rsidR="0007242C" w:rsidRPr="00C82BC1" w14:paraId="7A390FC1" w14:textId="77777777" w:rsidTr="00D439D3">
        <w:trPr>
          <w:trHeight w:val="3107"/>
          <w:jc w:val="center"/>
        </w:trPr>
        <w:tc>
          <w:tcPr>
            <w:tcW w:w="722" w:type="dxa"/>
            <w:vMerge/>
            <w:tcBorders>
              <w:top w:val="single" w:sz="4" w:space="0" w:color="auto"/>
              <w:left w:val="single" w:sz="4" w:space="0" w:color="auto"/>
              <w:bottom w:val="single" w:sz="4" w:space="0" w:color="auto"/>
              <w:right w:val="single" w:sz="4" w:space="0" w:color="auto"/>
            </w:tcBorders>
            <w:textDirection w:val="btLr"/>
            <w:vAlign w:val="center"/>
            <w:hideMark/>
          </w:tcPr>
          <w:p w14:paraId="64CADDBD" w14:textId="77777777" w:rsidR="0007242C" w:rsidRPr="00037AF9" w:rsidRDefault="0007242C" w:rsidP="00D439D3">
            <w:pPr>
              <w:spacing w:after="0" w:line="240" w:lineRule="auto"/>
              <w:ind w:left="113" w:right="113"/>
              <w:rPr>
                <w:rFonts w:ascii="Times New Roman" w:eastAsia="Times New Roman" w:hAnsi="Times New Roman" w:cs="Times New Roman"/>
                <w:sz w:val="20"/>
                <w:szCs w:val="20"/>
              </w:rPr>
            </w:pPr>
          </w:p>
        </w:tc>
        <w:tc>
          <w:tcPr>
            <w:tcW w:w="567" w:type="dxa"/>
            <w:vMerge/>
            <w:tcBorders>
              <w:top w:val="nil"/>
              <w:left w:val="single" w:sz="4" w:space="0" w:color="auto"/>
              <w:bottom w:val="single" w:sz="4" w:space="0" w:color="auto"/>
              <w:right w:val="single" w:sz="4" w:space="0" w:color="auto"/>
            </w:tcBorders>
            <w:textDirection w:val="btLr"/>
            <w:vAlign w:val="center"/>
            <w:hideMark/>
          </w:tcPr>
          <w:p w14:paraId="55A98455" w14:textId="77777777" w:rsidR="0007242C" w:rsidRPr="00037AF9" w:rsidRDefault="0007242C" w:rsidP="00D439D3">
            <w:pPr>
              <w:spacing w:after="0" w:line="240" w:lineRule="auto"/>
              <w:ind w:left="113" w:right="113"/>
              <w:rPr>
                <w:rFonts w:ascii="Times New Roman" w:eastAsia="Times New Roman" w:hAnsi="Times New Roman" w:cs="Times New Roman"/>
                <w:sz w:val="20"/>
                <w:szCs w:val="20"/>
              </w:rPr>
            </w:pPr>
          </w:p>
        </w:tc>
        <w:tc>
          <w:tcPr>
            <w:tcW w:w="567" w:type="dxa"/>
            <w:vMerge/>
            <w:tcBorders>
              <w:top w:val="nil"/>
              <w:left w:val="single" w:sz="4" w:space="0" w:color="auto"/>
              <w:bottom w:val="single" w:sz="4" w:space="0" w:color="auto"/>
              <w:right w:val="single" w:sz="4" w:space="0" w:color="auto"/>
            </w:tcBorders>
            <w:textDirection w:val="btLr"/>
            <w:vAlign w:val="center"/>
            <w:hideMark/>
          </w:tcPr>
          <w:p w14:paraId="6346A790" w14:textId="77777777" w:rsidR="0007242C" w:rsidRPr="00037AF9" w:rsidRDefault="0007242C" w:rsidP="00D439D3">
            <w:pPr>
              <w:spacing w:after="0" w:line="240" w:lineRule="auto"/>
              <w:ind w:left="113" w:right="113"/>
              <w:rPr>
                <w:rFonts w:ascii="Times New Roman" w:eastAsia="Times New Roman" w:hAnsi="Times New Roman" w:cs="Times New Roman"/>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289734BA" w14:textId="77777777" w:rsidR="0007242C" w:rsidRPr="00037AF9" w:rsidRDefault="0007242C" w:rsidP="00D439D3">
            <w:pPr>
              <w:spacing w:after="0" w:line="240" w:lineRule="auto"/>
              <w:ind w:left="113" w:right="113"/>
              <w:jc w:val="center"/>
              <w:rPr>
                <w:rFonts w:ascii="Times New Roman" w:eastAsia="Times New Roman" w:hAnsi="Times New Roman" w:cs="Times New Roman"/>
                <w:sz w:val="20"/>
                <w:szCs w:val="20"/>
              </w:rPr>
            </w:pPr>
            <w:r w:rsidRPr="00037AF9">
              <w:rPr>
                <w:rFonts w:ascii="Times New Roman" w:eastAsia="Times New Roman" w:hAnsi="Times New Roman" w:cs="Times New Roman"/>
                <w:sz w:val="20"/>
                <w:szCs w:val="20"/>
              </w:rPr>
              <w:t>10 классах очной формы обучения</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4BCE8F3F" w14:textId="77777777" w:rsidR="0007242C" w:rsidRPr="00037AF9" w:rsidRDefault="0007242C" w:rsidP="00D439D3">
            <w:pPr>
              <w:spacing w:after="0" w:line="240" w:lineRule="auto"/>
              <w:ind w:left="113" w:right="113"/>
              <w:jc w:val="center"/>
              <w:rPr>
                <w:rFonts w:ascii="Times New Roman" w:eastAsia="Times New Roman" w:hAnsi="Times New Roman" w:cs="Times New Roman"/>
                <w:sz w:val="20"/>
                <w:szCs w:val="20"/>
              </w:rPr>
            </w:pPr>
            <w:r w:rsidRPr="00037AF9">
              <w:rPr>
                <w:rFonts w:ascii="Times New Roman" w:eastAsia="Times New Roman" w:hAnsi="Times New Roman" w:cs="Times New Roman"/>
                <w:sz w:val="20"/>
                <w:szCs w:val="20"/>
              </w:rPr>
              <w:t>По программам подготовки специалистов среднего звена</w:t>
            </w:r>
          </w:p>
        </w:tc>
        <w:tc>
          <w:tcPr>
            <w:tcW w:w="119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4E5A4F42" w14:textId="77777777" w:rsidR="0007242C" w:rsidRPr="00037AF9" w:rsidRDefault="0007242C" w:rsidP="00D439D3">
            <w:pPr>
              <w:spacing w:after="0" w:line="240" w:lineRule="auto"/>
              <w:ind w:left="113" w:right="113"/>
              <w:jc w:val="center"/>
              <w:rPr>
                <w:rFonts w:ascii="Times New Roman" w:eastAsia="Times New Roman" w:hAnsi="Times New Roman" w:cs="Times New Roman"/>
                <w:sz w:val="20"/>
                <w:szCs w:val="20"/>
              </w:rPr>
            </w:pPr>
            <w:r w:rsidRPr="00037AF9">
              <w:rPr>
                <w:rFonts w:ascii="Times New Roman" w:eastAsia="Times New Roman" w:hAnsi="Times New Roman" w:cs="Times New Roman"/>
                <w:sz w:val="20"/>
                <w:szCs w:val="20"/>
              </w:rPr>
              <w:t xml:space="preserve">По программам   подготовки квалифицированных рабочих, служащих   </w:t>
            </w:r>
          </w:p>
        </w:tc>
        <w:tc>
          <w:tcPr>
            <w:tcW w:w="1630" w:type="dxa"/>
            <w:gridSpan w:val="2"/>
            <w:vMerge/>
            <w:tcBorders>
              <w:top w:val="single" w:sz="4" w:space="0" w:color="auto"/>
              <w:left w:val="single" w:sz="4" w:space="0" w:color="auto"/>
              <w:bottom w:val="single" w:sz="4" w:space="0" w:color="auto"/>
              <w:right w:val="single" w:sz="4" w:space="0" w:color="auto"/>
            </w:tcBorders>
            <w:vAlign w:val="center"/>
            <w:hideMark/>
          </w:tcPr>
          <w:p w14:paraId="799F7BFA" w14:textId="77777777" w:rsidR="0007242C" w:rsidRPr="00037AF9" w:rsidRDefault="0007242C" w:rsidP="00D439D3">
            <w:pPr>
              <w:spacing w:after="0" w:line="240" w:lineRule="auto"/>
              <w:rPr>
                <w:rFonts w:ascii="Times New Roman" w:eastAsia="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76642053" w14:textId="77777777" w:rsidR="0007242C" w:rsidRPr="00037AF9" w:rsidRDefault="0007242C" w:rsidP="00D439D3">
            <w:pPr>
              <w:spacing w:after="0" w:line="240" w:lineRule="auto"/>
              <w:rPr>
                <w:rFonts w:ascii="Times New Roman" w:eastAsia="Times New Roman" w:hAnsi="Times New Roman" w:cs="Times New Roman"/>
                <w:sz w:val="20"/>
                <w:szCs w:val="20"/>
              </w:rPr>
            </w:pPr>
          </w:p>
        </w:tc>
      </w:tr>
      <w:tr w:rsidR="0007242C" w:rsidRPr="00C82BC1" w14:paraId="30AF9B29" w14:textId="77777777" w:rsidTr="00D439D3">
        <w:trPr>
          <w:trHeight w:val="315"/>
          <w:jc w:val="center"/>
        </w:trPr>
        <w:tc>
          <w:tcPr>
            <w:tcW w:w="722" w:type="dxa"/>
            <w:vMerge/>
            <w:tcBorders>
              <w:top w:val="single" w:sz="4" w:space="0" w:color="auto"/>
              <w:left w:val="single" w:sz="4" w:space="0" w:color="auto"/>
              <w:bottom w:val="single" w:sz="4" w:space="0" w:color="auto"/>
              <w:right w:val="single" w:sz="4" w:space="0" w:color="auto"/>
            </w:tcBorders>
            <w:vAlign w:val="center"/>
            <w:hideMark/>
          </w:tcPr>
          <w:p w14:paraId="7A1E45D6" w14:textId="77777777" w:rsidR="0007242C" w:rsidRPr="00037AF9" w:rsidRDefault="0007242C" w:rsidP="00D439D3">
            <w:pPr>
              <w:spacing w:after="0" w:line="240"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14:paraId="766A2424" w14:textId="77777777" w:rsidR="0007242C" w:rsidRPr="00037AF9" w:rsidRDefault="0007242C" w:rsidP="00D439D3">
            <w:pPr>
              <w:spacing w:after="0" w:line="240" w:lineRule="auto"/>
              <w:jc w:val="center"/>
              <w:rPr>
                <w:rFonts w:ascii="Times New Roman" w:eastAsia="Times New Roman" w:hAnsi="Times New Roman" w:cs="Times New Roman"/>
                <w:sz w:val="20"/>
                <w:szCs w:val="20"/>
              </w:rPr>
            </w:pPr>
            <w:r w:rsidRPr="00037AF9">
              <w:rPr>
                <w:rFonts w:ascii="Times New Roman" w:eastAsia="Times New Roman" w:hAnsi="Times New Roman" w:cs="Times New Roman"/>
                <w:sz w:val="20"/>
                <w:szCs w:val="20"/>
              </w:rPr>
              <w:t>Чел</w:t>
            </w:r>
          </w:p>
        </w:tc>
        <w:tc>
          <w:tcPr>
            <w:tcW w:w="567" w:type="dxa"/>
            <w:tcBorders>
              <w:top w:val="nil"/>
              <w:left w:val="nil"/>
              <w:bottom w:val="single" w:sz="4" w:space="0" w:color="auto"/>
              <w:right w:val="single" w:sz="4" w:space="0" w:color="auto"/>
            </w:tcBorders>
            <w:shd w:val="clear" w:color="auto" w:fill="auto"/>
            <w:vAlign w:val="center"/>
            <w:hideMark/>
          </w:tcPr>
          <w:p w14:paraId="60F96D97" w14:textId="77777777" w:rsidR="0007242C" w:rsidRPr="00037AF9" w:rsidRDefault="0007242C" w:rsidP="00D439D3">
            <w:pPr>
              <w:spacing w:after="0" w:line="240" w:lineRule="auto"/>
              <w:jc w:val="center"/>
              <w:rPr>
                <w:rFonts w:ascii="Times New Roman" w:eastAsia="Times New Roman" w:hAnsi="Times New Roman" w:cs="Times New Roman"/>
                <w:sz w:val="20"/>
                <w:szCs w:val="20"/>
              </w:rPr>
            </w:pPr>
            <w:r w:rsidRPr="00037AF9">
              <w:rPr>
                <w:rFonts w:ascii="Times New Roman" w:eastAsia="Times New Roman" w:hAnsi="Times New Roman" w:cs="Times New Roman"/>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14:paraId="5BEE2514" w14:textId="77777777" w:rsidR="0007242C" w:rsidRPr="00037AF9" w:rsidRDefault="0007242C" w:rsidP="00D439D3">
            <w:pPr>
              <w:spacing w:after="0" w:line="240" w:lineRule="auto"/>
              <w:jc w:val="center"/>
              <w:rPr>
                <w:rFonts w:ascii="Times New Roman" w:eastAsia="Times New Roman" w:hAnsi="Times New Roman" w:cs="Times New Roman"/>
                <w:sz w:val="20"/>
                <w:szCs w:val="20"/>
              </w:rPr>
            </w:pPr>
            <w:r w:rsidRPr="00037AF9">
              <w:rPr>
                <w:rFonts w:ascii="Times New Roman" w:eastAsia="Times New Roman" w:hAnsi="Times New Roman" w:cs="Times New Roman"/>
                <w:sz w:val="20"/>
                <w:szCs w:val="20"/>
              </w:rPr>
              <w:t>Чел</w:t>
            </w:r>
          </w:p>
        </w:tc>
        <w:tc>
          <w:tcPr>
            <w:tcW w:w="851" w:type="dxa"/>
            <w:tcBorders>
              <w:top w:val="nil"/>
              <w:left w:val="nil"/>
              <w:bottom w:val="single" w:sz="4" w:space="0" w:color="auto"/>
              <w:right w:val="single" w:sz="4" w:space="0" w:color="auto"/>
            </w:tcBorders>
            <w:shd w:val="clear" w:color="auto" w:fill="auto"/>
            <w:vAlign w:val="center"/>
            <w:hideMark/>
          </w:tcPr>
          <w:p w14:paraId="5A114755" w14:textId="77777777" w:rsidR="0007242C" w:rsidRPr="00037AF9" w:rsidRDefault="0007242C" w:rsidP="00D439D3">
            <w:pPr>
              <w:spacing w:after="0" w:line="240" w:lineRule="auto"/>
              <w:jc w:val="center"/>
              <w:rPr>
                <w:rFonts w:ascii="Times New Roman" w:eastAsia="Times New Roman" w:hAnsi="Times New Roman" w:cs="Times New Roman"/>
                <w:sz w:val="20"/>
                <w:szCs w:val="20"/>
              </w:rPr>
            </w:pPr>
            <w:r w:rsidRPr="00037AF9">
              <w:rPr>
                <w:rFonts w:ascii="Times New Roman" w:eastAsia="Times New Roman" w:hAnsi="Times New Roman" w:cs="Times New Roman"/>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14:paraId="63EA6443" w14:textId="77777777" w:rsidR="0007242C" w:rsidRPr="00037AF9" w:rsidRDefault="0007242C" w:rsidP="00D439D3">
            <w:pPr>
              <w:spacing w:after="0" w:line="240" w:lineRule="auto"/>
              <w:jc w:val="center"/>
              <w:rPr>
                <w:rFonts w:ascii="Times New Roman" w:eastAsia="Times New Roman" w:hAnsi="Times New Roman" w:cs="Times New Roman"/>
                <w:sz w:val="20"/>
                <w:szCs w:val="20"/>
              </w:rPr>
            </w:pPr>
            <w:r w:rsidRPr="00037AF9">
              <w:rPr>
                <w:rFonts w:ascii="Times New Roman" w:eastAsia="Times New Roman" w:hAnsi="Times New Roman" w:cs="Times New Roman"/>
                <w:sz w:val="20"/>
                <w:szCs w:val="20"/>
              </w:rPr>
              <w:t>Чел</w:t>
            </w:r>
          </w:p>
        </w:tc>
        <w:tc>
          <w:tcPr>
            <w:tcW w:w="567" w:type="dxa"/>
            <w:tcBorders>
              <w:top w:val="nil"/>
              <w:left w:val="nil"/>
              <w:bottom w:val="single" w:sz="4" w:space="0" w:color="auto"/>
              <w:right w:val="single" w:sz="4" w:space="0" w:color="auto"/>
            </w:tcBorders>
            <w:shd w:val="clear" w:color="auto" w:fill="auto"/>
            <w:vAlign w:val="center"/>
            <w:hideMark/>
          </w:tcPr>
          <w:p w14:paraId="32155D1F" w14:textId="77777777" w:rsidR="0007242C" w:rsidRPr="00037AF9" w:rsidRDefault="0007242C" w:rsidP="00D439D3">
            <w:pPr>
              <w:spacing w:after="0" w:line="240" w:lineRule="auto"/>
              <w:jc w:val="center"/>
              <w:rPr>
                <w:rFonts w:ascii="Times New Roman" w:eastAsia="Times New Roman" w:hAnsi="Times New Roman" w:cs="Times New Roman"/>
                <w:sz w:val="20"/>
                <w:szCs w:val="20"/>
              </w:rPr>
            </w:pPr>
            <w:r w:rsidRPr="00037AF9">
              <w:rPr>
                <w:rFonts w:ascii="Times New Roman" w:eastAsia="Times New Roman" w:hAnsi="Times New Roman" w:cs="Times New Roman"/>
                <w:sz w:val="20"/>
                <w:szCs w:val="20"/>
              </w:rPr>
              <w:t>%</w:t>
            </w:r>
          </w:p>
        </w:tc>
        <w:tc>
          <w:tcPr>
            <w:tcW w:w="627" w:type="dxa"/>
            <w:tcBorders>
              <w:top w:val="nil"/>
              <w:left w:val="nil"/>
              <w:bottom w:val="single" w:sz="4" w:space="0" w:color="auto"/>
              <w:right w:val="single" w:sz="4" w:space="0" w:color="auto"/>
            </w:tcBorders>
            <w:shd w:val="clear" w:color="auto" w:fill="auto"/>
            <w:vAlign w:val="center"/>
            <w:hideMark/>
          </w:tcPr>
          <w:p w14:paraId="78A22E9F" w14:textId="77777777" w:rsidR="0007242C" w:rsidRPr="00037AF9" w:rsidRDefault="0007242C" w:rsidP="00D439D3">
            <w:pPr>
              <w:spacing w:after="0" w:line="240" w:lineRule="auto"/>
              <w:jc w:val="center"/>
              <w:rPr>
                <w:rFonts w:ascii="Times New Roman" w:eastAsia="Times New Roman" w:hAnsi="Times New Roman" w:cs="Times New Roman"/>
                <w:sz w:val="20"/>
                <w:szCs w:val="20"/>
              </w:rPr>
            </w:pPr>
            <w:r w:rsidRPr="00037AF9">
              <w:rPr>
                <w:rFonts w:ascii="Times New Roman" w:eastAsia="Times New Roman" w:hAnsi="Times New Roman" w:cs="Times New Roman"/>
                <w:sz w:val="20"/>
                <w:szCs w:val="20"/>
              </w:rPr>
              <w:t>Чел</w:t>
            </w:r>
          </w:p>
        </w:tc>
        <w:tc>
          <w:tcPr>
            <w:tcW w:w="567" w:type="dxa"/>
            <w:tcBorders>
              <w:top w:val="nil"/>
              <w:left w:val="nil"/>
              <w:bottom w:val="single" w:sz="4" w:space="0" w:color="auto"/>
              <w:right w:val="single" w:sz="4" w:space="0" w:color="auto"/>
            </w:tcBorders>
            <w:shd w:val="clear" w:color="auto" w:fill="auto"/>
            <w:vAlign w:val="center"/>
            <w:hideMark/>
          </w:tcPr>
          <w:p w14:paraId="00E38B18" w14:textId="77777777" w:rsidR="0007242C" w:rsidRPr="00037AF9" w:rsidRDefault="0007242C" w:rsidP="00D439D3">
            <w:pPr>
              <w:spacing w:after="0" w:line="240" w:lineRule="auto"/>
              <w:jc w:val="center"/>
              <w:rPr>
                <w:rFonts w:ascii="Times New Roman" w:eastAsia="Times New Roman" w:hAnsi="Times New Roman" w:cs="Times New Roman"/>
                <w:sz w:val="20"/>
                <w:szCs w:val="20"/>
              </w:rPr>
            </w:pPr>
            <w:r w:rsidRPr="00037AF9">
              <w:rPr>
                <w:rFonts w:ascii="Times New Roman" w:eastAsia="Times New Roman" w:hAnsi="Times New Roman" w:cs="Times New Roman"/>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14:paraId="345BB89D" w14:textId="77777777" w:rsidR="0007242C" w:rsidRPr="00037AF9" w:rsidRDefault="0007242C" w:rsidP="00D439D3">
            <w:pPr>
              <w:spacing w:after="0" w:line="240" w:lineRule="auto"/>
              <w:jc w:val="center"/>
              <w:rPr>
                <w:rFonts w:ascii="Times New Roman" w:eastAsia="Times New Roman" w:hAnsi="Times New Roman" w:cs="Times New Roman"/>
                <w:sz w:val="20"/>
                <w:szCs w:val="20"/>
              </w:rPr>
            </w:pPr>
            <w:r w:rsidRPr="00037AF9">
              <w:rPr>
                <w:rFonts w:ascii="Times New Roman" w:eastAsia="Times New Roman" w:hAnsi="Times New Roman" w:cs="Times New Roman"/>
                <w:sz w:val="20"/>
                <w:szCs w:val="20"/>
              </w:rPr>
              <w:t>Чел</w:t>
            </w:r>
          </w:p>
        </w:tc>
        <w:tc>
          <w:tcPr>
            <w:tcW w:w="922" w:type="dxa"/>
            <w:tcBorders>
              <w:top w:val="nil"/>
              <w:left w:val="nil"/>
              <w:bottom w:val="single" w:sz="4" w:space="0" w:color="auto"/>
              <w:right w:val="single" w:sz="4" w:space="0" w:color="auto"/>
            </w:tcBorders>
            <w:shd w:val="clear" w:color="auto" w:fill="auto"/>
            <w:vAlign w:val="center"/>
            <w:hideMark/>
          </w:tcPr>
          <w:p w14:paraId="3DC62EE9" w14:textId="77777777" w:rsidR="0007242C" w:rsidRPr="00037AF9" w:rsidRDefault="0007242C" w:rsidP="00D439D3">
            <w:pPr>
              <w:spacing w:after="0" w:line="240" w:lineRule="auto"/>
              <w:jc w:val="center"/>
              <w:rPr>
                <w:rFonts w:ascii="Times New Roman" w:eastAsia="Times New Roman" w:hAnsi="Times New Roman" w:cs="Times New Roman"/>
                <w:sz w:val="20"/>
                <w:szCs w:val="20"/>
              </w:rPr>
            </w:pPr>
            <w:r w:rsidRPr="00037AF9">
              <w:rPr>
                <w:rFonts w:ascii="Times New Roman" w:eastAsia="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70277BF" w14:textId="77777777" w:rsidR="0007242C" w:rsidRPr="00037AF9" w:rsidRDefault="0007242C" w:rsidP="00D439D3">
            <w:pPr>
              <w:spacing w:after="0" w:line="240" w:lineRule="auto"/>
              <w:jc w:val="center"/>
              <w:rPr>
                <w:rFonts w:ascii="Times New Roman" w:eastAsia="Times New Roman" w:hAnsi="Times New Roman" w:cs="Times New Roman"/>
                <w:sz w:val="20"/>
                <w:szCs w:val="20"/>
              </w:rPr>
            </w:pPr>
            <w:r w:rsidRPr="00037AF9">
              <w:rPr>
                <w:rFonts w:ascii="Times New Roman" w:eastAsia="Times New Roman" w:hAnsi="Times New Roman" w:cs="Times New Roman"/>
                <w:sz w:val="20"/>
                <w:szCs w:val="20"/>
              </w:rPr>
              <w:t>Чел.</w:t>
            </w:r>
          </w:p>
        </w:tc>
        <w:tc>
          <w:tcPr>
            <w:tcW w:w="1276" w:type="dxa"/>
            <w:tcBorders>
              <w:top w:val="nil"/>
              <w:left w:val="nil"/>
              <w:bottom w:val="single" w:sz="4" w:space="0" w:color="auto"/>
              <w:right w:val="single" w:sz="4" w:space="0" w:color="auto"/>
            </w:tcBorders>
            <w:shd w:val="clear" w:color="auto" w:fill="auto"/>
            <w:vAlign w:val="center"/>
            <w:hideMark/>
          </w:tcPr>
          <w:p w14:paraId="34B8CD7A" w14:textId="77777777" w:rsidR="0007242C" w:rsidRPr="00037AF9" w:rsidRDefault="0007242C" w:rsidP="00D439D3">
            <w:pPr>
              <w:spacing w:after="0" w:line="240" w:lineRule="auto"/>
              <w:jc w:val="center"/>
              <w:rPr>
                <w:rFonts w:ascii="Times New Roman" w:eastAsia="Times New Roman" w:hAnsi="Times New Roman" w:cs="Times New Roman"/>
                <w:sz w:val="20"/>
                <w:szCs w:val="20"/>
              </w:rPr>
            </w:pPr>
            <w:r w:rsidRPr="00037AF9">
              <w:rPr>
                <w:rFonts w:ascii="Times New Roman" w:eastAsia="Times New Roman" w:hAnsi="Times New Roman" w:cs="Times New Roman"/>
                <w:sz w:val="20"/>
                <w:szCs w:val="20"/>
              </w:rPr>
              <w:t>%</w:t>
            </w:r>
          </w:p>
        </w:tc>
      </w:tr>
      <w:tr w:rsidR="0007242C" w:rsidRPr="00C82BC1" w14:paraId="5D0376C0" w14:textId="77777777" w:rsidTr="00D439D3">
        <w:trPr>
          <w:trHeight w:val="300"/>
          <w:jc w:val="center"/>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04591" w14:textId="77777777" w:rsidR="0007242C" w:rsidRPr="00A23810" w:rsidRDefault="0007242C" w:rsidP="00D439D3">
            <w:pPr>
              <w:spacing w:after="0" w:line="240" w:lineRule="auto"/>
              <w:ind w:left="-57" w:right="-57"/>
              <w:jc w:val="both"/>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 xml:space="preserve"> 9А-24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9A511" w14:textId="77777777" w:rsidR="0007242C" w:rsidRPr="00A23810" w:rsidRDefault="0007242C" w:rsidP="00D439D3">
            <w:pPr>
              <w:spacing w:after="0" w:line="240" w:lineRule="auto"/>
              <w:jc w:val="both"/>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24</w:t>
            </w:r>
          </w:p>
        </w:tc>
        <w:tc>
          <w:tcPr>
            <w:tcW w:w="567" w:type="dxa"/>
            <w:tcBorders>
              <w:top w:val="nil"/>
              <w:left w:val="nil"/>
              <w:bottom w:val="single" w:sz="4" w:space="0" w:color="auto"/>
              <w:right w:val="single" w:sz="4" w:space="0" w:color="auto"/>
            </w:tcBorders>
            <w:shd w:val="clear" w:color="000000" w:fill="FFFFFF"/>
            <w:vAlign w:val="center"/>
            <w:hideMark/>
          </w:tcPr>
          <w:p w14:paraId="499E4B67" w14:textId="77777777" w:rsidR="0007242C" w:rsidRPr="00A23810" w:rsidRDefault="0007242C" w:rsidP="00D439D3">
            <w:pPr>
              <w:spacing w:after="0" w:line="240" w:lineRule="auto"/>
              <w:jc w:val="center"/>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100</w:t>
            </w:r>
          </w:p>
        </w:tc>
        <w:tc>
          <w:tcPr>
            <w:tcW w:w="567" w:type="dxa"/>
            <w:tcBorders>
              <w:top w:val="nil"/>
              <w:left w:val="nil"/>
              <w:bottom w:val="single" w:sz="4" w:space="0" w:color="auto"/>
              <w:right w:val="single" w:sz="4" w:space="0" w:color="auto"/>
            </w:tcBorders>
            <w:shd w:val="clear" w:color="000000" w:fill="FFFFFF"/>
            <w:vAlign w:val="center"/>
            <w:hideMark/>
          </w:tcPr>
          <w:p w14:paraId="58BF7A2B" w14:textId="77777777" w:rsidR="0007242C" w:rsidRPr="00A23810" w:rsidRDefault="0007242C" w:rsidP="00D439D3">
            <w:pPr>
              <w:spacing w:after="0" w:line="240" w:lineRule="auto"/>
              <w:jc w:val="center"/>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13</w:t>
            </w:r>
          </w:p>
        </w:tc>
        <w:tc>
          <w:tcPr>
            <w:tcW w:w="851" w:type="dxa"/>
            <w:tcBorders>
              <w:top w:val="nil"/>
              <w:left w:val="nil"/>
              <w:bottom w:val="single" w:sz="4" w:space="0" w:color="auto"/>
              <w:right w:val="single" w:sz="4" w:space="0" w:color="auto"/>
            </w:tcBorders>
            <w:shd w:val="clear" w:color="000000" w:fill="FFFFFF"/>
            <w:vAlign w:val="center"/>
            <w:hideMark/>
          </w:tcPr>
          <w:p w14:paraId="44BEB5F6" w14:textId="77777777" w:rsidR="0007242C" w:rsidRPr="00A23810" w:rsidRDefault="0007242C" w:rsidP="00D439D3">
            <w:pPr>
              <w:spacing w:after="0" w:line="240" w:lineRule="auto"/>
              <w:jc w:val="center"/>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54</w:t>
            </w:r>
          </w:p>
        </w:tc>
        <w:tc>
          <w:tcPr>
            <w:tcW w:w="567" w:type="dxa"/>
            <w:tcBorders>
              <w:top w:val="nil"/>
              <w:left w:val="nil"/>
              <w:bottom w:val="single" w:sz="4" w:space="0" w:color="auto"/>
              <w:right w:val="single" w:sz="4" w:space="0" w:color="auto"/>
            </w:tcBorders>
            <w:shd w:val="clear" w:color="000000" w:fill="FFFFFF"/>
            <w:vAlign w:val="center"/>
            <w:hideMark/>
          </w:tcPr>
          <w:p w14:paraId="63577F3F" w14:textId="77777777" w:rsidR="0007242C" w:rsidRPr="00A23810" w:rsidRDefault="0007242C" w:rsidP="00D439D3">
            <w:pPr>
              <w:spacing w:after="0" w:line="240" w:lineRule="auto"/>
              <w:jc w:val="center"/>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11</w:t>
            </w:r>
          </w:p>
        </w:tc>
        <w:tc>
          <w:tcPr>
            <w:tcW w:w="567" w:type="dxa"/>
            <w:tcBorders>
              <w:top w:val="nil"/>
              <w:left w:val="nil"/>
              <w:bottom w:val="single" w:sz="4" w:space="0" w:color="auto"/>
              <w:right w:val="single" w:sz="4" w:space="0" w:color="auto"/>
            </w:tcBorders>
            <w:shd w:val="clear" w:color="000000" w:fill="FFFFFF"/>
            <w:vAlign w:val="center"/>
            <w:hideMark/>
          </w:tcPr>
          <w:p w14:paraId="2EB98EC5" w14:textId="77777777" w:rsidR="0007242C" w:rsidRPr="00A23810" w:rsidRDefault="0007242C" w:rsidP="00D439D3">
            <w:pPr>
              <w:spacing w:after="0" w:line="240" w:lineRule="auto"/>
              <w:jc w:val="center"/>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46</w:t>
            </w:r>
          </w:p>
        </w:tc>
        <w:tc>
          <w:tcPr>
            <w:tcW w:w="627" w:type="dxa"/>
            <w:tcBorders>
              <w:top w:val="nil"/>
              <w:left w:val="nil"/>
              <w:bottom w:val="single" w:sz="4" w:space="0" w:color="auto"/>
              <w:right w:val="single" w:sz="4" w:space="0" w:color="auto"/>
            </w:tcBorders>
            <w:shd w:val="clear" w:color="000000" w:fill="FFFFFF"/>
            <w:vAlign w:val="center"/>
            <w:hideMark/>
          </w:tcPr>
          <w:p w14:paraId="1FA6F136" w14:textId="77777777" w:rsidR="0007242C" w:rsidRPr="00A23810" w:rsidRDefault="0007242C" w:rsidP="00D439D3">
            <w:pPr>
              <w:spacing w:after="0" w:line="240" w:lineRule="auto"/>
              <w:jc w:val="center"/>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000000" w:fill="FFFFFF"/>
            <w:vAlign w:val="center"/>
            <w:hideMark/>
          </w:tcPr>
          <w:p w14:paraId="62806FB2" w14:textId="77777777" w:rsidR="0007242C" w:rsidRPr="00A23810" w:rsidRDefault="0007242C" w:rsidP="00D439D3">
            <w:pPr>
              <w:spacing w:after="0" w:line="240" w:lineRule="auto"/>
              <w:jc w:val="center"/>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0</w:t>
            </w:r>
          </w:p>
        </w:tc>
        <w:tc>
          <w:tcPr>
            <w:tcW w:w="708" w:type="dxa"/>
            <w:tcBorders>
              <w:top w:val="nil"/>
              <w:left w:val="nil"/>
              <w:bottom w:val="single" w:sz="4" w:space="0" w:color="auto"/>
              <w:right w:val="single" w:sz="4" w:space="0" w:color="auto"/>
            </w:tcBorders>
            <w:shd w:val="clear" w:color="000000" w:fill="FFFFFF"/>
            <w:vAlign w:val="center"/>
            <w:hideMark/>
          </w:tcPr>
          <w:p w14:paraId="7449D9A6" w14:textId="77777777" w:rsidR="0007242C" w:rsidRPr="00A23810" w:rsidRDefault="0007242C" w:rsidP="00D439D3">
            <w:pPr>
              <w:spacing w:after="0" w:line="240" w:lineRule="auto"/>
              <w:jc w:val="center"/>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0</w:t>
            </w:r>
          </w:p>
        </w:tc>
        <w:tc>
          <w:tcPr>
            <w:tcW w:w="922" w:type="dxa"/>
            <w:tcBorders>
              <w:top w:val="nil"/>
              <w:left w:val="nil"/>
              <w:bottom w:val="single" w:sz="4" w:space="0" w:color="auto"/>
              <w:right w:val="single" w:sz="4" w:space="0" w:color="auto"/>
            </w:tcBorders>
            <w:shd w:val="clear" w:color="000000" w:fill="FFFFFF"/>
            <w:vAlign w:val="center"/>
            <w:hideMark/>
          </w:tcPr>
          <w:p w14:paraId="502FBB47" w14:textId="77777777" w:rsidR="0007242C" w:rsidRPr="00A23810" w:rsidRDefault="0007242C" w:rsidP="00D439D3">
            <w:pPr>
              <w:spacing w:after="0" w:line="240" w:lineRule="auto"/>
              <w:jc w:val="center"/>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14:paraId="523063F1" w14:textId="77777777" w:rsidR="0007242C" w:rsidRPr="00A23810" w:rsidRDefault="0007242C" w:rsidP="00D439D3">
            <w:pPr>
              <w:spacing w:after="0" w:line="240" w:lineRule="auto"/>
              <w:jc w:val="center"/>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14:paraId="2576E387" w14:textId="77777777" w:rsidR="0007242C" w:rsidRPr="00A23810" w:rsidRDefault="0007242C" w:rsidP="00D439D3">
            <w:pPr>
              <w:spacing w:after="0" w:line="240" w:lineRule="auto"/>
              <w:jc w:val="center"/>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0</w:t>
            </w:r>
          </w:p>
        </w:tc>
      </w:tr>
      <w:tr w:rsidR="0007242C" w:rsidRPr="00C82BC1" w14:paraId="7EFF6361" w14:textId="77777777" w:rsidTr="00D439D3">
        <w:trPr>
          <w:trHeight w:val="300"/>
          <w:jc w:val="center"/>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F933E" w14:textId="77777777" w:rsidR="0007242C" w:rsidRPr="00A23810" w:rsidRDefault="0007242C" w:rsidP="00D439D3">
            <w:pPr>
              <w:spacing w:after="0" w:line="240" w:lineRule="auto"/>
              <w:jc w:val="both"/>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9Б-30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09627" w14:textId="77777777" w:rsidR="0007242C" w:rsidRPr="00A23810" w:rsidRDefault="0007242C" w:rsidP="00D439D3">
            <w:pPr>
              <w:spacing w:after="0" w:line="240" w:lineRule="auto"/>
              <w:jc w:val="both"/>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30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DBD2DD6" w14:textId="77777777" w:rsidR="0007242C" w:rsidRPr="00A23810" w:rsidRDefault="0007242C" w:rsidP="00D439D3">
            <w:pPr>
              <w:spacing w:after="0" w:line="240" w:lineRule="auto"/>
              <w:jc w:val="center"/>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100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D943226" w14:textId="77777777" w:rsidR="0007242C" w:rsidRPr="00A23810" w:rsidRDefault="0007242C" w:rsidP="00D439D3">
            <w:pPr>
              <w:spacing w:after="0" w:line="240" w:lineRule="auto"/>
              <w:jc w:val="center"/>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24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4954B99D" w14:textId="77777777" w:rsidR="0007242C" w:rsidRPr="00A23810" w:rsidRDefault="0007242C" w:rsidP="00D439D3">
            <w:pPr>
              <w:spacing w:after="0" w:line="240" w:lineRule="auto"/>
              <w:jc w:val="center"/>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80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261A5C2" w14:textId="77777777" w:rsidR="0007242C" w:rsidRPr="00A23810" w:rsidRDefault="0007242C" w:rsidP="00D439D3">
            <w:pPr>
              <w:spacing w:after="0" w:line="240" w:lineRule="auto"/>
              <w:jc w:val="center"/>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720E8A2" w14:textId="77777777" w:rsidR="0007242C" w:rsidRPr="00A23810" w:rsidRDefault="0007242C" w:rsidP="00D439D3">
            <w:pPr>
              <w:spacing w:after="0" w:line="240" w:lineRule="auto"/>
              <w:jc w:val="center"/>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20</w:t>
            </w:r>
          </w:p>
        </w:tc>
        <w:tc>
          <w:tcPr>
            <w:tcW w:w="627" w:type="dxa"/>
            <w:tcBorders>
              <w:top w:val="single" w:sz="4" w:space="0" w:color="auto"/>
              <w:left w:val="nil"/>
              <w:bottom w:val="single" w:sz="4" w:space="0" w:color="auto"/>
              <w:right w:val="single" w:sz="4" w:space="0" w:color="auto"/>
            </w:tcBorders>
            <w:shd w:val="clear" w:color="000000" w:fill="FFFFFF"/>
            <w:vAlign w:val="center"/>
            <w:hideMark/>
          </w:tcPr>
          <w:p w14:paraId="14894A93" w14:textId="77777777" w:rsidR="0007242C" w:rsidRPr="00A23810" w:rsidRDefault="0007242C" w:rsidP="00D439D3">
            <w:pPr>
              <w:spacing w:after="0" w:line="240" w:lineRule="auto"/>
              <w:jc w:val="center"/>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1FE93F5" w14:textId="77777777" w:rsidR="0007242C" w:rsidRPr="00A23810" w:rsidRDefault="0007242C" w:rsidP="00D439D3">
            <w:pPr>
              <w:spacing w:after="0" w:line="240" w:lineRule="auto"/>
              <w:jc w:val="center"/>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E7F24CD" w14:textId="77777777" w:rsidR="0007242C" w:rsidRPr="00A23810" w:rsidRDefault="0007242C" w:rsidP="00D439D3">
            <w:pPr>
              <w:spacing w:after="0" w:line="240" w:lineRule="auto"/>
              <w:jc w:val="center"/>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0</w:t>
            </w:r>
          </w:p>
        </w:tc>
        <w:tc>
          <w:tcPr>
            <w:tcW w:w="922" w:type="dxa"/>
            <w:tcBorders>
              <w:top w:val="single" w:sz="4" w:space="0" w:color="auto"/>
              <w:left w:val="nil"/>
              <w:bottom w:val="single" w:sz="4" w:space="0" w:color="auto"/>
              <w:right w:val="single" w:sz="4" w:space="0" w:color="auto"/>
            </w:tcBorders>
            <w:shd w:val="clear" w:color="000000" w:fill="FFFFFF"/>
            <w:vAlign w:val="center"/>
            <w:hideMark/>
          </w:tcPr>
          <w:p w14:paraId="7EB39D9E" w14:textId="77777777" w:rsidR="0007242C" w:rsidRPr="00A23810" w:rsidRDefault="0007242C" w:rsidP="00D439D3">
            <w:pPr>
              <w:spacing w:after="0" w:line="240" w:lineRule="auto"/>
              <w:jc w:val="center"/>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BB2ABBC" w14:textId="77777777" w:rsidR="0007242C" w:rsidRPr="00A23810" w:rsidRDefault="0007242C" w:rsidP="00D439D3">
            <w:pPr>
              <w:spacing w:after="0" w:line="240" w:lineRule="auto"/>
              <w:jc w:val="center"/>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0733686" w14:textId="77777777" w:rsidR="0007242C" w:rsidRPr="00A23810" w:rsidRDefault="0007242C" w:rsidP="00D439D3">
            <w:pPr>
              <w:spacing w:after="0" w:line="240" w:lineRule="auto"/>
              <w:jc w:val="center"/>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0</w:t>
            </w:r>
          </w:p>
        </w:tc>
      </w:tr>
      <w:tr w:rsidR="0007242C" w:rsidRPr="00C82BC1" w14:paraId="5B2E1A00" w14:textId="77777777" w:rsidTr="00D439D3">
        <w:trPr>
          <w:trHeight w:val="300"/>
          <w:jc w:val="center"/>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482FD" w14:textId="77777777" w:rsidR="0007242C" w:rsidRPr="00A23810" w:rsidRDefault="0007242C" w:rsidP="00D439D3">
            <w:pPr>
              <w:spacing w:after="0" w:line="240" w:lineRule="auto"/>
              <w:jc w:val="both"/>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lastRenderedPageBreak/>
              <w:t>9В-24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1FC67" w14:textId="77777777" w:rsidR="0007242C" w:rsidRPr="00A23810" w:rsidRDefault="0007242C" w:rsidP="00D439D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1ECC2BF" w14:textId="77777777" w:rsidR="0007242C" w:rsidRPr="00A23810" w:rsidRDefault="0007242C" w:rsidP="00D439D3">
            <w:pPr>
              <w:spacing w:after="0" w:line="240" w:lineRule="auto"/>
              <w:jc w:val="center"/>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100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2F81698" w14:textId="77777777" w:rsidR="0007242C" w:rsidRPr="00A23810" w:rsidRDefault="0007242C" w:rsidP="00D439D3">
            <w:pPr>
              <w:spacing w:after="0" w:line="240" w:lineRule="auto"/>
              <w:jc w:val="center"/>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17</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22878CC7" w14:textId="77777777" w:rsidR="0007242C" w:rsidRPr="00A23810" w:rsidRDefault="0007242C" w:rsidP="00D439D3">
            <w:pPr>
              <w:spacing w:after="0" w:line="240" w:lineRule="auto"/>
              <w:jc w:val="center"/>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71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53073AD" w14:textId="77777777" w:rsidR="0007242C" w:rsidRPr="00A23810" w:rsidRDefault="0007242C" w:rsidP="00D439D3">
            <w:pPr>
              <w:spacing w:after="0" w:line="240" w:lineRule="auto"/>
              <w:jc w:val="center"/>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ED29554" w14:textId="77777777" w:rsidR="0007242C" w:rsidRPr="00A23810" w:rsidRDefault="0007242C" w:rsidP="00D439D3">
            <w:pPr>
              <w:spacing w:after="0" w:line="240" w:lineRule="auto"/>
              <w:jc w:val="center"/>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29</w:t>
            </w:r>
          </w:p>
        </w:tc>
        <w:tc>
          <w:tcPr>
            <w:tcW w:w="627" w:type="dxa"/>
            <w:tcBorders>
              <w:top w:val="single" w:sz="4" w:space="0" w:color="auto"/>
              <w:left w:val="nil"/>
              <w:bottom w:val="single" w:sz="4" w:space="0" w:color="auto"/>
              <w:right w:val="single" w:sz="4" w:space="0" w:color="auto"/>
            </w:tcBorders>
            <w:shd w:val="clear" w:color="000000" w:fill="FFFFFF"/>
            <w:vAlign w:val="center"/>
            <w:hideMark/>
          </w:tcPr>
          <w:p w14:paraId="1FB79D6C" w14:textId="77777777" w:rsidR="0007242C" w:rsidRPr="00A23810" w:rsidRDefault="0007242C" w:rsidP="00D439D3">
            <w:pPr>
              <w:spacing w:after="0" w:line="240" w:lineRule="auto"/>
              <w:jc w:val="center"/>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21EECE8" w14:textId="77777777" w:rsidR="0007242C" w:rsidRPr="00A23810" w:rsidRDefault="0007242C" w:rsidP="00D439D3">
            <w:pPr>
              <w:spacing w:after="0" w:line="240" w:lineRule="auto"/>
              <w:jc w:val="center"/>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577374B8" w14:textId="77777777" w:rsidR="0007242C" w:rsidRPr="00A23810" w:rsidRDefault="0007242C" w:rsidP="00D439D3">
            <w:pPr>
              <w:spacing w:after="0" w:line="240" w:lineRule="auto"/>
              <w:jc w:val="center"/>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0</w:t>
            </w:r>
          </w:p>
        </w:tc>
        <w:tc>
          <w:tcPr>
            <w:tcW w:w="922" w:type="dxa"/>
            <w:tcBorders>
              <w:top w:val="single" w:sz="4" w:space="0" w:color="auto"/>
              <w:left w:val="nil"/>
              <w:bottom w:val="single" w:sz="4" w:space="0" w:color="auto"/>
              <w:right w:val="single" w:sz="4" w:space="0" w:color="auto"/>
            </w:tcBorders>
            <w:shd w:val="clear" w:color="000000" w:fill="FFFFFF"/>
            <w:vAlign w:val="center"/>
            <w:hideMark/>
          </w:tcPr>
          <w:p w14:paraId="03519B07" w14:textId="77777777" w:rsidR="0007242C" w:rsidRPr="00A23810" w:rsidRDefault="0007242C" w:rsidP="00D439D3">
            <w:pPr>
              <w:spacing w:after="0" w:line="240" w:lineRule="auto"/>
              <w:jc w:val="center"/>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CB50966" w14:textId="77777777" w:rsidR="0007242C" w:rsidRPr="00A23810" w:rsidRDefault="0007242C" w:rsidP="00D439D3">
            <w:pPr>
              <w:spacing w:after="0" w:line="240" w:lineRule="auto"/>
              <w:jc w:val="center"/>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8366E30" w14:textId="77777777" w:rsidR="0007242C" w:rsidRPr="00A23810" w:rsidRDefault="0007242C" w:rsidP="00D439D3">
            <w:pPr>
              <w:spacing w:after="0" w:line="240" w:lineRule="auto"/>
              <w:jc w:val="center"/>
              <w:rPr>
                <w:rFonts w:ascii="Times New Roman" w:eastAsia="Times New Roman" w:hAnsi="Times New Roman" w:cs="Times New Roman"/>
                <w:sz w:val="20"/>
                <w:szCs w:val="20"/>
              </w:rPr>
            </w:pPr>
            <w:r w:rsidRPr="00A23810">
              <w:rPr>
                <w:rFonts w:ascii="Times New Roman" w:eastAsia="Times New Roman" w:hAnsi="Times New Roman" w:cs="Times New Roman"/>
                <w:sz w:val="20"/>
                <w:szCs w:val="20"/>
              </w:rPr>
              <w:t>0</w:t>
            </w:r>
          </w:p>
        </w:tc>
      </w:tr>
      <w:tr w:rsidR="0007242C" w:rsidRPr="00C82BC1" w14:paraId="0A2BCE52" w14:textId="77777777" w:rsidTr="00D439D3">
        <w:trPr>
          <w:trHeight w:val="300"/>
          <w:jc w:val="center"/>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867DE" w14:textId="77777777" w:rsidR="0007242C" w:rsidRPr="00CD232E" w:rsidRDefault="0007242C" w:rsidP="00D439D3">
            <w:pPr>
              <w:spacing w:after="0" w:line="240" w:lineRule="auto"/>
              <w:jc w:val="both"/>
              <w:rPr>
                <w:rFonts w:ascii="Times New Roman" w:eastAsia="Times New Roman" w:hAnsi="Times New Roman" w:cs="Times New Roman"/>
                <w:sz w:val="20"/>
                <w:szCs w:val="20"/>
              </w:rPr>
            </w:pPr>
            <w:r w:rsidRPr="00CD232E">
              <w:rPr>
                <w:rFonts w:ascii="Times New Roman" w:eastAsia="Times New Roman" w:hAnsi="Times New Roman" w:cs="Times New Roman"/>
                <w:sz w:val="20"/>
                <w:szCs w:val="20"/>
              </w:rPr>
              <w:t>9Г-29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55868" w14:textId="77777777" w:rsidR="0007242C" w:rsidRPr="00CD232E" w:rsidRDefault="0007242C" w:rsidP="00D439D3">
            <w:pPr>
              <w:spacing w:after="0" w:line="240" w:lineRule="auto"/>
              <w:jc w:val="both"/>
              <w:rPr>
                <w:rFonts w:ascii="Times New Roman" w:eastAsia="Times New Roman" w:hAnsi="Times New Roman" w:cs="Times New Roman"/>
                <w:sz w:val="20"/>
                <w:szCs w:val="20"/>
              </w:rPr>
            </w:pPr>
            <w:r w:rsidRPr="00CD232E">
              <w:rPr>
                <w:rFonts w:ascii="Times New Roman" w:eastAsia="Times New Roman" w:hAnsi="Times New Roman" w:cs="Times New Roman"/>
                <w:sz w:val="20"/>
                <w:szCs w:val="20"/>
              </w:rPr>
              <w:t>28</w:t>
            </w:r>
          </w:p>
        </w:tc>
        <w:tc>
          <w:tcPr>
            <w:tcW w:w="567" w:type="dxa"/>
            <w:tcBorders>
              <w:top w:val="nil"/>
              <w:left w:val="nil"/>
              <w:bottom w:val="single" w:sz="4" w:space="0" w:color="auto"/>
              <w:right w:val="single" w:sz="4" w:space="0" w:color="auto"/>
            </w:tcBorders>
            <w:shd w:val="clear" w:color="000000" w:fill="FFFFFF"/>
            <w:vAlign w:val="center"/>
            <w:hideMark/>
          </w:tcPr>
          <w:p w14:paraId="1F3D86CB" w14:textId="77777777" w:rsidR="0007242C" w:rsidRPr="00CD232E" w:rsidRDefault="0007242C" w:rsidP="00D439D3">
            <w:pPr>
              <w:spacing w:after="0" w:line="240" w:lineRule="auto"/>
              <w:jc w:val="center"/>
              <w:rPr>
                <w:rFonts w:ascii="Times New Roman" w:eastAsia="Times New Roman" w:hAnsi="Times New Roman" w:cs="Times New Roman"/>
                <w:sz w:val="20"/>
                <w:szCs w:val="20"/>
              </w:rPr>
            </w:pPr>
            <w:r w:rsidRPr="00CD232E">
              <w:rPr>
                <w:rFonts w:ascii="Times New Roman" w:eastAsia="Times New Roman" w:hAnsi="Times New Roman" w:cs="Times New Roman"/>
                <w:sz w:val="20"/>
                <w:szCs w:val="20"/>
              </w:rPr>
              <w:t>97</w:t>
            </w:r>
          </w:p>
        </w:tc>
        <w:tc>
          <w:tcPr>
            <w:tcW w:w="567" w:type="dxa"/>
            <w:tcBorders>
              <w:top w:val="nil"/>
              <w:left w:val="nil"/>
              <w:bottom w:val="single" w:sz="4" w:space="0" w:color="auto"/>
              <w:right w:val="single" w:sz="4" w:space="0" w:color="auto"/>
            </w:tcBorders>
            <w:shd w:val="clear" w:color="000000" w:fill="FFFFFF"/>
            <w:vAlign w:val="center"/>
            <w:hideMark/>
          </w:tcPr>
          <w:p w14:paraId="1668DAA3" w14:textId="77777777" w:rsidR="0007242C" w:rsidRPr="00CD232E" w:rsidRDefault="0007242C" w:rsidP="00D439D3">
            <w:pPr>
              <w:spacing w:after="0" w:line="240" w:lineRule="auto"/>
              <w:jc w:val="center"/>
              <w:rPr>
                <w:rFonts w:ascii="Times New Roman" w:eastAsia="Times New Roman" w:hAnsi="Times New Roman" w:cs="Times New Roman"/>
                <w:sz w:val="20"/>
                <w:szCs w:val="20"/>
              </w:rPr>
            </w:pPr>
            <w:r w:rsidRPr="00CD232E">
              <w:rPr>
                <w:rFonts w:ascii="Times New Roman" w:eastAsia="Times New Roman" w:hAnsi="Times New Roman" w:cs="Times New Roman"/>
                <w:sz w:val="20"/>
                <w:szCs w:val="20"/>
              </w:rPr>
              <w:t>16</w:t>
            </w:r>
          </w:p>
        </w:tc>
        <w:tc>
          <w:tcPr>
            <w:tcW w:w="851" w:type="dxa"/>
            <w:tcBorders>
              <w:top w:val="nil"/>
              <w:left w:val="nil"/>
              <w:bottom w:val="single" w:sz="4" w:space="0" w:color="auto"/>
              <w:right w:val="single" w:sz="4" w:space="0" w:color="auto"/>
            </w:tcBorders>
            <w:shd w:val="clear" w:color="000000" w:fill="FFFFFF"/>
            <w:vAlign w:val="center"/>
            <w:hideMark/>
          </w:tcPr>
          <w:p w14:paraId="4F985E3B" w14:textId="77777777" w:rsidR="0007242C" w:rsidRPr="00CD232E" w:rsidRDefault="0007242C" w:rsidP="00D439D3">
            <w:pPr>
              <w:spacing w:after="0" w:line="240" w:lineRule="auto"/>
              <w:jc w:val="center"/>
              <w:rPr>
                <w:rFonts w:ascii="Times New Roman" w:eastAsia="Times New Roman" w:hAnsi="Times New Roman" w:cs="Times New Roman"/>
                <w:sz w:val="20"/>
                <w:szCs w:val="20"/>
              </w:rPr>
            </w:pPr>
            <w:r w:rsidRPr="00CD232E">
              <w:rPr>
                <w:rFonts w:ascii="Times New Roman" w:eastAsia="Times New Roman" w:hAnsi="Times New Roman" w:cs="Times New Roman"/>
                <w:sz w:val="20"/>
                <w:szCs w:val="20"/>
              </w:rPr>
              <w:t>5</w:t>
            </w:r>
            <w:r>
              <w:rPr>
                <w:rFonts w:ascii="Times New Roman" w:eastAsia="Times New Roman" w:hAnsi="Times New Roman" w:cs="Times New Roman"/>
                <w:sz w:val="20"/>
                <w:szCs w:val="20"/>
              </w:rPr>
              <w:t>7</w:t>
            </w:r>
          </w:p>
        </w:tc>
        <w:tc>
          <w:tcPr>
            <w:tcW w:w="567" w:type="dxa"/>
            <w:tcBorders>
              <w:top w:val="nil"/>
              <w:left w:val="nil"/>
              <w:bottom w:val="single" w:sz="4" w:space="0" w:color="auto"/>
              <w:right w:val="single" w:sz="4" w:space="0" w:color="auto"/>
            </w:tcBorders>
            <w:shd w:val="clear" w:color="000000" w:fill="FFFFFF"/>
            <w:vAlign w:val="center"/>
            <w:hideMark/>
          </w:tcPr>
          <w:p w14:paraId="2363CE0F" w14:textId="77777777" w:rsidR="0007242C" w:rsidRPr="00CD232E" w:rsidRDefault="0007242C" w:rsidP="00D439D3">
            <w:pPr>
              <w:spacing w:after="0" w:line="240" w:lineRule="auto"/>
              <w:jc w:val="center"/>
              <w:rPr>
                <w:rFonts w:ascii="Times New Roman" w:eastAsia="Times New Roman" w:hAnsi="Times New Roman" w:cs="Times New Roman"/>
                <w:sz w:val="20"/>
                <w:szCs w:val="20"/>
              </w:rPr>
            </w:pPr>
            <w:r w:rsidRPr="00CD232E">
              <w:rPr>
                <w:rFonts w:ascii="Times New Roman" w:eastAsia="Times New Roman" w:hAnsi="Times New Roman" w:cs="Times New Roman"/>
                <w:sz w:val="20"/>
                <w:szCs w:val="20"/>
              </w:rPr>
              <w:t>12</w:t>
            </w:r>
          </w:p>
        </w:tc>
        <w:tc>
          <w:tcPr>
            <w:tcW w:w="567" w:type="dxa"/>
            <w:tcBorders>
              <w:top w:val="nil"/>
              <w:left w:val="nil"/>
              <w:bottom w:val="single" w:sz="4" w:space="0" w:color="auto"/>
              <w:right w:val="single" w:sz="4" w:space="0" w:color="auto"/>
            </w:tcBorders>
            <w:shd w:val="clear" w:color="000000" w:fill="FFFFFF"/>
            <w:vAlign w:val="center"/>
            <w:hideMark/>
          </w:tcPr>
          <w:p w14:paraId="46E4DA02" w14:textId="77777777" w:rsidR="0007242C" w:rsidRPr="00CD232E" w:rsidRDefault="0007242C" w:rsidP="00D439D3">
            <w:pPr>
              <w:spacing w:after="0" w:line="240" w:lineRule="auto"/>
              <w:jc w:val="center"/>
              <w:rPr>
                <w:rFonts w:ascii="Times New Roman" w:eastAsia="Times New Roman" w:hAnsi="Times New Roman" w:cs="Times New Roman"/>
                <w:sz w:val="20"/>
                <w:szCs w:val="20"/>
              </w:rPr>
            </w:pPr>
            <w:r w:rsidRPr="00CD232E">
              <w:rPr>
                <w:rFonts w:ascii="Times New Roman" w:eastAsia="Times New Roman" w:hAnsi="Times New Roman" w:cs="Times New Roman"/>
                <w:sz w:val="20"/>
                <w:szCs w:val="20"/>
              </w:rPr>
              <w:t>41</w:t>
            </w:r>
          </w:p>
        </w:tc>
        <w:tc>
          <w:tcPr>
            <w:tcW w:w="627" w:type="dxa"/>
            <w:tcBorders>
              <w:top w:val="nil"/>
              <w:left w:val="nil"/>
              <w:bottom w:val="single" w:sz="4" w:space="0" w:color="auto"/>
              <w:right w:val="single" w:sz="4" w:space="0" w:color="auto"/>
            </w:tcBorders>
            <w:shd w:val="clear" w:color="000000" w:fill="FFFFFF"/>
            <w:vAlign w:val="center"/>
            <w:hideMark/>
          </w:tcPr>
          <w:p w14:paraId="548C6048" w14:textId="77777777" w:rsidR="0007242C" w:rsidRPr="00CD232E" w:rsidRDefault="0007242C" w:rsidP="00D439D3">
            <w:pPr>
              <w:spacing w:after="0" w:line="240" w:lineRule="auto"/>
              <w:jc w:val="center"/>
              <w:rPr>
                <w:rFonts w:ascii="Times New Roman" w:eastAsia="Times New Roman" w:hAnsi="Times New Roman" w:cs="Times New Roman"/>
                <w:sz w:val="20"/>
                <w:szCs w:val="20"/>
              </w:rPr>
            </w:pPr>
            <w:r w:rsidRPr="00CD232E">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000000" w:fill="FFFFFF"/>
            <w:vAlign w:val="center"/>
            <w:hideMark/>
          </w:tcPr>
          <w:p w14:paraId="28569707" w14:textId="77777777" w:rsidR="0007242C" w:rsidRPr="00CD232E" w:rsidRDefault="0007242C" w:rsidP="00D439D3">
            <w:pPr>
              <w:spacing w:after="0" w:line="240" w:lineRule="auto"/>
              <w:jc w:val="center"/>
              <w:rPr>
                <w:rFonts w:ascii="Times New Roman" w:eastAsia="Times New Roman" w:hAnsi="Times New Roman" w:cs="Times New Roman"/>
                <w:sz w:val="20"/>
                <w:szCs w:val="20"/>
              </w:rPr>
            </w:pPr>
            <w:r w:rsidRPr="00CD232E">
              <w:rPr>
                <w:rFonts w:ascii="Times New Roman" w:eastAsia="Times New Roman" w:hAnsi="Times New Roman" w:cs="Times New Roman"/>
                <w:sz w:val="20"/>
                <w:szCs w:val="20"/>
              </w:rPr>
              <w:t>0</w:t>
            </w:r>
          </w:p>
        </w:tc>
        <w:tc>
          <w:tcPr>
            <w:tcW w:w="708" w:type="dxa"/>
            <w:tcBorders>
              <w:top w:val="nil"/>
              <w:left w:val="nil"/>
              <w:bottom w:val="single" w:sz="4" w:space="0" w:color="auto"/>
              <w:right w:val="single" w:sz="4" w:space="0" w:color="auto"/>
            </w:tcBorders>
            <w:shd w:val="clear" w:color="000000" w:fill="FFFFFF"/>
            <w:vAlign w:val="center"/>
            <w:hideMark/>
          </w:tcPr>
          <w:p w14:paraId="1CECBE76" w14:textId="77777777" w:rsidR="0007242C" w:rsidRPr="00CD232E" w:rsidRDefault="0007242C" w:rsidP="00D439D3">
            <w:pPr>
              <w:spacing w:after="0" w:line="240" w:lineRule="auto"/>
              <w:jc w:val="center"/>
              <w:rPr>
                <w:rFonts w:ascii="Times New Roman" w:eastAsia="Times New Roman" w:hAnsi="Times New Roman" w:cs="Times New Roman"/>
                <w:sz w:val="20"/>
                <w:szCs w:val="20"/>
              </w:rPr>
            </w:pPr>
            <w:r w:rsidRPr="00CD232E">
              <w:rPr>
                <w:rFonts w:ascii="Times New Roman" w:eastAsia="Times New Roman" w:hAnsi="Times New Roman" w:cs="Times New Roman"/>
                <w:sz w:val="20"/>
                <w:szCs w:val="20"/>
              </w:rPr>
              <w:t>0</w:t>
            </w:r>
          </w:p>
        </w:tc>
        <w:tc>
          <w:tcPr>
            <w:tcW w:w="922" w:type="dxa"/>
            <w:tcBorders>
              <w:top w:val="nil"/>
              <w:left w:val="nil"/>
              <w:bottom w:val="single" w:sz="4" w:space="0" w:color="auto"/>
              <w:right w:val="single" w:sz="4" w:space="0" w:color="auto"/>
            </w:tcBorders>
            <w:shd w:val="clear" w:color="000000" w:fill="FFFFFF"/>
            <w:vAlign w:val="center"/>
            <w:hideMark/>
          </w:tcPr>
          <w:p w14:paraId="41538351" w14:textId="77777777" w:rsidR="0007242C" w:rsidRPr="00CD232E" w:rsidRDefault="0007242C" w:rsidP="00D439D3">
            <w:pPr>
              <w:spacing w:after="0" w:line="240" w:lineRule="auto"/>
              <w:jc w:val="center"/>
              <w:rPr>
                <w:rFonts w:ascii="Times New Roman" w:eastAsia="Times New Roman" w:hAnsi="Times New Roman" w:cs="Times New Roman"/>
                <w:sz w:val="20"/>
                <w:szCs w:val="20"/>
              </w:rPr>
            </w:pPr>
            <w:r w:rsidRPr="00CD232E">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14:paraId="3BE19B15" w14:textId="77777777" w:rsidR="0007242C" w:rsidRPr="00CD232E" w:rsidRDefault="0007242C" w:rsidP="00D439D3">
            <w:pPr>
              <w:spacing w:after="0" w:line="240" w:lineRule="auto"/>
              <w:jc w:val="center"/>
              <w:rPr>
                <w:rFonts w:ascii="Times New Roman" w:eastAsia="Times New Roman" w:hAnsi="Times New Roman" w:cs="Times New Roman"/>
                <w:sz w:val="20"/>
                <w:szCs w:val="20"/>
              </w:rPr>
            </w:pPr>
            <w:r w:rsidRPr="00CD232E">
              <w:rPr>
                <w:rFonts w:ascii="Times New Roman" w:eastAsia="Times New Roman" w:hAnsi="Times New Roman" w:cs="Times New Roman"/>
                <w:sz w:val="20"/>
                <w:szCs w:val="20"/>
              </w:rPr>
              <w:t>1 (ОВЗ)</w:t>
            </w:r>
          </w:p>
        </w:tc>
        <w:tc>
          <w:tcPr>
            <w:tcW w:w="1276" w:type="dxa"/>
            <w:tcBorders>
              <w:top w:val="nil"/>
              <w:left w:val="nil"/>
              <w:bottom w:val="single" w:sz="4" w:space="0" w:color="auto"/>
              <w:right w:val="single" w:sz="4" w:space="0" w:color="auto"/>
            </w:tcBorders>
            <w:shd w:val="clear" w:color="000000" w:fill="FFFFFF"/>
            <w:vAlign w:val="center"/>
            <w:hideMark/>
          </w:tcPr>
          <w:p w14:paraId="59075A9B" w14:textId="77777777" w:rsidR="0007242C" w:rsidRPr="00CD232E" w:rsidRDefault="0007242C" w:rsidP="00D439D3">
            <w:pPr>
              <w:spacing w:after="0" w:line="240" w:lineRule="auto"/>
              <w:jc w:val="center"/>
              <w:rPr>
                <w:rFonts w:ascii="Times New Roman" w:eastAsia="Times New Roman" w:hAnsi="Times New Roman" w:cs="Times New Roman"/>
                <w:sz w:val="20"/>
                <w:szCs w:val="20"/>
              </w:rPr>
            </w:pPr>
            <w:r w:rsidRPr="00CD232E">
              <w:rPr>
                <w:rFonts w:ascii="Times New Roman" w:eastAsia="Times New Roman" w:hAnsi="Times New Roman" w:cs="Times New Roman"/>
                <w:sz w:val="20"/>
                <w:szCs w:val="20"/>
              </w:rPr>
              <w:t>3</w:t>
            </w:r>
          </w:p>
        </w:tc>
      </w:tr>
      <w:tr w:rsidR="0007242C" w:rsidRPr="00C82BC1" w14:paraId="48B7C778" w14:textId="77777777" w:rsidTr="00D439D3">
        <w:trPr>
          <w:trHeight w:val="300"/>
          <w:jc w:val="center"/>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6C361" w14:textId="77777777" w:rsidR="0007242C" w:rsidRPr="00E34681" w:rsidRDefault="0007242C" w:rsidP="00D439D3">
            <w:pPr>
              <w:spacing w:after="0" w:line="240" w:lineRule="auto"/>
              <w:jc w:val="both"/>
              <w:rPr>
                <w:rFonts w:ascii="Times New Roman" w:eastAsia="Times New Roman" w:hAnsi="Times New Roman" w:cs="Times New Roman"/>
                <w:sz w:val="20"/>
                <w:szCs w:val="20"/>
              </w:rPr>
            </w:pPr>
            <w:r w:rsidRPr="00E34681">
              <w:rPr>
                <w:rFonts w:ascii="Times New Roman" w:eastAsia="Times New Roman" w:hAnsi="Times New Roman" w:cs="Times New Roman"/>
                <w:sz w:val="20"/>
                <w:szCs w:val="20"/>
              </w:rPr>
              <w:t>9Д-21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244CB" w14:textId="77777777" w:rsidR="0007242C" w:rsidRPr="00E34681" w:rsidRDefault="0007242C" w:rsidP="00D439D3">
            <w:pPr>
              <w:spacing w:after="0" w:line="240" w:lineRule="auto"/>
              <w:jc w:val="both"/>
              <w:rPr>
                <w:rFonts w:ascii="Times New Roman" w:eastAsia="Times New Roman" w:hAnsi="Times New Roman" w:cs="Times New Roman"/>
                <w:sz w:val="20"/>
                <w:szCs w:val="20"/>
              </w:rPr>
            </w:pPr>
            <w:r w:rsidRPr="00E34681">
              <w:rPr>
                <w:rFonts w:ascii="Times New Roman" w:eastAsia="Times New Roman" w:hAnsi="Times New Roman" w:cs="Times New Roman"/>
                <w:sz w:val="20"/>
                <w:szCs w:val="20"/>
              </w:rPr>
              <w:t>21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CA5F072" w14:textId="77777777" w:rsidR="0007242C" w:rsidRPr="00E34681" w:rsidRDefault="0007242C" w:rsidP="00D439D3">
            <w:pPr>
              <w:spacing w:after="0" w:line="240" w:lineRule="auto"/>
              <w:jc w:val="center"/>
              <w:rPr>
                <w:rFonts w:ascii="Times New Roman" w:eastAsia="Times New Roman" w:hAnsi="Times New Roman" w:cs="Times New Roman"/>
                <w:sz w:val="20"/>
                <w:szCs w:val="20"/>
              </w:rPr>
            </w:pPr>
            <w:r w:rsidRPr="00E34681">
              <w:rPr>
                <w:rFonts w:ascii="Times New Roman" w:eastAsia="Times New Roman" w:hAnsi="Times New Roman" w:cs="Times New Roman"/>
                <w:sz w:val="20"/>
                <w:szCs w:val="20"/>
              </w:rPr>
              <w:t>100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50610F1" w14:textId="77777777" w:rsidR="0007242C" w:rsidRPr="00E34681" w:rsidRDefault="0007242C" w:rsidP="00D439D3">
            <w:pPr>
              <w:spacing w:after="0" w:line="240" w:lineRule="auto"/>
              <w:jc w:val="center"/>
              <w:rPr>
                <w:rFonts w:ascii="Times New Roman" w:eastAsia="Times New Roman" w:hAnsi="Times New Roman" w:cs="Times New Roman"/>
                <w:sz w:val="20"/>
                <w:szCs w:val="20"/>
              </w:rPr>
            </w:pPr>
            <w:r w:rsidRPr="00E34681">
              <w:rPr>
                <w:rFonts w:ascii="Times New Roman" w:eastAsia="Times New Roman" w:hAnsi="Times New Roman" w:cs="Times New Roman"/>
                <w:sz w:val="20"/>
                <w:szCs w:val="20"/>
              </w:rPr>
              <w:t>14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14C4CAFD" w14:textId="77777777" w:rsidR="0007242C" w:rsidRPr="00E34681" w:rsidRDefault="0007242C" w:rsidP="00D439D3">
            <w:pPr>
              <w:spacing w:after="0" w:line="240" w:lineRule="auto"/>
              <w:jc w:val="center"/>
              <w:rPr>
                <w:rFonts w:ascii="Times New Roman" w:eastAsia="Times New Roman" w:hAnsi="Times New Roman" w:cs="Times New Roman"/>
                <w:sz w:val="20"/>
                <w:szCs w:val="20"/>
              </w:rPr>
            </w:pPr>
            <w:r w:rsidRPr="00E34681">
              <w:rPr>
                <w:rFonts w:ascii="Times New Roman" w:eastAsia="Times New Roman" w:hAnsi="Times New Roman" w:cs="Times New Roman"/>
                <w:sz w:val="20"/>
                <w:szCs w:val="20"/>
              </w:rPr>
              <w:t>67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CAC12CA" w14:textId="77777777" w:rsidR="0007242C" w:rsidRPr="00E34681" w:rsidRDefault="0007242C" w:rsidP="00D439D3">
            <w:pPr>
              <w:spacing w:after="0" w:line="240" w:lineRule="auto"/>
              <w:jc w:val="center"/>
              <w:rPr>
                <w:rFonts w:ascii="Times New Roman" w:eastAsia="Times New Roman" w:hAnsi="Times New Roman" w:cs="Times New Roman"/>
                <w:sz w:val="20"/>
                <w:szCs w:val="20"/>
              </w:rPr>
            </w:pPr>
            <w:r w:rsidRPr="00E34681">
              <w:rPr>
                <w:rFonts w:ascii="Times New Roman" w:eastAsia="Times New Roman" w:hAnsi="Times New Roman" w:cs="Times New Roman"/>
                <w:sz w:val="20"/>
                <w:szCs w:val="20"/>
              </w:rPr>
              <w:t>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059C924" w14:textId="77777777" w:rsidR="0007242C" w:rsidRPr="00E34681" w:rsidRDefault="0007242C" w:rsidP="00D439D3">
            <w:pPr>
              <w:spacing w:after="0" w:line="240" w:lineRule="auto"/>
              <w:jc w:val="center"/>
              <w:rPr>
                <w:rFonts w:ascii="Times New Roman" w:eastAsia="Times New Roman" w:hAnsi="Times New Roman" w:cs="Times New Roman"/>
                <w:sz w:val="20"/>
                <w:szCs w:val="20"/>
              </w:rPr>
            </w:pPr>
            <w:r w:rsidRPr="00E34681">
              <w:rPr>
                <w:rFonts w:ascii="Times New Roman" w:eastAsia="Times New Roman" w:hAnsi="Times New Roman" w:cs="Times New Roman"/>
                <w:sz w:val="20"/>
                <w:szCs w:val="20"/>
              </w:rPr>
              <w:t>33</w:t>
            </w:r>
          </w:p>
        </w:tc>
        <w:tc>
          <w:tcPr>
            <w:tcW w:w="627" w:type="dxa"/>
            <w:tcBorders>
              <w:top w:val="single" w:sz="4" w:space="0" w:color="auto"/>
              <w:left w:val="nil"/>
              <w:bottom w:val="single" w:sz="4" w:space="0" w:color="auto"/>
              <w:right w:val="single" w:sz="4" w:space="0" w:color="auto"/>
            </w:tcBorders>
            <w:shd w:val="clear" w:color="000000" w:fill="FFFFFF"/>
            <w:vAlign w:val="center"/>
            <w:hideMark/>
          </w:tcPr>
          <w:p w14:paraId="1F864A4A" w14:textId="77777777" w:rsidR="0007242C" w:rsidRPr="00E34681" w:rsidRDefault="0007242C" w:rsidP="00D439D3">
            <w:pPr>
              <w:spacing w:after="0" w:line="240" w:lineRule="auto"/>
              <w:jc w:val="center"/>
              <w:rPr>
                <w:rFonts w:ascii="Times New Roman" w:eastAsia="Times New Roman" w:hAnsi="Times New Roman" w:cs="Times New Roman"/>
                <w:sz w:val="20"/>
                <w:szCs w:val="20"/>
              </w:rPr>
            </w:pPr>
            <w:r w:rsidRPr="00E34681">
              <w:rPr>
                <w:rFonts w:ascii="Times New Roman" w:eastAsia="Times New Roman" w:hAnsi="Times New Roman" w:cs="Times New Roman"/>
                <w:sz w:val="20"/>
                <w:szCs w:val="20"/>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DDCB50C" w14:textId="77777777" w:rsidR="0007242C" w:rsidRPr="00E34681" w:rsidRDefault="0007242C" w:rsidP="00D439D3">
            <w:pPr>
              <w:spacing w:after="0" w:line="240" w:lineRule="auto"/>
              <w:jc w:val="center"/>
              <w:rPr>
                <w:rFonts w:ascii="Times New Roman" w:eastAsia="Times New Roman" w:hAnsi="Times New Roman" w:cs="Times New Roman"/>
                <w:sz w:val="20"/>
                <w:szCs w:val="20"/>
              </w:rPr>
            </w:pPr>
            <w:r w:rsidRPr="00E34681">
              <w:rPr>
                <w:rFonts w:ascii="Times New Roman" w:eastAsia="Times New Roman" w:hAnsi="Times New Roman" w:cs="Times New Roman"/>
                <w:sz w:val="20"/>
                <w:szCs w:val="20"/>
              </w:rPr>
              <w:t>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171A8818" w14:textId="77777777" w:rsidR="0007242C" w:rsidRPr="00E34681" w:rsidRDefault="0007242C" w:rsidP="00D439D3">
            <w:pPr>
              <w:spacing w:after="0" w:line="240" w:lineRule="auto"/>
              <w:jc w:val="center"/>
              <w:rPr>
                <w:rFonts w:ascii="Times New Roman" w:eastAsia="Times New Roman" w:hAnsi="Times New Roman" w:cs="Times New Roman"/>
                <w:sz w:val="20"/>
                <w:szCs w:val="20"/>
              </w:rPr>
            </w:pPr>
            <w:r w:rsidRPr="00E34681">
              <w:rPr>
                <w:rFonts w:ascii="Times New Roman" w:eastAsia="Times New Roman" w:hAnsi="Times New Roman" w:cs="Times New Roman"/>
                <w:sz w:val="20"/>
                <w:szCs w:val="20"/>
              </w:rPr>
              <w:t>0</w:t>
            </w:r>
          </w:p>
        </w:tc>
        <w:tc>
          <w:tcPr>
            <w:tcW w:w="922" w:type="dxa"/>
            <w:tcBorders>
              <w:top w:val="single" w:sz="4" w:space="0" w:color="auto"/>
              <w:left w:val="nil"/>
              <w:bottom w:val="single" w:sz="4" w:space="0" w:color="auto"/>
              <w:right w:val="single" w:sz="4" w:space="0" w:color="auto"/>
            </w:tcBorders>
            <w:shd w:val="clear" w:color="000000" w:fill="FFFFFF"/>
            <w:vAlign w:val="center"/>
            <w:hideMark/>
          </w:tcPr>
          <w:p w14:paraId="6FE3C893" w14:textId="77777777" w:rsidR="0007242C" w:rsidRPr="00E34681" w:rsidRDefault="0007242C" w:rsidP="00D439D3">
            <w:pPr>
              <w:spacing w:after="0" w:line="240" w:lineRule="auto"/>
              <w:jc w:val="center"/>
              <w:rPr>
                <w:rFonts w:ascii="Times New Roman" w:eastAsia="Times New Roman" w:hAnsi="Times New Roman" w:cs="Times New Roman"/>
                <w:sz w:val="20"/>
                <w:szCs w:val="20"/>
              </w:rPr>
            </w:pPr>
            <w:r w:rsidRPr="00E34681">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09290AA" w14:textId="77777777" w:rsidR="0007242C" w:rsidRPr="00E34681" w:rsidRDefault="0007242C" w:rsidP="00D439D3">
            <w:pPr>
              <w:spacing w:after="0" w:line="240" w:lineRule="auto"/>
              <w:jc w:val="center"/>
              <w:rPr>
                <w:rFonts w:ascii="Times New Roman" w:eastAsia="Times New Roman" w:hAnsi="Times New Roman" w:cs="Times New Roman"/>
                <w:sz w:val="20"/>
                <w:szCs w:val="20"/>
              </w:rPr>
            </w:pPr>
            <w:r w:rsidRPr="00E34681">
              <w:rPr>
                <w:rFonts w:ascii="Times New Roman" w:eastAsia="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1C4748A" w14:textId="77777777" w:rsidR="0007242C" w:rsidRPr="00E34681" w:rsidRDefault="0007242C" w:rsidP="00D439D3">
            <w:pPr>
              <w:spacing w:after="0" w:line="240" w:lineRule="auto"/>
              <w:jc w:val="center"/>
              <w:rPr>
                <w:rFonts w:ascii="Times New Roman" w:eastAsia="Times New Roman" w:hAnsi="Times New Roman" w:cs="Times New Roman"/>
                <w:sz w:val="20"/>
                <w:szCs w:val="20"/>
              </w:rPr>
            </w:pPr>
            <w:r w:rsidRPr="00E34681">
              <w:rPr>
                <w:rFonts w:ascii="Times New Roman" w:eastAsia="Times New Roman" w:hAnsi="Times New Roman" w:cs="Times New Roman"/>
                <w:sz w:val="20"/>
                <w:szCs w:val="20"/>
              </w:rPr>
              <w:t>0</w:t>
            </w:r>
          </w:p>
        </w:tc>
      </w:tr>
      <w:tr w:rsidR="0007242C" w:rsidRPr="00C82BC1" w14:paraId="3E12B11B" w14:textId="77777777" w:rsidTr="00D439D3">
        <w:trPr>
          <w:trHeight w:val="300"/>
          <w:jc w:val="center"/>
        </w:trPr>
        <w:tc>
          <w:tcPr>
            <w:tcW w:w="72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D6C31AA" w14:textId="77777777" w:rsidR="0007242C" w:rsidRPr="00C82BC1" w:rsidRDefault="0007242C" w:rsidP="00D439D3">
            <w:pPr>
              <w:spacing w:after="0" w:line="240" w:lineRule="auto"/>
              <w:jc w:val="both"/>
              <w:rPr>
                <w:rFonts w:ascii="Times New Roman" w:eastAsia="Times New Roman" w:hAnsi="Times New Roman" w:cs="Times New Roman"/>
                <w:color w:val="FF0000"/>
                <w:sz w:val="20"/>
                <w:szCs w:val="20"/>
              </w:rPr>
            </w:pPr>
            <w:r w:rsidRPr="00C82BC1">
              <w:rPr>
                <w:rFonts w:ascii="Times New Roman" w:eastAsia="Times New Roman" w:hAnsi="Times New Roman" w:cs="Times New Roman"/>
                <w:color w:val="FF0000"/>
                <w:sz w:val="20"/>
                <w:szCs w:val="20"/>
              </w:rPr>
              <w:t>1</w:t>
            </w:r>
            <w:r>
              <w:rPr>
                <w:rFonts w:ascii="Times New Roman" w:eastAsia="Times New Roman" w:hAnsi="Times New Roman" w:cs="Times New Roman"/>
                <w:color w:val="FF0000"/>
                <w:sz w:val="20"/>
                <w:szCs w:val="20"/>
              </w:rPr>
              <w:t>28</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BA3640" w14:textId="77777777" w:rsidR="0007242C" w:rsidRPr="00C82BC1" w:rsidRDefault="0007242C" w:rsidP="00D439D3">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127</w:t>
            </w:r>
          </w:p>
        </w:tc>
        <w:tc>
          <w:tcPr>
            <w:tcW w:w="567" w:type="dxa"/>
            <w:tcBorders>
              <w:top w:val="single" w:sz="4" w:space="0" w:color="auto"/>
              <w:left w:val="nil"/>
              <w:bottom w:val="single" w:sz="4" w:space="0" w:color="auto"/>
              <w:right w:val="single" w:sz="4" w:space="0" w:color="auto"/>
            </w:tcBorders>
            <w:shd w:val="clear" w:color="auto" w:fill="FFFF00"/>
            <w:vAlign w:val="center"/>
            <w:hideMark/>
          </w:tcPr>
          <w:p w14:paraId="64C019E0" w14:textId="77777777" w:rsidR="0007242C" w:rsidRPr="00C82BC1" w:rsidRDefault="0007242C" w:rsidP="00D439D3">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99,2</w:t>
            </w:r>
          </w:p>
        </w:tc>
        <w:tc>
          <w:tcPr>
            <w:tcW w:w="567" w:type="dxa"/>
            <w:tcBorders>
              <w:top w:val="single" w:sz="4" w:space="0" w:color="auto"/>
              <w:left w:val="nil"/>
              <w:bottom w:val="single" w:sz="4" w:space="0" w:color="auto"/>
              <w:right w:val="single" w:sz="4" w:space="0" w:color="auto"/>
            </w:tcBorders>
            <w:shd w:val="clear" w:color="auto" w:fill="FFFF00"/>
            <w:vAlign w:val="center"/>
            <w:hideMark/>
          </w:tcPr>
          <w:p w14:paraId="38ADA468" w14:textId="77777777" w:rsidR="0007242C" w:rsidRPr="00C82BC1" w:rsidRDefault="0007242C" w:rsidP="00D439D3">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84</w:t>
            </w:r>
          </w:p>
        </w:tc>
        <w:tc>
          <w:tcPr>
            <w:tcW w:w="851" w:type="dxa"/>
            <w:tcBorders>
              <w:top w:val="single" w:sz="4" w:space="0" w:color="auto"/>
              <w:left w:val="nil"/>
              <w:bottom w:val="single" w:sz="4" w:space="0" w:color="auto"/>
              <w:right w:val="single" w:sz="4" w:space="0" w:color="auto"/>
            </w:tcBorders>
            <w:shd w:val="clear" w:color="auto" w:fill="FFFF00"/>
            <w:vAlign w:val="center"/>
            <w:hideMark/>
          </w:tcPr>
          <w:p w14:paraId="7888F12F" w14:textId="77777777" w:rsidR="0007242C" w:rsidRPr="00C82BC1" w:rsidRDefault="0007242C" w:rsidP="00D439D3">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66</w:t>
            </w:r>
          </w:p>
        </w:tc>
        <w:tc>
          <w:tcPr>
            <w:tcW w:w="567" w:type="dxa"/>
            <w:tcBorders>
              <w:top w:val="single" w:sz="4" w:space="0" w:color="auto"/>
              <w:left w:val="nil"/>
              <w:bottom w:val="single" w:sz="4" w:space="0" w:color="auto"/>
              <w:right w:val="single" w:sz="4" w:space="0" w:color="auto"/>
            </w:tcBorders>
            <w:shd w:val="clear" w:color="auto" w:fill="FFFF00"/>
            <w:vAlign w:val="center"/>
            <w:hideMark/>
          </w:tcPr>
          <w:p w14:paraId="38999C40" w14:textId="77777777" w:rsidR="0007242C" w:rsidRPr="00C82BC1" w:rsidRDefault="0007242C" w:rsidP="00D439D3">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43</w:t>
            </w:r>
          </w:p>
        </w:tc>
        <w:tc>
          <w:tcPr>
            <w:tcW w:w="567" w:type="dxa"/>
            <w:tcBorders>
              <w:top w:val="single" w:sz="4" w:space="0" w:color="auto"/>
              <w:left w:val="nil"/>
              <w:bottom w:val="single" w:sz="4" w:space="0" w:color="auto"/>
              <w:right w:val="single" w:sz="4" w:space="0" w:color="auto"/>
            </w:tcBorders>
            <w:shd w:val="clear" w:color="auto" w:fill="FFFF00"/>
            <w:vAlign w:val="center"/>
            <w:hideMark/>
          </w:tcPr>
          <w:p w14:paraId="780C069C" w14:textId="77777777" w:rsidR="0007242C" w:rsidRPr="00C82BC1" w:rsidRDefault="0007242C" w:rsidP="00D439D3">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34</w:t>
            </w:r>
          </w:p>
        </w:tc>
        <w:tc>
          <w:tcPr>
            <w:tcW w:w="627" w:type="dxa"/>
            <w:tcBorders>
              <w:top w:val="single" w:sz="4" w:space="0" w:color="auto"/>
              <w:left w:val="nil"/>
              <w:bottom w:val="single" w:sz="4" w:space="0" w:color="auto"/>
              <w:right w:val="single" w:sz="4" w:space="0" w:color="auto"/>
            </w:tcBorders>
            <w:shd w:val="clear" w:color="auto" w:fill="FFFF00"/>
            <w:vAlign w:val="center"/>
            <w:hideMark/>
          </w:tcPr>
          <w:p w14:paraId="006673D4" w14:textId="77777777" w:rsidR="0007242C" w:rsidRPr="00C82BC1" w:rsidRDefault="0007242C" w:rsidP="00D439D3">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0</w:t>
            </w:r>
          </w:p>
        </w:tc>
        <w:tc>
          <w:tcPr>
            <w:tcW w:w="567" w:type="dxa"/>
            <w:tcBorders>
              <w:top w:val="single" w:sz="4" w:space="0" w:color="auto"/>
              <w:left w:val="nil"/>
              <w:bottom w:val="single" w:sz="4" w:space="0" w:color="auto"/>
              <w:right w:val="single" w:sz="4" w:space="0" w:color="auto"/>
            </w:tcBorders>
            <w:shd w:val="clear" w:color="auto" w:fill="FFFF00"/>
            <w:vAlign w:val="center"/>
            <w:hideMark/>
          </w:tcPr>
          <w:p w14:paraId="757647E1" w14:textId="77777777" w:rsidR="0007242C" w:rsidRPr="00C82BC1" w:rsidRDefault="0007242C" w:rsidP="00D439D3">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0</w:t>
            </w:r>
          </w:p>
        </w:tc>
        <w:tc>
          <w:tcPr>
            <w:tcW w:w="708" w:type="dxa"/>
            <w:tcBorders>
              <w:top w:val="single" w:sz="4" w:space="0" w:color="auto"/>
              <w:left w:val="nil"/>
              <w:bottom w:val="single" w:sz="4" w:space="0" w:color="auto"/>
              <w:right w:val="single" w:sz="4" w:space="0" w:color="auto"/>
            </w:tcBorders>
            <w:shd w:val="clear" w:color="auto" w:fill="FFFF00"/>
            <w:vAlign w:val="center"/>
            <w:hideMark/>
          </w:tcPr>
          <w:p w14:paraId="55B087F6" w14:textId="77777777" w:rsidR="0007242C" w:rsidRPr="00C82BC1" w:rsidRDefault="0007242C" w:rsidP="00D439D3">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0</w:t>
            </w:r>
          </w:p>
        </w:tc>
        <w:tc>
          <w:tcPr>
            <w:tcW w:w="922" w:type="dxa"/>
            <w:tcBorders>
              <w:top w:val="single" w:sz="4" w:space="0" w:color="auto"/>
              <w:left w:val="nil"/>
              <w:bottom w:val="single" w:sz="4" w:space="0" w:color="auto"/>
              <w:right w:val="single" w:sz="4" w:space="0" w:color="auto"/>
            </w:tcBorders>
            <w:shd w:val="clear" w:color="auto" w:fill="FFFF00"/>
            <w:vAlign w:val="center"/>
            <w:hideMark/>
          </w:tcPr>
          <w:p w14:paraId="705CCEF1" w14:textId="77777777" w:rsidR="0007242C" w:rsidRPr="00C82BC1" w:rsidRDefault="0007242C" w:rsidP="00D439D3">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0</w:t>
            </w:r>
          </w:p>
        </w:tc>
        <w:tc>
          <w:tcPr>
            <w:tcW w:w="992" w:type="dxa"/>
            <w:tcBorders>
              <w:top w:val="single" w:sz="4" w:space="0" w:color="auto"/>
              <w:left w:val="nil"/>
              <w:bottom w:val="single" w:sz="4" w:space="0" w:color="auto"/>
              <w:right w:val="single" w:sz="4" w:space="0" w:color="auto"/>
            </w:tcBorders>
            <w:shd w:val="clear" w:color="auto" w:fill="FFFF00"/>
            <w:vAlign w:val="center"/>
            <w:hideMark/>
          </w:tcPr>
          <w:p w14:paraId="337BE6F1" w14:textId="77777777" w:rsidR="0007242C" w:rsidRPr="00C82BC1" w:rsidRDefault="0007242C" w:rsidP="00D439D3">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1</w:t>
            </w:r>
          </w:p>
        </w:tc>
        <w:tc>
          <w:tcPr>
            <w:tcW w:w="1276" w:type="dxa"/>
            <w:tcBorders>
              <w:top w:val="single" w:sz="4" w:space="0" w:color="auto"/>
              <w:left w:val="nil"/>
              <w:bottom w:val="single" w:sz="4" w:space="0" w:color="auto"/>
              <w:right w:val="single" w:sz="4" w:space="0" w:color="auto"/>
            </w:tcBorders>
            <w:shd w:val="clear" w:color="auto" w:fill="FFFF00"/>
            <w:vAlign w:val="center"/>
            <w:hideMark/>
          </w:tcPr>
          <w:p w14:paraId="33577AE7" w14:textId="77777777" w:rsidR="0007242C" w:rsidRPr="00C82BC1" w:rsidRDefault="0007242C" w:rsidP="00D439D3">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0,8</w:t>
            </w:r>
          </w:p>
        </w:tc>
      </w:tr>
    </w:tbl>
    <w:p w14:paraId="6E2133B2" w14:textId="77777777" w:rsidR="0007242C" w:rsidRPr="00C82BC1" w:rsidRDefault="0007242C" w:rsidP="0007242C">
      <w:pPr>
        <w:shd w:val="clear" w:color="auto" w:fill="FFFFFF"/>
        <w:tabs>
          <w:tab w:val="num" w:pos="720"/>
        </w:tabs>
        <w:spacing w:after="0" w:line="240" w:lineRule="auto"/>
        <w:ind w:left="360"/>
        <w:jc w:val="both"/>
        <w:rPr>
          <w:rFonts w:ascii="Times New Roman" w:eastAsia="Times New Roman" w:hAnsi="Times New Roman" w:cs="Times New Roman"/>
          <w:color w:val="FF0000"/>
          <w:sz w:val="24"/>
          <w:szCs w:val="24"/>
        </w:rPr>
      </w:pPr>
    </w:p>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951"/>
        <w:gridCol w:w="1843"/>
        <w:gridCol w:w="1984"/>
        <w:gridCol w:w="1843"/>
      </w:tblGrid>
      <w:tr w:rsidR="0007242C" w:rsidRPr="00C82BC1" w14:paraId="21634BAF" w14:textId="77777777" w:rsidTr="00D439D3">
        <w:trPr>
          <w:trHeight w:val="273"/>
        </w:trPr>
        <w:tc>
          <w:tcPr>
            <w:tcW w:w="1748" w:type="dxa"/>
            <w:vMerge w:val="restart"/>
            <w:shd w:val="clear" w:color="auto" w:fill="auto"/>
            <w:vAlign w:val="center"/>
            <w:hideMark/>
          </w:tcPr>
          <w:p w14:paraId="0AC91A2B" w14:textId="77777777" w:rsidR="0007242C" w:rsidRPr="00D5386A" w:rsidRDefault="0007242C" w:rsidP="00D439D3">
            <w:pPr>
              <w:spacing w:after="0" w:line="240" w:lineRule="auto"/>
              <w:jc w:val="center"/>
              <w:rPr>
                <w:rFonts w:ascii="Times New Roman" w:eastAsia="Times New Roman" w:hAnsi="Times New Roman" w:cs="Times New Roman"/>
                <w:sz w:val="20"/>
                <w:szCs w:val="20"/>
              </w:rPr>
            </w:pPr>
            <w:r w:rsidRPr="00D5386A">
              <w:rPr>
                <w:rFonts w:ascii="Times New Roman" w:eastAsia="Times New Roman" w:hAnsi="Times New Roman" w:cs="Times New Roman"/>
                <w:sz w:val="20"/>
                <w:szCs w:val="20"/>
              </w:rPr>
              <w:t xml:space="preserve">количество обучающихся 11 классов  </w:t>
            </w:r>
          </w:p>
        </w:tc>
        <w:tc>
          <w:tcPr>
            <w:tcW w:w="7621" w:type="dxa"/>
            <w:gridSpan w:val="4"/>
            <w:shd w:val="clear" w:color="auto" w:fill="auto"/>
            <w:vAlign w:val="center"/>
            <w:hideMark/>
          </w:tcPr>
          <w:p w14:paraId="5FFDA9AD" w14:textId="77777777" w:rsidR="0007242C" w:rsidRPr="00D5386A" w:rsidRDefault="0007242C" w:rsidP="00D439D3">
            <w:pPr>
              <w:spacing w:after="0" w:line="240" w:lineRule="auto"/>
              <w:jc w:val="center"/>
              <w:rPr>
                <w:rFonts w:ascii="Times New Roman" w:eastAsia="Times New Roman" w:hAnsi="Times New Roman" w:cs="Times New Roman"/>
                <w:sz w:val="20"/>
                <w:szCs w:val="20"/>
              </w:rPr>
            </w:pPr>
            <w:r w:rsidRPr="00D5386A">
              <w:rPr>
                <w:rFonts w:ascii="Times New Roman" w:eastAsia="Times New Roman" w:hAnsi="Times New Roman" w:cs="Times New Roman"/>
                <w:sz w:val="20"/>
                <w:szCs w:val="20"/>
              </w:rPr>
              <w:t xml:space="preserve">количество выпускников, поступивших  </w:t>
            </w:r>
          </w:p>
        </w:tc>
      </w:tr>
      <w:tr w:rsidR="0007242C" w:rsidRPr="00C82BC1" w14:paraId="400DCE63" w14:textId="77777777" w:rsidTr="00D439D3">
        <w:trPr>
          <w:trHeight w:val="469"/>
        </w:trPr>
        <w:tc>
          <w:tcPr>
            <w:tcW w:w="1748" w:type="dxa"/>
            <w:vMerge/>
            <w:vAlign w:val="center"/>
            <w:hideMark/>
          </w:tcPr>
          <w:p w14:paraId="795B3962" w14:textId="77777777" w:rsidR="0007242C" w:rsidRPr="00D5386A" w:rsidRDefault="0007242C" w:rsidP="00D439D3">
            <w:pPr>
              <w:spacing w:after="0" w:line="240" w:lineRule="auto"/>
              <w:rPr>
                <w:rFonts w:ascii="Times New Roman" w:eastAsia="Times New Roman" w:hAnsi="Times New Roman" w:cs="Times New Roman"/>
                <w:sz w:val="20"/>
                <w:szCs w:val="20"/>
              </w:rPr>
            </w:pPr>
          </w:p>
        </w:tc>
        <w:tc>
          <w:tcPr>
            <w:tcW w:w="1951" w:type="dxa"/>
            <w:shd w:val="clear" w:color="auto" w:fill="auto"/>
            <w:vAlign w:val="center"/>
            <w:hideMark/>
          </w:tcPr>
          <w:p w14:paraId="3BB56960" w14:textId="77777777" w:rsidR="0007242C" w:rsidRPr="00D5386A" w:rsidRDefault="0007242C" w:rsidP="00D439D3">
            <w:pPr>
              <w:spacing w:after="0" w:line="240" w:lineRule="auto"/>
              <w:jc w:val="center"/>
              <w:rPr>
                <w:rFonts w:ascii="Times New Roman" w:eastAsia="Times New Roman" w:hAnsi="Times New Roman" w:cs="Times New Roman"/>
                <w:sz w:val="20"/>
                <w:szCs w:val="20"/>
              </w:rPr>
            </w:pPr>
            <w:r w:rsidRPr="00D5386A">
              <w:rPr>
                <w:rFonts w:ascii="Times New Roman" w:eastAsia="Times New Roman" w:hAnsi="Times New Roman" w:cs="Times New Roman"/>
                <w:sz w:val="20"/>
                <w:szCs w:val="20"/>
              </w:rPr>
              <w:t>в вузы  края</w:t>
            </w:r>
          </w:p>
        </w:tc>
        <w:tc>
          <w:tcPr>
            <w:tcW w:w="1843" w:type="dxa"/>
            <w:shd w:val="clear" w:color="auto" w:fill="auto"/>
            <w:vAlign w:val="center"/>
            <w:hideMark/>
          </w:tcPr>
          <w:p w14:paraId="39985C9F" w14:textId="77777777" w:rsidR="0007242C" w:rsidRPr="00D5386A" w:rsidRDefault="0007242C" w:rsidP="00D439D3">
            <w:pPr>
              <w:spacing w:after="0" w:line="240" w:lineRule="auto"/>
              <w:jc w:val="center"/>
              <w:rPr>
                <w:rFonts w:ascii="Times New Roman" w:eastAsia="Times New Roman" w:hAnsi="Times New Roman" w:cs="Times New Roman"/>
                <w:sz w:val="20"/>
                <w:szCs w:val="20"/>
              </w:rPr>
            </w:pPr>
            <w:r w:rsidRPr="00D5386A">
              <w:rPr>
                <w:rFonts w:ascii="Times New Roman" w:eastAsia="Times New Roman" w:hAnsi="Times New Roman" w:cs="Times New Roman"/>
                <w:sz w:val="20"/>
                <w:szCs w:val="20"/>
              </w:rPr>
              <w:t xml:space="preserve"> в вузы за пределами края</w:t>
            </w:r>
          </w:p>
        </w:tc>
        <w:tc>
          <w:tcPr>
            <w:tcW w:w="1984" w:type="dxa"/>
            <w:shd w:val="clear" w:color="auto" w:fill="auto"/>
            <w:vAlign w:val="center"/>
            <w:hideMark/>
          </w:tcPr>
          <w:p w14:paraId="252603F3" w14:textId="77777777" w:rsidR="0007242C" w:rsidRPr="00D5386A" w:rsidRDefault="0007242C" w:rsidP="00D439D3">
            <w:pPr>
              <w:spacing w:after="0" w:line="240" w:lineRule="auto"/>
              <w:jc w:val="center"/>
              <w:rPr>
                <w:rFonts w:ascii="Times New Roman" w:eastAsia="Times New Roman" w:hAnsi="Times New Roman" w:cs="Times New Roman"/>
                <w:sz w:val="20"/>
                <w:szCs w:val="20"/>
              </w:rPr>
            </w:pPr>
            <w:r w:rsidRPr="00D5386A">
              <w:rPr>
                <w:rFonts w:ascii="Times New Roman" w:eastAsia="Times New Roman" w:hAnsi="Times New Roman" w:cs="Times New Roman"/>
                <w:sz w:val="20"/>
                <w:szCs w:val="20"/>
              </w:rPr>
              <w:t>выехали на обучение за границу</w:t>
            </w:r>
          </w:p>
        </w:tc>
        <w:tc>
          <w:tcPr>
            <w:tcW w:w="1843" w:type="dxa"/>
            <w:shd w:val="clear" w:color="auto" w:fill="auto"/>
            <w:vAlign w:val="center"/>
            <w:hideMark/>
          </w:tcPr>
          <w:p w14:paraId="3E723FFE" w14:textId="77777777" w:rsidR="0007242C" w:rsidRPr="00D5386A" w:rsidRDefault="0007242C" w:rsidP="00D439D3">
            <w:pPr>
              <w:spacing w:after="0" w:line="240" w:lineRule="auto"/>
              <w:jc w:val="center"/>
              <w:rPr>
                <w:rFonts w:ascii="Times New Roman" w:eastAsia="Times New Roman" w:hAnsi="Times New Roman" w:cs="Times New Roman"/>
                <w:sz w:val="20"/>
                <w:szCs w:val="20"/>
              </w:rPr>
            </w:pPr>
            <w:r w:rsidRPr="00D5386A">
              <w:rPr>
                <w:rFonts w:ascii="Times New Roman" w:eastAsia="Times New Roman" w:hAnsi="Times New Roman" w:cs="Times New Roman"/>
                <w:sz w:val="20"/>
                <w:szCs w:val="20"/>
              </w:rPr>
              <w:t>в учреждения СПО</w:t>
            </w:r>
          </w:p>
        </w:tc>
      </w:tr>
      <w:tr w:rsidR="0007242C" w:rsidRPr="00C82BC1" w14:paraId="02DE0E94" w14:textId="77777777" w:rsidTr="00D439D3">
        <w:trPr>
          <w:trHeight w:val="420"/>
        </w:trPr>
        <w:tc>
          <w:tcPr>
            <w:tcW w:w="1748" w:type="dxa"/>
            <w:shd w:val="clear" w:color="auto" w:fill="auto"/>
            <w:noWrap/>
            <w:vAlign w:val="bottom"/>
            <w:hideMark/>
          </w:tcPr>
          <w:p w14:paraId="6CB38102" w14:textId="77777777" w:rsidR="0007242C" w:rsidRPr="00D5386A" w:rsidRDefault="0007242C" w:rsidP="00D439D3">
            <w:pPr>
              <w:spacing w:after="0" w:line="240" w:lineRule="auto"/>
              <w:jc w:val="right"/>
              <w:rPr>
                <w:rFonts w:ascii="Times New Roman" w:eastAsia="Times New Roman" w:hAnsi="Times New Roman" w:cs="Times New Roman"/>
              </w:rPr>
            </w:pPr>
            <w:r w:rsidRPr="00D5386A">
              <w:rPr>
                <w:rFonts w:ascii="Times New Roman" w:eastAsia="Times New Roman" w:hAnsi="Times New Roman" w:cs="Times New Roman"/>
              </w:rPr>
              <w:t>11а – 26 чел</w:t>
            </w:r>
          </w:p>
        </w:tc>
        <w:tc>
          <w:tcPr>
            <w:tcW w:w="1951" w:type="dxa"/>
            <w:shd w:val="clear" w:color="auto" w:fill="auto"/>
            <w:noWrap/>
            <w:vAlign w:val="bottom"/>
            <w:hideMark/>
          </w:tcPr>
          <w:p w14:paraId="3D6909C9" w14:textId="77777777" w:rsidR="0007242C" w:rsidRPr="00D5386A" w:rsidRDefault="0007242C" w:rsidP="00D439D3">
            <w:pPr>
              <w:spacing w:after="0" w:line="240" w:lineRule="auto"/>
              <w:jc w:val="right"/>
              <w:rPr>
                <w:rFonts w:ascii="Times New Roman" w:eastAsia="Times New Roman" w:hAnsi="Times New Roman" w:cs="Times New Roman"/>
              </w:rPr>
            </w:pPr>
            <w:r w:rsidRPr="00D5386A">
              <w:rPr>
                <w:rFonts w:ascii="Times New Roman" w:eastAsia="Times New Roman" w:hAnsi="Times New Roman" w:cs="Times New Roman"/>
              </w:rPr>
              <w:t>5</w:t>
            </w:r>
          </w:p>
        </w:tc>
        <w:tc>
          <w:tcPr>
            <w:tcW w:w="1843" w:type="dxa"/>
            <w:shd w:val="clear" w:color="auto" w:fill="auto"/>
            <w:noWrap/>
            <w:vAlign w:val="bottom"/>
            <w:hideMark/>
          </w:tcPr>
          <w:p w14:paraId="01A938C4" w14:textId="77777777" w:rsidR="0007242C" w:rsidRPr="00D5386A" w:rsidRDefault="0007242C" w:rsidP="00D439D3">
            <w:pPr>
              <w:spacing w:after="0" w:line="240" w:lineRule="auto"/>
              <w:jc w:val="right"/>
              <w:rPr>
                <w:rFonts w:ascii="Times New Roman" w:eastAsia="Times New Roman" w:hAnsi="Times New Roman" w:cs="Times New Roman"/>
              </w:rPr>
            </w:pPr>
            <w:r w:rsidRPr="00D5386A">
              <w:rPr>
                <w:rFonts w:ascii="Times New Roman" w:eastAsia="Times New Roman" w:hAnsi="Times New Roman" w:cs="Times New Roman"/>
              </w:rPr>
              <w:t>21</w:t>
            </w:r>
          </w:p>
        </w:tc>
        <w:tc>
          <w:tcPr>
            <w:tcW w:w="1984" w:type="dxa"/>
            <w:shd w:val="clear" w:color="auto" w:fill="auto"/>
            <w:noWrap/>
            <w:vAlign w:val="bottom"/>
            <w:hideMark/>
          </w:tcPr>
          <w:p w14:paraId="53F37B63" w14:textId="77777777" w:rsidR="0007242C" w:rsidRPr="00D5386A" w:rsidRDefault="0007242C" w:rsidP="00D439D3">
            <w:pPr>
              <w:spacing w:after="0" w:line="240" w:lineRule="auto"/>
              <w:jc w:val="right"/>
              <w:rPr>
                <w:rFonts w:ascii="Times New Roman" w:eastAsia="Times New Roman" w:hAnsi="Times New Roman" w:cs="Times New Roman"/>
              </w:rPr>
            </w:pPr>
            <w:r w:rsidRPr="00D5386A">
              <w:rPr>
                <w:rFonts w:ascii="Times New Roman" w:eastAsia="Times New Roman" w:hAnsi="Times New Roman" w:cs="Times New Roman"/>
              </w:rPr>
              <w:t>0</w:t>
            </w:r>
          </w:p>
        </w:tc>
        <w:tc>
          <w:tcPr>
            <w:tcW w:w="1843" w:type="dxa"/>
            <w:shd w:val="clear" w:color="auto" w:fill="auto"/>
            <w:noWrap/>
            <w:vAlign w:val="bottom"/>
            <w:hideMark/>
          </w:tcPr>
          <w:p w14:paraId="3ED16A0B" w14:textId="77777777" w:rsidR="0007242C" w:rsidRPr="00D5386A" w:rsidRDefault="0007242C" w:rsidP="00D439D3">
            <w:pPr>
              <w:spacing w:after="0" w:line="240" w:lineRule="auto"/>
              <w:jc w:val="right"/>
              <w:rPr>
                <w:rFonts w:ascii="Times New Roman" w:eastAsia="Times New Roman" w:hAnsi="Times New Roman" w:cs="Times New Roman"/>
              </w:rPr>
            </w:pPr>
            <w:r w:rsidRPr="00D5386A">
              <w:rPr>
                <w:rFonts w:ascii="Times New Roman" w:eastAsia="Times New Roman" w:hAnsi="Times New Roman" w:cs="Times New Roman"/>
              </w:rPr>
              <w:t>0</w:t>
            </w:r>
          </w:p>
        </w:tc>
      </w:tr>
      <w:tr w:rsidR="0007242C" w:rsidRPr="00C82BC1" w14:paraId="0178DEA8" w14:textId="77777777" w:rsidTr="00D439D3">
        <w:trPr>
          <w:trHeight w:val="420"/>
        </w:trPr>
        <w:tc>
          <w:tcPr>
            <w:tcW w:w="1748" w:type="dxa"/>
            <w:shd w:val="clear" w:color="auto" w:fill="auto"/>
            <w:noWrap/>
            <w:vAlign w:val="bottom"/>
            <w:hideMark/>
          </w:tcPr>
          <w:p w14:paraId="1BE1EA6E" w14:textId="77777777" w:rsidR="0007242C" w:rsidRPr="00D5386A" w:rsidRDefault="0007242C" w:rsidP="00D439D3">
            <w:pPr>
              <w:spacing w:after="0" w:line="240" w:lineRule="auto"/>
              <w:jc w:val="right"/>
              <w:rPr>
                <w:rFonts w:ascii="Times New Roman" w:eastAsia="Times New Roman" w:hAnsi="Times New Roman" w:cs="Times New Roman"/>
              </w:rPr>
            </w:pPr>
            <w:r w:rsidRPr="00D5386A">
              <w:rPr>
                <w:rFonts w:ascii="Times New Roman" w:eastAsia="Times New Roman" w:hAnsi="Times New Roman" w:cs="Times New Roman"/>
                <w:lang w:val="en-US"/>
              </w:rPr>
              <w:t>11</w:t>
            </w:r>
            <w:r w:rsidRPr="00D5386A">
              <w:rPr>
                <w:rFonts w:ascii="Times New Roman" w:eastAsia="Times New Roman" w:hAnsi="Times New Roman" w:cs="Times New Roman"/>
              </w:rPr>
              <w:t>б – 23 чел</w:t>
            </w:r>
          </w:p>
        </w:tc>
        <w:tc>
          <w:tcPr>
            <w:tcW w:w="1951" w:type="dxa"/>
            <w:shd w:val="clear" w:color="auto" w:fill="auto"/>
            <w:noWrap/>
            <w:vAlign w:val="bottom"/>
            <w:hideMark/>
          </w:tcPr>
          <w:p w14:paraId="44EB4D50" w14:textId="77777777" w:rsidR="0007242C" w:rsidRPr="00D5386A" w:rsidRDefault="0007242C" w:rsidP="00D439D3">
            <w:pPr>
              <w:spacing w:after="0" w:line="240" w:lineRule="auto"/>
              <w:jc w:val="right"/>
              <w:rPr>
                <w:rFonts w:ascii="Times New Roman" w:eastAsia="Times New Roman" w:hAnsi="Times New Roman" w:cs="Times New Roman"/>
              </w:rPr>
            </w:pPr>
            <w:r w:rsidRPr="00D5386A">
              <w:rPr>
                <w:rFonts w:ascii="Times New Roman" w:eastAsia="Times New Roman" w:hAnsi="Times New Roman" w:cs="Times New Roman"/>
              </w:rPr>
              <w:t>12</w:t>
            </w:r>
          </w:p>
        </w:tc>
        <w:tc>
          <w:tcPr>
            <w:tcW w:w="1843" w:type="dxa"/>
            <w:shd w:val="clear" w:color="auto" w:fill="auto"/>
            <w:noWrap/>
            <w:vAlign w:val="bottom"/>
            <w:hideMark/>
          </w:tcPr>
          <w:p w14:paraId="1201CE42" w14:textId="77777777" w:rsidR="0007242C" w:rsidRPr="00D5386A" w:rsidRDefault="0007242C" w:rsidP="00D439D3">
            <w:pPr>
              <w:spacing w:after="0" w:line="240" w:lineRule="auto"/>
              <w:jc w:val="right"/>
              <w:rPr>
                <w:rFonts w:ascii="Times New Roman" w:eastAsia="Times New Roman" w:hAnsi="Times New Roman" w:cs="Times New Roman"/>
              </w:rPr>
            </w:pPr>
            <w:r w:rsidRPr="00D5386A">
              <w:rPr>
                <w:rFonts w:ascii="Times New Roman" w:eastAsia="Times New Roman" w:hAnsi="Times New Roman" w:cs="Times New Roman"/>
              </w:rPr>
              <w:t>9</w:t>
            </w:r>
          </w:p>
        </w:tc>
        <w:tc>
          <w:tcPr>
            <w:tcW w:w="1984" w:type="dxa"/>
            <w:shd w:val="clear" w:color="auto" w:fill="auto"/>
            <w:noWrap/>
            <w:vAlign w:val="bottom"/>
            <w:hideMark/>
          </w:tcPr>
          <w:p w14:paraId="6A52656F" w14:textId="77777777" w:rsidR="0007242C" w:rsidRPr="00D5386A" w:rsidRDefault="0007242C" w:rsidP="00D439D3">
            <w:pPr>
              <w:spacing w:after="0" w:line="240" w:lineRule="auto"/>
              <w:jc w:val="right"/>
              <w:rPr>
                <w:rFonts w:ascii="Times New Roman" w:eastAsia="Times New Roman" w:hAnsi="Times New Roman" w:cs="Times New Roman"/>
              </w:rPr>
            </w:pPr>
            <w:r w:rsidRPr="00D5386A">
              <w:rPr>
                <w:rFonts w:ascii="Times New Roman" w:eastAsia="Times New Roman" w:hAnsi="Times New Roman" w:cs="Times New Roman"/>
              </w:rPr>
              <w:t>0</w:t>
            </w:r>
          </w:p>
        </w:tc>
        <w:tc>
          <w:tcPr>
            <w:tcW w:w="1843" w:type="dxa"/>
            <w:shd w:val="clear" w:color="auto" w:fill="auto"/>
            <w:noWrap/>
            <w:vAlign w:val="bottom"/>
            <w:hideMark/>
          </w:tcPr>
          <w:p w14:paraId="760A3AA6" w14:textId="77777777" w:rsidR="0007242C" w:rsidRPr="00D5386A" w:rsidRDefault="0007242C" w:rsidP="00D439D3">
            <w:pPr>
              <w:spacing w:after="0" w:line="240" w:lineRule="auto"/>
              <w:jc w:val="right"/>
              <w:rPr>
                <w:rFonts w:ascii="Times New Roman" w:eastAsia="Times New Roman" w:hAnsi="Times New Roman" w:cs="Times New Roman"/>
              </w:rPr>
            </w:pPr>
            <w:r w:rsidRPr="00D5386A">
              <w:rPr>
                <w:rFonts w:ascii="Times New Roman" w:eastAsia="Times New Roman" w:hAnsi="Times New Roman" w:cs="Times New Roman"/>
              </w:rPr>
              <w:t>2</w:t>
            </w:r>
          </w:p>
        </w:tc>
      </w:tr>
      <w:tr w:rsidR="0007242C" w:rsidRPr="00C82BC1" w14:paraId="0DC89B04" w14:textId="77777777" w:rsidTr="00D439D3">
        <w:trPr>
          <w:trHeight w:val="420"/>
        </w:trPr>
        <w:tc>
          <w:tcPr>
            <w:tcW w:w="1748" w:type="dxa"/>
            <w:shd w:val="clear" w:color="auto" w:fill="FFFF00"/>
            <w:noWrap/>
            <w:vAlign w:val="bottom"/>
            <w:hideMark/>
          </w:tcPr>
          <w:p w14:paraId="15027953" w14:textId="77777777" w:rsidR="0007242C" w:rsidRPr="00D5386A" w:rsidRDefault="0007242C" w:rsidP="00D439D3">
            <w:pPr>
              <w:spacing w:after="0" w:line="240" w:lineRule="auto"/>
              <w:jc w:val="right"/>
              <w:rPr>
                <w:rFonts w:ascii="Times New Roman" w:eastAsia="Times New Roman" w:hAnsi="Times New Roman" w:cs="Times New Roman"/>
              </w:rPr>
            </w:pPr>
            <w:r w:rsidRPr="00D5386A">
              <w:rPr>
                <w:rFonts w:ascii="Times New Roman" w:eastAsia="Times New Roman" w:hAnsi="Times New Roman" w:cs="Times New Roman"/>
              </w:rPr>
              <w:t>49</w:t>
            </w:r>
          </w:p>
        </w:tc>
        <w:tc>
          <w:tcPr>
            <w:tcW w:w="1951" w:type="dxa"/>
            <w:shd w:val="clear" w:color="auto" w:fill="FFFF00"/>
            <w:noWrap/>
            <w:vAlign w:val="bottom"/>
            <w:hideMark/>
          </w:tcPr>
          <w:p w14:paraId="1AF511AA" w14:textId="77777777" w:rsidR="0007242C" w:rsidRPr="00D5386A" w:rsidRDefault="0007242C" w:rsidP="00D439D3">
            <w:pPr>
              <w:spacing w:after="0" w:line="240" w:lineRule="auto"/>
              <w:jc w:val="right"/>
              <w:rPr>
                <w:rFonts w:ascii="Times New Roman" w:eastAsia="Times New Roman" w:hAnsi="Times New Roman" w:cs="Times New Roman"/>
              </w:rPr>
            </w:pPr>
            <w:r w:rsidRPr="00D5386A">
              <w:rPr>
                <w:rFonts w:ascii="Times New Roman" w:eastAsia="Times New Roman" w:hAnsi="Times New Roman" w:cs="Times New Roman"/>
              </w:rPr>
              <w:t>17</w:t>
            </w:r>
          </w:p>
        </w:tc>
        <w:tc>
          <w:tcPr>
            <w:tcW w:w="1843" w:type="dxa"/>
            <w:shd w:val="clear" w:color="auto" w:fill="FFFF00"/>
            <w:noWrap/>
            <w:vAlign w:val="bottom"/>
            <w:hideMark/>
          </w:tcPr>
          <w:p w14:paraId="46B361B0" w14:textId="77777777" w:rsidR="0007242C" w:rsidRPr="00D5386A" w:rsidRDefault="0007242C" w:rsidP="00D439D3">
            <w:pPr>
              <w:spacing w:after="0" w:line="240" w:lineRule="auto"/>
              <w:jc w:val="right"/>
              <w:rPr>
                <w:rFonts w:ascii="Times New Roman" w:eastAsia="Times New Roman" w:hAnsi="Times New Roman" w:cs="Times New Roman"/>
              </w:rPr>
            </w:pPr>
            <w:r w:rsidRPr="00D5386A">
              <w:rPr>
                <w:rFonts w:ascii="Times New Roman" w:eastAsia="Times New Roman" w:hAnsi="Times New Roman" w:cs="Times New Roman"/>
              </w:rPr>
              <w:t>30</w:t>
            </w:r>
          </w:p>
        </w:tc>
        <w:tc>
          <w:tcPr>
            <w:tcW w:w="1984" w:type="dxa"/>
            <w:shd w:val="clear" w:color="auto" w:fill="FFFF00"/>
            <w:noWrap/>
            <w:vAlign w:val="bottom"/>
            <w:hideMark/>
          </w:tcPr>
          <w:p w14:paraId="6AB78499" w14:textId="77777777" w:rsidR="0007242C" w:rsidRPr="00D5386A" w:rsidRDefault="0007242C" w:rsidP="00D439D3">
            <w:pPr>
              <w:spacing w:after="0" w:line="240" w:lineRule="auto"/>
              <w:jc w:val="right"/>
              <w:rPr>
                <w:rFonts w:ascii="Times New Roman" w:eastAsia="Times New Roman" w:hAnsi="Times New Roman" w:cs="Times New Roman"/>
              </w:rPr>
            </w:pPr>
            <w:r w:rsidRPr="00D5386A">
              <w:rPr>
                <w:rFonts w:ascii="Times New Roman" w:eastAsia="Times New Roman" w:hAnsi="Times New Roman" w:cs="Times New Roman"/>
              </w:rPr>
              <w:t>0</w:t>
            </w:r>
          </w:p>
        </w:tc>
        <w:tc>
          <w:tcPr>
            <w:tcW w:w="1843" w:type="dxa"/>
            <w:shd w:val="clear" w:color="auto" w:fill="FFFF00"/>
            <w:noWrap/>
            <w:vAlign w:val="bottom"/>
            <w:hideMark/>
          </w:tcPr>
          <w:p w14:paraId="1D66DA12" w14:textId="77777777" w:rsidR="0007242C" w:rsidRPr="00D5386A" w:rsidRDefault="0007242C" w:rsidP="00D439D3">
            <w:pPr>
              <w:spacing w:after="0" w:line="240" w:lineRule="auto"/>
              <w:jc w:val="right"/>
              <w:rPr>
                <w:rFonts w:ascii="Times New Roman" w:eastAsia="Times New Roman" w:hAnsi="Times New Roman" w:cs="Times New Roman"/>
              </w:rPr>
            </w:pPr>
            <w:r w:rsidRPr="00D5386A">
              <w:rPr>
                <w:rFonts w:ascii="Times New Roman" w:eastAsia="Times New Roman" w:hAnsi="Times New Roman" w:cs="Times New Roman"/>
              </w:rPr>
              <w:t>2</w:t>
            </w:r>
          </w:p>
        </w:tc>
      </w:tr>
    </w:tbl>
    <w:p w14:paraId="63EF9DF3" w14:textId="77777777" w:rsidR="0007242C" w:rsidRPr="00A23810" w:rsidRDefault="0007242C" w:rsidP="0007242C">
      <w:pPr>
        <w:shd w:val="clear" w:color="auto" w:fill="FFFFFF"/>
        <w:spacing w:after="0" w:line="240" w:lineRule="auto"/>
        <w:ind w:firstLine="709"/>
        <w:jc w:val="both"/>
        <w:rPr>
          <w:rFonts w:ascii="Times New Roman" w:eastAsia="Times New Roman" w:hAnsi="Times New Roman" w:cs="Times New Roman"/>
          <w:b/>
          <w:sz w:val="24"/>
          <w:szCs w:val="24"/>
        </w:rPr>
      </w:pPr>
    </w:p>
    <w:p w14:paraId="028AADEB" w14:textId="1D3EB397" w:rsidR="0007242C" w:rsidRDefault="0007242C" w:rsidP="0007242C">
      <w:pPr>
        <w:spacing w:after="0" w:line="240" w:lineRule="auto"/>
        <w:ind w:firstLine="709"/>
        <w:jc w:val="both"/>
        <w:rPr>
          <w:rFonts w:ascii="Times New Roman" w:hAnsi="Times New Roman" w:cs="Times New Roman"/>
          <w:sz w:val="28"/>
          <w:szCs w:val="28"/>
        </w:rPr>
      </w:pPr>
    </w:p>
    <w:p w14:paraId="097C6993" w14:textId="04EADBFC" w:rsidR="0007242C" w:rsidRDefault="0007242C" w:rsidP="0007242C">
      <w:pPr>
        <w:spacing w:after="0" w:line="240" w:lineRule="auto"/>
        <w:ind w:firstLine="709"/>
        <w:jc w:val="both"/>
        <w:rPr>
          <w:rFonts w:ascii="Times New Roman" w:hAnsi="Times New Roman" w:cs="Times New Roman"/>
          <w:sz w:val="28"/>
          <w:szCs w:val="28"/>
        </w:rPr>
      </w:pPr>
    </w:p>
    <w:p w14:paraId="41061323" w14:textId="2118EF39" w:rsidR="0007242C" w:rsidRDefault="0007242C" w:rsidP="0007242C">
      <w:pPr>
        <w:spacing w:after="0" w:line="240" w:lineRule="auto"/>
        <w:ind w:firstLine="709"/>
        <w:jc w:val="both"/>
        <w:rPr>
          <w:rFonts w:ascii="Times New Roman" w:hAnsi="Times New Roman" w:cs="Times New Roman"/>
          <w:sz w:val="28"/>
          <w:szCs w:val="28"/>
        </w:rPr>
      </w:pPr>
    </w:p>
    <w:p w14:paraId="549E1873" w14:textId="501CDD33" w:rsidR="0007242C" w:rsidRDefault="0007242C" w:rsidP="0007242C">
      <w:pPr>
        <w:spacing w:after="0" w:line="240" w:lineRule="auto"/>
        <w:ind w:firstLine="709"/>
        <w:jc w:val="both"/>
        <w:rPr>
          <w:rFonts w:ascii="Times New Roman" w:hAnsi="Times New Roman" w:cs="Times New Roman"/>
          <w:sz w:val="28"/>
          <w:szCs w:val="28"/>
        </w:rPr>
      </w:pPr>
    </w:p>
    <w:p w14:paraId="7E5EDD2B" w14:textId="1857AD30" w:rsidR="0007242C" w:rsidRDefault="0007242C" w:rsidP="0007242C">
      <w:pPr>
        <w:spacing w:after="0" w:line="240" w:lineRule="auto"/>
        <w:ind w:firstLine="709"/>
        <w:jc w:val="both"/>
        <w:rPr>
          <w:rFonts w:ascii="Times New Roman" w:hAnsi="Times New Roman" w:cs="Times New Roman"/>
          <w:sz w:val="28"/>
          <w:szCs w:val="28"/>
        </w:rPr>
      </w:pPr>
    </w:p>
    <w:p w14:paraId="769BD9EF" w14:textId="77777777" w:rsidR="0007242C" w:rsidRPr="0091609D" w:rsidRDefault="0007242C" w:rsidP="0007242C">
      <w:pPr>
        <w:spacing w:after="0" w:line="240" w:lineRule="auto"/>
        <w:ind w:firstLine="709"/>
        <w:jc w:val="both"/>
        <w:rPr>
          <w:rFonts w:ascii="Times New Roman" w:eastAsia="Times New Roman" w:hAnsi="Times New Roman" w:cs="Times New Roman"/>
          <w:b/>
          <w:sz w:val="28"/>
          <w:szCs w:val="28"/>
        </w:rPr>
      </w:pPr>
    </w:p>
    <w:p w14:paraId="6CE63672" w14:textId="77777777" w:rsidR="006E04F1" w:rsidRDefault="006E04F1" w:rsidP="006E04F1">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rPr>
      </w:pPr>
    </w:p>
    <w:p w14:paraId="2BEE503C" w14:textId="77777777" w:rsidR="006E04F1" w:rsidRDefault="006E04F1" w:rsidP="006E04F1">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rPr>
      </w:pPr>
    </w:p>
    <w:p w14:paraId="4C9327C3" w14:textId="77777777" w:rsidR="006E04F1" w:rsidRDefault="006E04F1" w:rsidP="006E04F1">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rPr>
      </w:pPr>
    </w:p>
    <w:p w14:paraId="13509AD2" w14:textId="77777777" w:rsidR="006E04F1" w:rsidRDefault="006E04F1" w:rsidP="006E04F1">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rPr>
      </w:pPr>
    </w:p>
    <w:p w14:paraId="19060BBA" w14:textId="77777777" w:rsidR="006E04F1" w:rsidRDefault="006E04F1" w:rsidP="006E04F1">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rPr>
      </w:pPr>
    </w:p>
    <w:p w14:paraId="4E67B472" w14:textId="77777777" w:rsidR="006E04F1" w:rsidRDefault="006E04F1" w:rsidP="006E04F1">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rPr>
      </w:pPr>
    </w:p>
    <w:p w14:paraId="537B625E" w14:textId="77777777" w:rsidR="006E04F1" w:rsidRDefault="006E04F1" w:rsidP="006E04F1">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rPr>
      </w:pPr>
    </w:p>
    <w:p w14:paraId="373EE319" w14:textId="77777777" w:rsidR="006E04F1" w:rsidRDefault="006E04F1" w:rsidP="006E04F1">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rPr>
      </w:pPr>
    </w:p>
    <w:p w14:paraId="0ED903C7" w14:textId="77777777" w:rsidR="006E04F1" w:rsidRDefault="006E04F1" w:rsidP="006E04F1">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rPr>
      </w:pPr>
    </w:p>
    <w:p w14:paraId="64402DE6" w14:textId="77777777" w:rsidR="006E04F1" w:rsidRDefault="006E04F1" w:rsidP="006E04F1">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rPr>
      </w:pPr>
    </w:p>
    <w:p w14:paraId="2C649110" w14:textId="77777777" w:rsidR="006E04F1" w:rsidRDefault="006E04F1" w:rsidP="006E04F1">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rPr>
      </w:pPr>
    </w:p>
    <w:p w14:paraId="79A84FE2" w14:textId="77777777" w:rsidR="006E04F1" w:rsidRDefault="006E04F1" w:rsidP="006E04F1">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rPr>
      </w:pPr>
    </w:p>
    <w:p w14:paraId="27CB97AD" w14:textId="77777777" w:rsidR="006E04F1" w:rsidRDefault="006E04F1" w:rsidP="006E04F1">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rPr>
      </w:pPr>
    </w:p>
    <w:p w14:paraId="6B470489" w14:textId="77777777" w:rsidR="006E04F1" w:rsidRDefault="006E04F1" w:rsidP="006E04F1">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rPr>
      </w:pPr>
    </w:p>
    <w:p w14:paraId="13E13F7D" w14:textId="77777777" w:rsidR="006E04F1" w:rsidRDefault="006E04F1" w:rsidP="006E04F1">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rPr>
      </w:pPr>
    </w:p>
    <w:p w14:paraId="07C9E8F6" w14:textId="77777777" w:rsidR="006E04F1" w:rsidRDefault="006E04F1" w:rsidP="006E04F1">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rPr>
      </w:pPr>
    </w:p>
    <w:p w14:paraId="1C5813E9" w14:textId="77777777" w:rsidR="006E04F1" w:rsidRDefault="006E04F1" w:rsidP="006E04F1">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rPr>
      </w:pPr>
    </w:p>
    <w:p w14:paraId="0563B55F" w14:textId="77777777" w:rsidR="006E04F1" w:rsidRDefault="006E04F1" w:rsidP="006E04F1">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rPr>
      </w:pPr>
    </w:p>
    <w:p w14:paraId="564E6C5B" w14:textId="77777777" w:rsidR="006E04F1" w:rsidRDefault="006E04F1" w:rsidP="006E04F1">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rPr>
      </w:pPr>
    </w:p>
    <w:p w14:paraId="23287754" w14:textId="77777777" w:rsidR="006E04F1" w:rsidRDefault="006E04F1" w:rsidP="006E04F1">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rPr>
      </w:pPr>
    </w:p>
    <w:p w14:paraId="78E709C9" w14:textId="77777777" w:rsidR="006E04F1" w:rsidRDefault="006E04F1" w:rsidP="006E04F1">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rPr>
      </w:pPr>
    </w:p>
    <w:p w14:paraId="15C3B7B3" w14:textId="77777777" w:rsidR="006E04F1" w:rsidRDefault="006E04F1" w:rsidP="006E04F1">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rPr>
      </w:pPr>
    </w:p>
    <w:p w14:paraId="7536973F" w14:textId="77777777" w:rsidR="006E04F1" w:rsidRDefault="006E04F1" w:rsidP="006E04F1">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rPr>
      </w:pPr>
    </w:p>
    <w:p w14:paraId="4415CE62" w14:textId="77777777" w:rsidR="006E04F1" w:rsidRDefault="006E04F1" w:rsidP="006E04F1">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rPr>
      </w:pPr>
    </w:p>
    <w:p w14:paraId="4A27E98B" w14:textId="77777777" w:rsidR="006E04F1" w:rsidRDefault="006E04F1" w:rsidP="006E04F1">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rPr>
      </w:pPr>
    </w:p>
    <w:p w14:paraId="7C7F47AE" w14:textId="77777777" w:rsidR="006E04F1" w:rsidRDefault="006E04F1" w:rsidP="006E04F1">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rPr>
      </w:pPr>
    </w:p>
    <w:p w14:paraId="742169C5" w14:textId="77777777" w:rsidR="006E04F1" w:rsidRDefault="006E04F1" w:rsidP="006E04F1">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rPr>
      </w:pPr>
    </w:p>
    <w:p w14:paraId="36481326" w14:textId="77777777" w:rsidR="00FA5256" w:rsidRPr="00214BC8" w:rsidRDefault="00FA5256" w:rsidP="006E04F1">
      <w:pPr>
        <w:spacing w:after="0"/>
        <w:rPr>
          <w:b/>
          <w:sz w:val="28"/>
          <w:szCs w:val="28"/>
          <w:highlight w:val="yellow"/>
        </w:rPr>
        <w:sectPr w:rsidR="00FA5256" w:rsidRPr="00214BC8" w:rsidSect="00FA5256">
          <w:pgSz w:w="11906" w:h="16838"/>
          <w:pgMar w:top="1134" w:right="850" w:bottom="1134" w:left="1701" w:header="708" w:footer="708" w:gutter="0"/>
          <w:cols w:space="708"/>
          <w:docGrid w:linePitch="360"/>
        </w:sectPr>
      </w:pPr>
    </w:p>
    <w:p w14:paraId="4DC436D9" w14:textId="77777777" w:rsidR="009818CB" w:rsidRPr="009818CB" w:rsidRDefault="006E04F1" w:rsidP="009818CB">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hAnsi="Times New Roman" w:cs="Times New Roman"/>
          <w:b/>
          <w:sz w:val="28"/>
          <w:szCs w:val="28"/>
        </w:rPr>
        <w:lastRenderedPageBreak/>
        <w:t>3.</w:t>
      </w:r>
      <w:r w:rsidR="009818C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818CB" w:rsidRPr="009818CB">
        <w:rPr>
          <w:rFonts w:ascii="Times New Roman" w:eastAsia="Times New Roman" w:hAnsi="Times New Roman" w:cs="Times New Roman"/>
          <w:b/>
          <w:sz w:val="28"/>
          <w:szCs w:val="28"/>
        </w:rPr>
        <w:t>Анализ Всероссийской олимпиады школьников</w:t>
      </w:r>
    </w:p>
    <w:p w14:paraId="4989A4A7" w14:textId="7B78F9F8" w:rsidR="009818CB" w:rsidRDefault="009818CB" w:rsidP="00EB28D5">
      <w:pPr>
        <w:spacing w:after="0"/>
        <w:jc w:val="center"/>
        <w:rPr>
          <w:rFonts w:ascii="Times New Roman" w:hAnsi="Times New Roman" w:cs="Times New Roman"/>
          <w:b/>
          <w:sz w:val="28"/>
          <w:szCs w:val="28"/>
        </w:rPr>
      </w:pPr>
    </w:p>
    <w:p w14:paraId="061374F8" w14:textId="10A5F3E0" w:rsidR="00FA5256" w:rsidRPr="00B35F96" w:rsidRDefault="00FA5256" w:rsidP="00EB28D5">
      <w:pPr>
        <w:spacing w:after="0"/>
        <w:jc w:val="center"/>
        <w:rPr>
          <w:rFonts w:ascii="Times New Roman" w:hAnsi="Times New Roman" w:cs="Times New Roman"/>
          <w:b/>
          <w:sz w:val="28"/>
          <w:szCs w:val="28"/>
        </w:rPr>
      </w:pPr>
      <w:r w:rsidRPr="00B35F96">
        <w:rPr>
          <w:rFonts w:ascii="Times New Roman" w:hAnsi="Times New Roman" w:cs="Times New Roman"/>
          <w:b/>
          <w:sz w:val="28"/>
          <w:szCs w:val="28"/>
        </w:rPr>
        <w:t>Данные о количестве участников олимпиады школьного этапа ВСОШ</w:t>
      </w:r>
    </w:p>
    <w:p w14:paraId="6B326715" w14:textId="77777777" w:rsidR="00B35F96" w:rsidRPr="00B35F96" w:rsidRDefault="00B35F96" w:rsidP="00B35F96">
      <w:pPr>
        <w:spacing w:after="0" w:line="240" w:lineRule="auto"/>
        <w:rPr>
          <w:rFonts w:ascii="Times New Roman" w:eastAsia="Times New Roman" w:hAnsi="Times New Roman" w:cs="Times New Roman"/>
          <w:sz w:val="26"/>
          <w:szCs w:val="26"/>
          <w:u w:val="single"/>
        </w:rPr>
      </w:pPr>
      <w:r w:rsidRPr="00B35F96">
        <w:rPr>
          <w:rFonts w:ascii="Times New Roman" w:eastAsia="Times New Roman" w:hAnsi="Times New Roman" w:cs="Times New Roman"/>
          <w:sz w:val="26"/>
          <w:szCs w:val="26"/>
        </w:rPr>
        <w:t>Общее количество: участников олимпиады/количество учеников:</w:t>
      </w:r>
      <w:r w:rsidRPr="00B35F96">
        <w:rPr>
          <w:rFonts w:ascii="Times New Roman" w:eastAsia="Times New Roman" w:hAnsi="Times New Roman" w:cs="Times New Roman"/>
          <w:sz w:val="26"/>
          <w:szCs w:val="26"/>
          <w:u w:val="single"/>
        </w:rPr>
        <w:t xml:space="preserve">768 чел./ 388 чел. </w:t>
      </w:r>
    </w:p>
    <w:p w14:paraId="07A97EC7"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Процент от общего количества учащихся 4-11 кл.  _</w:t>
      </w:r>
      <w:r w:rsidRPr="00B35F96">
        <w:rPr>
          <w:rFonts w:ascii="Times New Roman" w:eastAsia="Times New Roman" w:hAnsi="Times New Roman" w:cs="Times New Roman"/>
          <w:sz w:val="26"/>
          <w:szCs w:val="26"/>
          <w:u w:val="single"/>
        </w:rPr>
        <w:t>45%</w:t>
      </w:r>
    </w:p>
    <w:p w14:paraId="0C714C5F" w14:textId="77777777" w:rsidR="00B35F96" w:rsidRPr="00B35F96" w:rsidRDefault="00B35F96" w:rsidP="00B35F96">
      <w:pPr>
        <w:spacing w:after="0" w:line="240" w:lineRule="auto"/>
        <w:rPr>
          <w:rFonts w:ascii="Times New Roman" w:eastAsia="Times New Roman" w:hAnsi="Times New Roman" w:cs="Times New Roman"/>
          <w:i/>
          <w:sz w:val="26"/>
          <w:szCs w:val="26"/>
        </w:rPr>
      </w:pPr>
      <w:r w:rsidRPr="00B35F96">
        <w:rPr>
          <w:rFonts w:ascii="Times New Roman" w:eastAsia="Times New Roman" w:hAnsi="Times New Roman" w:cs="Times New Roman"/>
          <w:sz w:val="26"/>
          <w:szCs w:val="26"/>
        </w:rPr>
        <w:t xml:space="preserve">Из них учащихся: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3"/>
        <w:gridCol w:w="886"/>
        <w:gridCol w:w="886"/>
        <w:gridCol w:w="886"/>
        <w:gridCol w:w="887"/>
        <w:gridCol w:w="886"/>
        <w:gridCol w:w="886"/>
        <w:gridCol w:w="886"/>
        <w:gridCol w:w="887"/>
        <w:gridCol w:w="1169"/>
      </w:tblGrid>
      <w:tr w:rsidR="00B35F96" w:rsidRPr="00B35F96" w14:paraId="4C018629" w14:textId="77777777" w:rsidTr="008C515C">
        <w:trPr>
          <w:trHeight w:val="445"/>
        </w:trPr>
        <w:tc>
          <w:tcPr>
            <w:tcW w:w="2373" w:type="dxa"/>
          </w:tcPr>
          <w:p w14:paraId="718B9533"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Класс</w:t>
            </w:r>
          </w:p>
        </w:tc>
        <w:tc>
          <w:tcPr>
            <w:tcW w:w="886" w:type="dxa"/>
          </w:tcPr>
          <w:p w14:paraId="12E7CAAE" w14:textId="77777777" w:rsidR="00B35F96" w:rsidRPr="00B35F96" w:rsidRDefault="00B35F96" w:rsidP="00B35F96">
            <w:pPr>
              <w:spacing w:after="0" w:line="240" w:lineRule="auto"/>
              <w:jc w:val="center"/>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4</w:t>
            </w:r>
          </w:p>
        </w:tc>
        <w:tc>
          <w:tcPr>
            <w:tcW w:w="886" w:type="dxa"/>
          </w:tcPr>
          <w:p w14:paraId="61572025" w14:textId="77777777" w:rsidR="00B35F96" w:rsidRPr="00B35F96" w:rsidRDefault="00B35F96" w:rsidP="00B35F96">
            <w:pPr>
              <w:spacing w:after="0" w:line="240" w:lineRule="auto"/>
              <w:jc w:val="center"/>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5</w:t>
            </w:r>
          </w:p>
        </w:tc>
        <w:tc>
          <w:tcPr>
            <w:tcW w:w="886" w:type="dxa"/>
          </w:tcPr>
          <w:p w14:paraId="6679085A" w14:textId="77777777" w:rsidR="00B35F96" w:rsidRPr="00B35F96" w:rsidRDefault="00B35F96" w:rsidP="00B35F96">
            <w:pPr>
              <w:spacing w:after="0" w:line="240" w:lineRule="auto"/>
              <w:jc w:val="center"/>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6</w:t>
            </w:r>
          </w:p>
        </w:tc>
        <w:tc>
          <w:tcPr>
            <w:tcW w:w="887" w:type="dxa"/>
          </w:tcPr>
          <w:p w14:paraId="4C424786" w14:textId="77777777" w:rsidR="00B35F96" w:rsidRPr="00B35F96" w:rsidRDefault="00B35F96" w:rsidP="00B35F96">
            <w:pPr>
              <w:spacing w:after="0" w:line="240" w:lineRule="auto"/>
              <w:jc w:val="center"/>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7</w:t>
            </w:r>
          </w:p>
        </w:tc>
        <w:tc>
          <w:tcPr>
            <w:tcW w:w="886" w:type="dxa"/>
          </w:tcPr>
          <w:p w14:paraId="25BECFED" w14:textId="77777777" w:rsidR="00B35F96" w:rsidRPr="00B35F96" w:rsidRDefault="00B35F96" w:rsidP="00B35F96">
            <w:pPr>
              <w:spacing w:after="0" w:line="240" w:lineRule="auto"/>
              <w:jc w:val="center"/>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8</w:t>
            </w:r>
          </w:p>
        </w:tc>
        <w:tc>
          <w:tcPr>
            <w:tcW w:w="886" w:type="dxa"/>
          </w:tcPr>
          <w:p w14:paraId="243B6E52" w14:textId="77777777" w:rsidR="00B35F96" w:rsidRPr="00B35F96" w:rsidRDefault="00B35F96" w:rsidP="00B35F96">
            <w:pPr>
              <w:spacing w:after="0" w:line="240" w:lineRule="auto"/>
              <w:jc w:val="center"/>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9</w:t>
            </w:r>
          </w:p>
        </w:tc>
        <w:tc>
          <w:tcPr>
            <w:tcW w:w="886" w:type="dxa"/>
          </w:tcPr>
          <w:p w14:paraId="1704149C" w14:textId="77777777" w:rsidR="00B35F96" w:rsidRPr="00B35F96" w:rsidRDefault="00B35F96" w:rsidP="00B35F96">
            <w:pPr>
              <w:spacing w:after="0" w:line="240" w:lineRule="auto"/>
              <w:jc w:val="center"/>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10</w:t>
            </w:r>
          </w:p>
        </w:tc>
        <w:tc>
          <w:tcPr>
            <w:tcW w:w="887" w:type="dxa"/>
          </w:tcPr>
          <w:p w14:paraId="12976FD4" w14:textId="77777777" w:rsidR="00B35F96" w:rsidRPr="00B35F96" w:rsidRDefault="00B35F96" w:rsidP="00B35F96">
            <w:pPr>
              <w:spacing w:after="0" w:line="240" w:lineRule="auto"/>
              <w:jc w:val="center"/>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11</w:t>
            </w:r>
          </w:p>
        </w:tc>
        <w:tc>
          <w:tcPr>
            <w:tcW w:w="1169" w:type="dxa"/>
          </w:tcPr>
          <w:p w14:paraId="56A9D29C" w14:textId="77777777" w:rsidR="00B35F96" w:rsidRPr="00B35F96" w:rsidRDefault="00B35F96" w:rsidP="00B35F96">
            <w:pPr>
              <w:spacing w:after="0" w:line="240" w:lineRule="auto"/>
              <w:jc w:val="center"/>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Всего</w:t>
            </w:r>
          </w:p>
        </w:tc>
      </w:tr>
      <w:tr w:rsidR="00B35F96" w:rsidRPr="00B35F96" w14:paraId="312428F8" w14:textId="77777777" w:rsidTr="008C515C">
        <w:tc>
          <w:tcPr>
            <w:tcW w:w="2373" w:type="dxa"/>
          </w:tcPr>
          <w:p w14:paraId="7184A46A"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Количество участников</w:t>
            </w:r>
          </w:p>
        </w:tc>
        <w:tc>
          <w:tcPr>
            <w:tcW w:w="886" w:type="dxa"/>
          </w:tcPr>
          <w:p w14:paraId="08A46854"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34</w:t>
            </w:r>
          </w:p>
        </w:tc>
        <w:tc>
          <w:tcPr>
            <w:tcW w:w="886" w:type="dxa"/>
          </w:tcPr>
          <w:p w14:paraId="26430EB2"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66</w:t>
            </w:r>
          </w:p>
        </w:tc>
        <w:tc>
          <w:tcPr>
            <w:tcW w:w="886" w:type="dxa"/>
          </w:tcPr>
          <w:p w14:paraId="759794A2"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128</w:t>
            </w:r>
          </w:p>
        </w:tc>
        <w:tc>
          <w:tcPr>
            <w:tcW w:w="887" w:type="dxa"/>
          </w:tcPr>
          <w:p w14:paraId="532E001D"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134</w:t>
            </w:r>
          </w:p>
        </w:tc>
        <w:tc>
          <w:tcPr>
            <w:tcW w:w="886" w:type="dxa"/>
          </w:tcPr>
          <w:p w14:paraId="26C73CB7"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118</w:t>
            </w:r>
          </w:p>
        </w:tc>
        <w:tc>
          <w:tcPr>
            <w:tcW w:w="886" w:type="dxa"/>
          </w:tcPr>
          <w:p w14:paraId="44710CB3"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142</w:t>
            </w:r>
          </w:p>
        </w:tc>
        <w:tc>
          <w:tcPr>
            <w:tcW w:w="886" w:type="dxa"/>
          </w:tcPr>
          <w:p w14:paraId="40010F29"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87</w:t>
            </w:r>
          </w:p>
        </w:tc>
        <w:tc>
          <w:tcPr>
            <w:tcW w:w="887" w:type="dxa"/>
          </w:tcPr>
          <w:p w14:paraId="03AF7376"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59</w:t>
            </w:r>
          </w:p>
        </w:tc>
        <w:tc>
          <w:tcPr>
            <w:tcW w:w="1169" w:type="dxa"/>
          </w:tcPr>
          <w:p w14:paraId="7CED27FE"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768</w:t>
            </w:r>
          </w:p>
        </w:tc>
      </w:tr>
      <w:tr w:rsidR="00B35F96" w:rsidRPr="00B35F96" w14:paraId="6376A4C4" w14:textId="77777777" w:rsidTr="008C515C">
        <w:tc>
          <w:tcPr>
            <w:tcW w:w="2373" w:type="dxa"/>
          </w:tcPr>
          <w:p w14:paraId="534488EF"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Мальчики/девочки</w:t>
            </w:r>
          </w:p>
        </w:tc>
        <w:tc>
          <w:tcPr>
            <w:tcW w:w="886" w:type="dxa"/>
          </w:tcPr>
          <w:p w14:paraId="074626AC"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17/17</w:t>
            </w:r>
          </w:p>
        </w:tc>
        <w:tc>
          <w:tcPr>
            <w:tcW w:w="886" w:type="dxa"/>
          </w:tcPr>
          <w:p w14:paraId="294652E7"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35/31</w:t>
            </w:r>
          </w:p>
        </w:tc>
        <w:tc>
          <w:tcPr>
            <w:tcW w:w="886" w:type="dxa"/>
          </w:tcPr>
          <w:p w14:paraId="09E72729"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65/63</w:t>
            </w:r>
          </w:p>
        </w:tc>
        <w:tc>
          <w:tcPr>
            <w:tcW w:w="887" w:type="dxa"/>
          </w:tcPr>
          <w:p w14:paraId="03D60F10"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52/82</w:t>
            </w:r>
          </w:p>
        </w:tc>
        <w:tc>
          <w:tcPr>
            <w:tcW w:w="886" w:type="dxa"/>
          </w:tcPr>
          <w:p w14:paraId="460C9102"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30/88</w:t>
            </w:r>
          </w:p>
        </w:tc>
        <w:tc>
          <w:tcPr>
            <w:tcW w:w="886" w:type="dxa"/>
          </w:tcPr>
          <w:p w14:paraId="6B23DC68"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62/80</w:t>
            </w:r>
          </w:p>
        </w:tc>
        <w:tc>
          <w:tcPr>
            <w:tcW w:w="886" w:type="dxa"/>
          </w:tcPr>
          <w:p w14:paraId="59CB6416"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43/44</w:t>
            </w:r>
          </w:p>
        </w:tc>
        <w:tc>
          <w:tcPr>
            <w:tcW w:w="887" w:type="dxa"/>
          </w:tcPr>
          <w:p w14:paraId="6ACB85D1"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40/19</w:t>
            </w:r>
          </w:p>
        </w:tc>
        <w:tc>
          <w:tcPr>
            <w:tcW w:w="1169" w:type="dxa"/>
          </w:tcPr>
          <w:p w14:paraId="1CD99D5C"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344/424</w:t>
            </w:r>
          </w:p>
        </w:tc>
      </w:tr>
      <w:tr w:rsidR="00B35F96" w:rsidRPr="00B35F96" w14:paraId="067C4420" w14:textId="77777777" w:rsidTr="008C515C">
        <w:tc>
          <w:tcPr>
            <w:tcW w:w="2373" w:type="dxa"/>
          </w:tcPr>
          <w:p w14:paraId="599BE4F1"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 xml:space="preserve">Количество учеников </w:t>
            </w:r>
          </w:p>
        </w:tc>
        <w:tc>
          <w:tcPr>
            <w:tcW w:w="886" w:type="dxa"/>
          </w:tcPr>
          <w:p w14:paraId="4CAAE76A"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27</w:t>
            </w:r>
          </w:p>
        </w:tc>
        <w:tc>
          <w:tcPr>
            <w:tcW w:w="886" w:type="dxa"/>
          </w:tcPr>
          <w:p w14:paraId="537C9CA2"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42</w:t>
            </w:r>
          </w:p>
        </w:tc>
        <w:tc>
          <w:tcPr>
            <w:tcW w:w="886" w:type="dxa"/>
          </w:tcPr>
          <w:p w14:paraId="6E91C57F"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71</w:t>
            </w:r>
          </w:p>
        </w:tc>
        <w:tc>
          <w:tcPr>
            <w:tcW w:w="887" w:type="dxa"/>
          </w:tcPr>
          <w:p w14:paraId="69528063"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65</w:t>
            </w:r>
          </w:p>
        </w:tc>
        <w:tc>
          <w:tcPr>
            <w:tcW w:w="886" w:type="dxa"/>
          </w:tcPr>
          <w:p w14:paraId="1D143B7F"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52</w:t>
            </w:r>
          </w:p>
        </w:tc>
        <w:tc>
          <w:tcPr>
            <w:tcW w:w="886" w:type="dxa"/>
          </w:tcPr>
          <w:p w14:paraId="2C3B2F56"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64</w:t>
            </w:r>
          </w:p>
        </w:tc>
        <w:tc>
          <w:tcPr>
            <w:tcW w:w="886" w:type="dxa"/>
          </w:tcPr>
          <w:p w14:paraId="7593B28E"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40</w:t>
            </w:r>
          </w:p>
        </w:tc>
        <w:tc>
          <w:tcPr>
            <w:tcW w:w="887" w:type="dxa"/>
          </w:tcPr>
          <w:p w14:paraId="3E35FA41"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27</w:t>
            </w:r>
          </w:p>
        </w:tc>
        <w:tc>
          <w:tcPr>
            <w:tcW w:w="1169" w:type="dxa"/>
          </w:tcPr>
          <w:p w14:paraId="37CE7571"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388</w:t>
            </w:r>
          </w:p>
        </w:tc>
      </w:tr>
      <w:tr w:rsidR="00B35F96" w:rsidRPr="00B35F96" w14:paraId="7D399225" w14:textId="77777777" w:rsidTr="008C515C">
        <w:tc>
          <w:tcPr>
            <w:tcW w:w="2373" w:type="dxa"/>
          </w:tcPr>
          <w:p w14:paraId="684E2B75"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Мальчики/девочки</w:t>
            </w:r>
          </w:p>
        </w:tc>
        <w:tc>
          <w:tcPr>
            <w:tcW w:w="886" w:type="dxa"/>
          </w:tcPr>
          <w:p w14:paraId="19E60B50"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13/14</w:t>
            </w:r>
          </w:p>
        </w:tc>
        <w:tc>
          <w:tcPr>
            <w:tcW w:w="886" w:type="dxa"/>
          </w:tcPr>
          <w:p w14:paraId="294CAD71"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22/20</w:t>
            </w:r>
          </w:p>
        </w:tc>
        <w:tc>
          <w:tcPr>
            <w:tcW w:w="886" w:type="dxa"/>
          </w:tcPr>
          <w:p w14:paraId="7DA6966C"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34/37</w:t>
            </w:r>
          </w:p>
        </w:tc>
        <w:tc>
          <w:tcPr>
            <w:tcW w:w="887" w:type="dxa"/>
          </w:tcPr>
          <w:p w14:paraId="7AE5AD49"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27/38</w:t>
            </w:r>
          </w:p>
        </w:tc>
        <w:tc>
          <w:tcPr>
            <w:tcW w:w="886" w:type="dxa"/>
          </w:tcPr>
          <w:p w14:paraId="5835B3B1"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14/38</w:t>
            </w:r>
          </w:p>
        </w:tc>
        <w:tc>
          <w:tcPr>
            <w:tcW w:w="886" w:type="dxa"/>
          </w:tcPr>
          <w:p w14:paraId="1F3B75FA"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26/38</w:t>
            </w:r>
          </w:p>
        </w:tc>
        <w:tc>
          <w:tcPr>
            <w:tcW w:w="886" w:type="dxa"/>
          </w:tcPr>
          <w:p w14:paraId="4729C825"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16/24</w:t>
            </w:r>
          </w:p>
        </w:tc>
        <w:tc>
          <w:tcPr>
            <w:tcW w:w="887" w:type="dxa"/>
          </w:tcPr>
          <w:p w14:paraId="28F0027E"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13/14</w:t>
            </w:r>
          </w:p>
        </w:tc>
        <w:tc>
          <w:tcPr>
            <w:tcW w:w="1169" w:type="dxa"/>
          </w:tcPr>
          <w:p w14:paraId="1A9C6774" w14:textId="77777777" w:rsidR="00B35F96" w:rsidRPr="00B35F96" w:rsidRDefault="00B35F96" w:rsidP="00B35F96">
            <w:pPr>
              <w:spacing w:after="0" w:line="240" w:lineRule="auto"/>
              <w:rPr>
                <w:rFonts w:ascii="Times New Roman" w:eastAsia="Times New Roman" w:hAnsi="Times New Roman" w:cs="Times New Roman"/>
                <w:sz w:val="26"/>
                <w:szCs w:val="26"/>
              </w:rPr>
            </w:pPr>
            <w:r w:rsidRPr="00B35F96">
              <w:rPr>
                <w:rFonts w:ascii="Times New Roman" w:eastAsia="Times New Roman" w:hAnsi="Times New Roman" w:cs="Times New Roman"/>
                <w:sz w:val="26"/>
                <w:szCs w:val="26"/>
              </w:rPr>
              <w:t>165/223</w:t>
            </w:r>
          </w:p>
        </w:tc>
      </w:tr>
    </w:tbl>
    <w:p w14:paraId="24A8A0CF" w14:textId="77777777" w:rsidR="00B35F96" w:rsidRPr="00B35F96" w:rsidRDefault="00B35F96" w:rsidP="00B35F96">
      <w:pPr>
        <w:spacing w:after="0" w:line="240" w:lineRule="auto"/>
        <w:rPr>
          <w:rFonts w:ascii="Times New Roman" w:eastAsia="Times New Roman" w:hAnsi="Times New Roman" w:cs="Times New Roman"/>
          <w:sz w:val="26"/>
          <w:szCs w:val="26"/>
        </w:rPr>
      </w:pPr>
    </w:p>
    <w:p w14:paraId="742DF957" w14:textId="77777777" w:rsidR="00B35F96" w:rsidRPr="00B35F96" w:rsidRDefault="00B35F96" w:rsidP="00B35F96">
      <w:pPr>
        <w:spacing w:after="0" w:line="240" w:lineRule="auto"/>
        <w:rPr>
          <w:rFonts w:ascii="Times New Roman" w:eastAsia="Times New Roman" w:hAnsi="Times New Roman" w:cs="Times New Roman"/>
          <w:sz w:val="26"/>
          <w:szCs w:val="26"/>
        </w:rPr>
      </w:pPr>
    </w:p>
    <w:p w14:paraId="22C37E23" w14:textId="77777777" w:rsidR="00B35F96" w:rsidRPr="00B35F96" w:rsidRDefault="00B35F96" w:rsidP="00B35F96">
      <w:pPr>
        <w:spacing w:after="150" w:line="240" w:lineRule="auto"/>
        <w:rPr>
          <w:rFonts w:ascii="Times New Roman" w:eastAsia="Times New Roman" w:hAnsi="Times New Roman" w:cs="Times New Roman"/>
          <w:b/>
          <w:bCs/>
          <w:color w:val="222222"/>
          <w:sz w:val="26"/>
          <w:szCs w:val="26"/>
        </w:rPr>
      </w:pPr>
      <w:r w:rsidRPr="00B35F96">
        <w:rPr>
          <w:rFonts w:ascii="Times New Roman" w:eastAsia="Times New Roman" w:hAnsi="Times New Roman" w:cs="Times New Roman"/>
          <w:b/>
          <w:sz w:val="26"/>
          <w:szCs w:val="26"/>
        </w:rPr>
        <w:t xml:space="preserve">2. </w:t>
      </w:r>
      <w:r w:rsidRPr="00B35F96">
        <w:rPr>
          <w:rFonts w:ascii="Times New Roman" w:eastAsia="Times New Roman" w:hAnsi="Times New Roman" w:cs="Times New Roman"/>
          <w:b/>
          <w:bCs/>
          <w:color w:val="222222"/>
          <w:sz w:val="26"/>
          <w:szCs w:val="26"/>
        </w:rPr>
        <w:t>Количество участников, победителей и призеров школьного этапа Всероссийской олимпиады школьников в 20</w:t>
      </w:r>
      <w:r w:rsidRPr="00B35F96">
        <w:rPr>
          <w:rFonts w:ascii="Times New Roman" w:eastAsia="Times New Roman" w:hAnsi="Times New Roman" w:cs="Times New Roman"/>
          <w:b/>
          <w:bCs/>
          <w:i/>
          <w:iCs/>
          <w:color w:val="222222"/>
          <w:sz w:val="26"/>
          <w:szCs w:val="26"/>
        </w:rPr>
        <w:t>22</w:t>
      </w:r>
      <w:r w:rsidRPr="00B35F96">
        <w:rPr>
          <w:rFonts w:ascii="Times New Roman" w:eastAsia="Times New Roman" w:hAnsi="Times New Roman" w:cs="Times New Roman"/>
          <w:b/>
          <w:bCs/>
          <w:color w:val="222222"/>
          <w:sz w:val="26"/>
          <w:szCs w:val="26"/>
        </w:rPr>
        <w:t>/</w:t>
      </w:r>
      <w:r w:rsidRPr="00B35F96">
        <w:rPr>
          <w:rFonts w:ascii="Times New Roman" w:eastAsia="Times New Roman" w:hAnsi="Times New Roman" w:cs="Times New Roman"/>
          <w:b/>
          <w:bCs/>
          <w:i/>
          <w:iCs/>
          <w:color w:val="222222"/>
          <w:sz w:val="26"/>
          <w:szCs w:val="26"/>
        </w:rPr>
        <w:t>23</w:t>
      </w:r>
      <w:r w:rsidRPr="00B35F96">
        <w:rPr>
          <w:rFonts w:ascii="Times New Roman" w:eastAsia="Times New Roman" w:hAnsi="Times New Roman" w:cs="Times New Roman"/>
          <w:b/>
          <w:bCs/>
          <w:color w:val="222222"/>
          <w:sz w:val="26"/>
          <w:szCs w:val="26"/>
        </w:rPr>
        <w:t> учебном году по предметам</w:t>
      </w:r>
    </w:p>
    <w:p w14:paraId="40CABE2F" w14:textId="77777777" w:rsidR="00B35F96" w:rsidRPr="00B35F96" w:rsidRDefault="00B35F96" w:rsidP="00B35F96">
      <w:pPr>
        <w:spacing w:after="150" w:line="240" w:lineRule="auto"/>
        <w:rPr>
          <w:rFonts w:ascii="Times New Roman" w:eastAsia="Times New Roman" w:hAnsi="Times New Roman" w:cs="Times New Roman"/>
          <w:b/>
          <w:bCs/>
          <w:color w:val="222222"/>
          <w:sz w:val="26"/>
          <w:szCs w:val="26"/>
        </w:rPr>
      </w:pPr>
    </w:p>
    <w:tbl>
      <w:tblPr>
        <w:tblW w:w="14380" w:type="dxa"/>
        <w:tblInd w:w="118" w:type="dxa"/>
        <w:tblLook w:val="04A0" w:firstRow="1" w:lastRow="0" w:firstColumn="1" w:lastColumn="0" w:noHBand="0" w:noVBand="1"/>
      </w:tblPr>
      <w:tblGrid>
        <w:gridCol w:w="986"/>
        <w:gridCol w:w="2275"/>
        <w:gridCol w:w="497"/>
        <w:gridCol w:w="497"/>
        <w:gridCol w:w="497"/>
        <w:gridCol w:w="497"/>
        <w:gridCol w:w="497"/>
        <w:gridCol w:w="498"/>
        <w:gridCol w:w="498"/>
        <w:gridCol w:w="498"/>
        <w:gridCol w:w="429"/>
        <w:gridCol w:w="429"/>
        <w:gridCol w:w="429"/>
        <w:gridCol w:w="429"/>
        <w:gridCol w:w="429"/>
        <w:gridCol w:w="429"/>
        <w:gridCol w:w="498"/>
        <w:gridCol w:w="498"/>
        <w:gridCol w:w="429"/>
        <w:gridCol w:w="429"/>
        <w:gridCol w:w="429"/>
        <w:gridCol w:w="429"/>
        <w:gridCol w:w="429"/>
        <w:gridCol w:w="429"/>
        <w:gridCol w:w="498"/>
        <w:gridCol w:w="498"/>
      </w:tblGrid>
      <w:tr w:rsidR="00B35F96" w:rsidRPr="00B35F96" w14:paraId="6937E163" w14:textId="77777777" w:rsidTr="008C515C">
        <w:trPr>
          <w:trHeight w:val="456"/>
        </w:trPr>
        <w:tc>
          <w:tcPr>
            <w:tcW w:w="520" w:type="dxa"/>
            <w:tcBorders>
              <w:top w:val="single" w:sz="8" w:space="0" w:color="222222"/>
              <w:left w:val="single" w:sz="8" w:space="0" w:color="222222"/>
              <w:bottom w:val="nil"/>
              <w:right w:val="nil"/>
            </w:tcBorders>
            <w:shd w:val="clear" w:color="auto" w:fill="auto"/>
            <w:vAlign w:val="center"/>
            <w:hideMark/>
          </w:tcPr>
          <w:p w14:paraId="3CEEF721"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w:t>
            </w:r>
          </w:p>
        </w:tc>
        <w:tc>
          <w:tcPr>
            <w:tcW w:w="1881" w:type="dxa"/>
            <w:vMerge w:val="restart"/>
            <w:tcBorders>
              <w:top w:val="single" w:sz="8" w:space="0" w:color="222222"/>
              <w:left w:val="single" w:sz="8" w:space="0" w:color="222222"/>
              <w:bottom w:val="single" w:sz="8" w:space="0" w:color="222222"/>
              <w:right w:val="single" w:sz="8" w:space="0" w:color="222222"/>
            </w:tcBorders>
            <w:shd w:val="clear" w:color="auto" w:fill="auto"/>
            <w:vAlign w:val="center"/>
            <w:hideMark/>
          </w:tcPr>
          <w:p w14:paraId="368B6F9A"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Название предмета</w:t>
            </w:r>
          </w:p>
        </w:tc>
        <w:tc>
          <w:tcPr>
            <w:tcW w:w="3995" w:type="dxa"/>
            <w:gridSpan w:val="8"/>
            <w:tcBorders>
              <w:top w:val="single" w:sz="8" w:space="0" w:color="222222"/>
              <w:left w:val="nil"/>
              <w:bottom w:val="single" w:sz="8" w:space="0" w:color="auto"/>
              <w:right w:val="single" w:sz="8" w:space="0" w:color="222222"/>
            </w:tcBorders>
            <w:shd w:val="clear" w:color="auto" w:fill="auto"/>
            <w:vAlign w:val="center"/>
            <w:hideMark/>
          </w:tcPr>
          <w:p w14:paraId="1E452CC8"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Количество участников</w:t>
            </w:r>
          </w:p>
        </w:tc>
        <w:tc>
          <w:tcPr>
            <w:tcW w:w="3992" w:type="dxa"/>
            <w:gridSpan w:val="8"/>
            <w:tcBorders>
              <w:top w:val="single" w:sz="8" w:space="0" w:color="222222"/>
              <w:left w:val="nil"/>
              <w:bottom w:val="single" w:sz="8" w:space="0" w:color="auto"/>
              <w:right w:val="single" w:sz="8" w:space="0" w:color="222222"/>
            </w:tcBorders>
            <w:shd w:val="clear" w:color="auto" w:fill="auto"/>
            <w:vAlign w:val="center"/>
            <w:hideMark/>
          </w:tcPr>
          <w:p w14:paraId="5ED3B338"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Кол-во победителей</w:t>
            </w:r>
          </w:p>
        </w:tc>
        <w:tc>
          <w:tcPr>
            <w:tcW w:w="3992" w:type="dxa"/>
            <w:gridSpan w:val="8"/>
            <w:tcBorders>
              <w:top w:val="single" w:sz="8" w:space="0" w:color="222222"/>
              <w:left w:val="nil"/>
              <w:bottom w:val="single" w:sz="8" w:space="0" w:color="auto"/>
              <w:right w:val="single" w:sz="8" w:space="0" w:color="222222"/>
            </w:tcBorders>
            <w:shd w:val="clear" w:color="auto" w:fill="auto"/>
            <w:vAlign w:val="center"/>
            <w:hideMark/>
          </w:tcPr>
          <w:p w14:paraId="7A8F5EE1"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Кол-во призеров</w:t>
            </w:r>
          </w:p>
        </w:tc>
      </w:tr>
      <w:tr w:rsidR="00B35F96" w:rsidRPr="00B35F96" w14:paraId="13857468" w14:textId="77777777" w:rsidTr="008C515C">
        <w:trPr>
          <w:trHeight w:val="300"/>
        </w:trPr>
        <w:tc>
          <w:tcPr>
            <w:tcW w:w="520" w:type="dxa"/>
            <w:tcBorders>
              <w:top w:val="nil"/>
              <w:left w:val="single" w:sz="8" w:space="0" w:color="222222"/>
              <w:bottom w:val="nil"/>
              <w:right w:val="nil"/>
            </w:tcBorders>
            <w:shd w:val="clear" w:color="auto" w:fill="auto"/>
            <w:vAlign w:val="center"/>
            <w:hideMark/>
          </w:tcPr>
          <w:p w14:paraId="1FCE725A"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п/п</w:t>
            </w:r>
          </w:p>
        </w:tc>
        <w:tc>
          <w:tcPr>
            <w:tcW w:w="1881" w:type="dxa"/>
            <w:vMerge/>
            <w:tcBorders>
              <w:top w:val="single" w:sz="8" w:space="0" w:color="222222"/>
              <w:left w:val="single" w:sz="8" w:space="0" w:color="222222"/>
              <w:bottom w:val="single" w:sz="8" w:space="0" w:color="222222"/>
              <w:right w:val="single" w:sz="8" w:space="0" w:color="222222"/>
            </w:tcBorders>
            <w:vAlign w:val="center"/>
            <w:hideMark/>
          </w:tcPr>
          <w:p w14:paraId="4E05A2F0" w14:textId="77777777" w:rsidR="00B35F96" w:rsidRPr="00B35F96" w:rsidRDefault="00B35F96" w:rsidP="00B35F96">
            <w:pPr>
              <w:spacing w:after="0" w:line="240" w:lineRule="auto"/>
              <w:rPr>
                <w:rFonts w:ascii="Times New Roman" w:eastAsia="Times New Roman" w:hAnsi="Times New Roman" w:cs="Times New Roman"/>
                <w:b/>
                <w:bCs/>
                <w:color w:val="000000"/>
                <w:sz w:val="28"/>
                <w:szCs w:val="28"/>
              </w:rPr>
            </w:pPr>
          </w:p>
        </w:tc>
        <w:tc>
          <w:tcPr>
            <w:tcW w:w="500" w:type="dxa"/>
            <w:tcBorders>
              <w:top w:val="nil"/>
              <w:left w:val="nil"/>
              <w:bottom w:val="single" w:sz="8" w:space="0" w:color="auto"/>
              <w:right w:val="single" w:sz="8" w:space="0" w:color="auto"/>
            </w:tcBorders>
            <w:shd w:val="clear" w:color="auto" w:fill="auto"/>
            <w:vAlign w:val="center"/>
            <w:hideMark/>
          </w:tcPr>
          <w:p w14:paraId="4948AC86"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4</w:t>
            </w:r>
          </w:p>
        </w:tc>
        <w:tc>
          <w:tcPr>
            <w:tcW w:w="500" w:type="dxa"/>
            <w:tcBorders>
              <w:top w:val="nil"/>
              <w:left w:val="nil"/>
              <w:bottom w:val="single" w:sz="8" w:space="0" w:color="auto"/>
              <w:right w:val="nil"/>
            </w:tcBorders>
            <w:shd w:val="clear" w:color="auto" w:fill="auto"/>
            <w:vAlign w:val="center"/>
            <w:hideMark/>
          </w:tcPr>
          <w:p w14:paraId="040F7AA2"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5</w:t>
            </w:r>
          </w:p>
        </w:tc>
        <w:tc>
          <w:tcPr>
            <w:tcW w:w="500" w:type="dxa"/>
            <w:tcBorders>
              <w:top w:val="nil"/>
              <w:left w:val="single" w:sz="8" w:space="0" w:color="auto"/>
              <w:bottom w:val="single" w:sz="8" w:space="0" w:color="auto"/>
              <w:right w:val="nil"/>
            </w:tcBorders>
            <w:shd w:val="clear" w:color="auto" w:fill="auto"/>
            <w:vAlign w:val="center"/>
            <w:hideMark/>
          </w:tcPr>
          <w:p w14:paraId="60E0462E"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6</w:t>
            </w:r>
          </w:p>
        </w:tc>
        <w:tc>
          <w:tcPr>
            <w:tcW w:w="499" w:type="dxa"/>
            <w:tcBorders>
              <w:top w:val="nil"/>
              <w:left w:val="single" w:sz="8" w:space="0" w:color="auto"/>
              <w:bottom w:val="single" w:sz="8" w:space="0" w:color="auto"/>
              <w:right w:val="nil"/>
            </w:tcBorders>
            <w:shd w:val="clear" w:color="auto" w:fill="auto"/>
            <w:vAlign w:val="center"/>
            <w:hideMark/>
          </w:tcPr>
          <w:p w14:paraId="16F14ECC"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7</w:t>
            </w:r>
          </w:p>
        </w:tc>
        <w:tc>
          <w:tcPr>
            <w:tcW w:w="499" w:type="dxa"/>
            <w:tcBorders>
              <w:top w:val="nil"/>
              <w:left w:val="single" w:sz="8" w:space="0" w:color="auto"/>
              <w:bottom w:val="single" w:sz="8" w:space="0" w:color="auto"/>
              <w:right w:val="nil"/>
            </w:tcBorders>
            <w:shd w:val="clear" w:color="auto" w:fill="auto"/>
            <w:vAlign w:val="center"/>
            <w:hideMark/>
          </w:tcPr>
          <w:p w14:paraId="426893CB"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8</w:t>
            </w:r>
          </w:p>
        </w:tc>
        <w:tc>
          <w:tcPr>
            <w:tcW w:w="499" w:type="dxa"/>
            <w:tcBorders>
              <w:top w:val="nil"/>
              <w:left w:val="single" w:sz="8" w:space="0" w:color="auto"/>
              <w:bottom w:val="single" w:sz="8" w:space="0" w:color="auto"/>
              <w:right w:val="nil"/>
            </w:tcBorders>
            <w:shd w:val="clear" w:color="auto" w:fill="auto"/>
            <w:vAlign w:val="center"/>
            <w:hideMark/>
          </w:tcPr>
          <w:p w14:paraId="40FAA89D"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9</w:t>
            </w:r>
          </w:p>
        </w:tc>
        <w:tc>
          <w:tcPr>
            <w:tcW w:w="499" w:type="dxa"/>
            <w:tcBorders>
              <w:top w:val="nil"/>
              <w:left w:val="single" w:sz="8" w:space="0" w:color="auto"/>
              <w:bottom w:val="single" w:sz="8" w:space="0" w:color="auto"/>
              <w:right w:val="nil"/>
            </w:tcBorders>
            <w:shd w:val="clear" w:color="auto" w:fill="auto"/>
            <w:vAlign w:val="center"/>
            <w:hideMark/>
          </w:tcPr>
          <w:p w14:paraId="6B236F04"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10</w:t>
            </w:r>
          </w:p>
        </w:tc>
        <w:tc>
          <w:tcPr>
            <w:tcW w:w="499" w:type="dxa"/>
            <w:tcBorders>
              <w:top w:val="nil"/>
              <w:left w:val="single" w:sz="8" w:space="0" w:color="auto"/>
              <w:bottom w:val="single" w:sz="8" w:space="0" w:color="auto"/>
              <w:right w:val="nil"/>
            </w:tcBorders>
            <w:shd w:val="clear" w:color="auto" w:fill="auto"/>
            <w:vAlign w:val="center"/>
            <w:hideMark/>
          </w:tcPr>
          <w:p w14:paraId="4966E071"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11</w:t>
            </w:r>
          </w:p>
        </w:tc>
        <w:tc>
          <w:tcPr>
            <w:tcW w:w="499" w:type="dxa"/>
            <w:tcBorders>
              <w:top w:val="nil"/>
              <w:left w:val="single" w:sz="8" w:space="0" w:color="222222"/>
              <w:bottom w:val="single" w:sz="8" w:space="0" w:color="auto"/>
              <w:right w:val="single" w:sz="8" w:space="0" w:color="auto"/>
            </w:tcBorders>
            <w:shd w:val="clear" w:color="auto" w:fill="auto"/>
            <w:vAlign w:val="center"/>
            <w:hideMark/>
          </w:tcPr>
          <w:p w14:paraId="0ABD2FC9"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4</w:t>
            </w:r>
          </w:p>
        </w:tc>
        <w:tc>
          <w:tcPr>
            <w:tcW w:w="499" w:type="dxa"/>
            <w:tcBorders>
              <w:top w:val="nil"/>
              <w:left w:val="nil"/>
              <w:bottom w:val="single" w:sz="8" w:space="0" w:color="auto"/>
              <w:right w:val="single" w:sz="8" w:space="0" w:color="auto"/>
            </w:tcBorders>
            <w:shd w:val="clear" w:color="auto" w:fill="auto"/>
            <w:vAlign w:val="center"/>
            <w:hideMark/>
          </w:tcPr>
          <w:p w14:paraId="16DEF89B"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5</w:t>
            </w:r>
          </w:p>
        </w:tc>
        <w:tc>
          <w:tcPr>
            <w:tcW w:w="499" w:type="dxa"/>
            <w:tcBorders>
              <w:top w:val="nil"/>
              <w:left w:val="nil"/>
              <w:bottom w:val="single" w:sz="8" w:space="0" w:color="auto"/>
              <w:right w:val="single" w:sz="8" w:space="0" w:color="auto"/>
            </w:tcBorders>
            <w:shd w:val="clear" w:color="auto" w:fill="auto"/>
            <w:vAlign w:val="center"/>
            <w:hideMark/>
          </w:tcPr>
          <w:p w14:paraId="02F409D6"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6</w:t>
            </w:r>
          </w:p>
        </w:tc>
        <w:tc>
          <w:tcPr>
            <w:tcW w:w="499" w:type="dxa"/>
            <w:tcBorders>
              <w:top w:val="nil"/>
              <w:left w:val="nil"/>
              <w:bottom w:val="single" w:sz="8" w:space="0" w:color="auto"/>
              <w:right w:val="single" w:sz="8" w:space="0" w:color="auto"/>
            </w:tcBorders>
            <w:shd w:val="clear" w:color="auto" w:fill="auto"/>
            <w:vAlign w:val="center"/>
            <w:hideMark/>
          </w:tcPr>
          <w:p w14:paraId="6729FAB5"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7</w:t>
            </w:r>
          </w:p>
        </w:tc>
        <w:tc>
          <w:tcPr>
            <w:tcW w:w="499" w:type="dxa"/>
            <w:tcBorders>
              <w:top w:val="nil"/>
              <w:left w:val="nil"/>
              <w:bottom w:val="single" w:sz="8" w:space="0" w:color="auto"/>
              <w:right w:val="single" w:sz="8" w:space="0" w:color="auto"/>
            </w:tcBorders>
            <w:shd w:val="clear" w:color="auto" w:fill="auto"/>
            <w:vAlign w:val="center"/>
            <w:hideMark/>
          </w:tcPr>
          <w:p w14:paraId="5083D2CA"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8</w:t>
            </w:r>
          </w:p>
        </w:tc>
        <w:tc>
          <w:tcPr>
            <w:tcW w:w="499" w:type="dxa"/>
            <w:tcBorders>
              <w:top w:val="nil"/>
              <w:left w:val="nil"/>
              <w:bottom w:val="single" w:sz="8" w:space="0" w:color="auto"/>
              <w:right w:val="single" w:sz="8" w:space="0" w:color="auto"/>
            </w:tcBorders>
            <w:shd w:val="clear" w:color="auto" w:fill="auto"/>
            <w:vAlign w:val="center"/>
            <w:hideMark/>
          </w:tcPr>
          <w:p w14:paraId="6C3A627A"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9</w:t>
            </w:r>
          </w:p>
        </w:tc>
        <w:tc>
          <w:tcPr>
            <w:tcW w:w="499" w:type="dxa"/>
            <w:tcBorders>
              <w:top w:val="nil"/>
              <w:left w:val="nil"/>
              <w:bottom w:val="single" w:sz="8" w:space="0" w:color="auto"/>
              <w:right w:val="single" w:sz="8" w:space="0" w:color="auto"/>
            </w:tcBorders>
            <w:shd w:val="clear" w:color="auto" w:fill="auto"/>
            <w:vAlign w:val="center"/>
            <w:hideMark/>
          </w:tcPr>
          <w:p w14:paraId="16E0CD05"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10</w:t>
            </w:r>
          </w:p>
        </w:tc>
        <w:tc>
          <w:tcPr>
            <w:tcW w:w="499" w:type="dxa"/>
            <w:tcBorders>
              <w:top w:val="nil"/>
              <w:left w:val="nil"/>
              <w:bottom w:val="single" w:sz="8" w:space="0" w:color="auto"/>
              <w:right w:val="single" w:sz="8" w:space="0" w:color="222222"/>
            </w:tcBorders>
            <w:shd w:val="clear" w:color="auto" w:fill="auto"/>
            <w:vAlign w:val="center"/>
            <w:hideMark/>
          </w:tcPr>
          <w:p w14:paraId="49260578"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11</w:t>
            </w:r>
          </w:p>
        </w:tc>
        <w:tc>
          <w:tcPr>
            <w:tcW w:w="499" w:type="dxa"/>
            <w:tcBorders>
              <w:top w:val="nil"/>
              <w:left w:val="nil"/>
              <w:bottom w:val="single" w:sz="8" w:space="0" w:color="auto"/>
              <w:right w:val="single" w:sz="8" w:space="0" w:color="auto"/>
            </w:tcBorders>
            <w:shd w:val="clear" w:color="auto" w:fill="auto"/>
            <w:vAlign w:val="center"/>
            <w:hideMark/>
          </w:tcPr>
          <w:p w14:paraId="52AC9F77"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4</w:t>
            </w:r>
          </w:p>
        </w:tc>
        <w:tc>
          <w:tcPr>
            <w:tcW w:w="499" w:type="dxa"/>
            <w:tcBorders>
              <w:top w:val="nil"/>
              <w:left w:val="nil"/>
              <w:bottom w:val="single" w:sz="8" w:space="0" w:color="auto"/>
              <w:right w:val="single" w:sz="8" w:space="0" w:color="auto"/>
            </w:tcBorders>
            <w:shd w:val="clear" w:color="auto" w:fill="auto"/>
            <w:vAlign w:val="center"/>
            <w:hideMark/>
          </w:tcPr>
          <w:p w14:paraId="436E6E06"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5</w:t>
            </w:r>
          </w:p>
        </w:tc>
        <w:tc>
          <w:tcPr>
            <w:tcW w:w="499" w:type="dxa"/>
            <w:tcBorders>
              <w:top w:val="nil"/>
              <w:left w:val="nil"/>
              <w:bottom w:val="single" w:sz="8" w:space="0" w:color="auto"/>
              <w:right w:val="single" w:sz="8" w:space="0" w:color="auto"/>
            </w:tcBorders>
            <w:shd w:val="clear" w:color="auto" w:fill="auto"/>
            <w:vAlign w:val="center"/>
            <w:hideMark/>
          </w:tcPr>
          <w:p w14:paraId="7E7FB531"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6</w:t>
            </w:r>
          </w:p>
        </w:tc>
        <w:tc>
          <w:tcPr>
            <w:tcW w:w="499" w:type="dxa"/>
            <w:tcBorders>
              <w:top w:val="nil"/>
              <w:left w:val="nil"/>
              <w:bottom w:val="single" w:sz="8" w:space="0" w:color="auto"/>
              <w:right w:val="single" w:sz="8" w:space="0" w:color="auto"/>
            </w:tcBorders>
            <w:shd w:val="clear" w:color="auto" w:fill="auto"/>
            <w:vAlign w:val="center"/>
            <w:hideMark/>
          </w:tcPr>
          <w:p w14:paraId="045710EA"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7</w:t>
            </w:r>
          </w:p>
        </w:tc>
        <w:tc>
          <w:tcPr>
            <w:tcW w:w="499" w:type="dxa"/>
            <w:tcBorders>
              <w:top w:val="nil"/>
              <w:left w:val="nil"/>
              <w:bottom w:val="single" w:sz="8" w:space="0" w:color="auto"/>
              <w:right w:val="single" w:sz="8" w:space="0" w:color="auto"/>
            </w:tcBorders>
            <w:shd w:val="clear" w:color="auto" w:fill="auto"/>
            <w:vAlign w:val="center"/>
            <w:hideMark/>
          </w:tcPr>
          <w:p w14:paraId="1B309B14"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8</w:t>
            </w:r>
          </w:p>
        </w:tc>
        <w:tc>
          <w:tcPr>
            <w:tcW w:w="499" w:type="dxa"/>
            <w:tcBorders>
              <w:top w:val="nil"/>
              <w:left w:val="nil"/>
              <w:bottom w:val="single" w:sz="8" w:space="0" w:color="auto"/>
              <w:right w:val="single" w:sz="8" w:space="0" w:color="auto"/>
            </w:tcBorders>
            <w:shd w:val="clear" w:color="auto" w:fill="auto"/>
            <w:vAlign w:val="center"/>
            <w:hideMark/>
          </w:tcPr>
          <w:p w14:paraId="32BA1F57"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9</w:t>
            </w:r>
          </w:p>
        </w:tc>
        <w:tc>
          <w:tcPr>
            <w:tcW w:w="499" w:type="dxa"/>
            <w:tcBorders>
              <w:top w:val="nil"/>
              <w:left w:val="nil"/>
              <w:bottom w:val="single" w:sz="8" w:space="0" w:color="auto"/>
              <w:right w:val="single" w:sz="8" w:space="0" w:color="auto"/>
            </w:tcBorders>
            <w:shd w:val="clear" w:color="auto" w:fill="auto"/>
            <w:vAlign w:val="center"/>
            <w:hideMark/>
          </w:tcPr>
          <w:p w14:paraId="2951149D"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10</w:t>
            </w:r>
          </w:p>
        </w:tc>
        <w:tc>
          <w:tcPr>
            <w:tcW w:w="499" w:type="dxa"/>
            <w:tcBorders>
              <w:top w:val="nil"/>
              <w:left w:val="nil"/>
              <w:bottom w:val="single" w:sz="8" w:space="0" w:color="auto"/>
              <w:right w:val="single" w:sz="8" w:space="0" w:color="222222"/>
            </w:tcBorders>
            <w:shd w:val="clear" w:color="auto" w:fill="auto"/>
            <w:vAlign w:val="center"/>
            <w:hideMark/>
          </w:tcPr>
          <w:p w14:paraId="269093DE"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11</w:t>
            </w:r>
          </w:p>
        </w:tc>
      </w:tr>
      <w:tr w:rsidR="00B35F96" w:rsidRPr="00B35F96" w14:paraId="3637A96F" w14:textId="77777777" w:rsidTr="008C515C">
        <w:trPr>
          <w:trHeight w:val="300"/>
        </w:trPr>
        <w:tc>
          <w:tcPr>
            <w:tcW w:w="520" w:type="dxa"/>
            <w:tcBorders>
              <w:top w:val="nil"/>
              <w:left w:val="single" w:sz="8" w:space="0" w:color="222222"/>
              <w:bottom w:val="single" w:sz="8" w:space="0" w:color="222222"/>
              <w:right w:val="nil"/>
            </w:tcBorders>
            <w:shd w:val="clear" w:color="auto" w:fill="auto"/>
            <w:vAlign w:val="center"/>
            <w:hideMark/>
          </w:tcPr>
          <w:p w14:paraId="01CF7B93" w14:textId="77777777" w:rsidR="00B35F96" w:rsidRPr="00B35F96" w:rsidRDefault="00B35F96" w:rsidP="00B35F96">
            <w:pPr>
              <w:spacing w:after="0" w:line="240" w:lineRule="auto"/>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 </w:t>
            </w:r>
          </w:p>
        </w:tc>
        <w:tc>
          <w:tcPr>
            <w:tcW w:w="1881" w:type="dxa"/>
            <w:vMerge/>
            <w:tcBorders>
              <w:top w:val="single" w:sz="8" w:space="0" w:color="222222"/>
              <w:left w:val="single" w:sz="8" w:space="0" w:color="222222"/>
              <w:bottom w:val="single" w:sz="8" w:space="0" w:color="222222"/>
              <w:right w:val="single" w:sz="8" w:space="0" w:color="222222"/>
            </w:tcBorders>
            <w:vAlign w:val="center"/>
            <w:hideMark/>
          </w:tcPr>
          <w:p w14:paraId="0FC455F3" w14:textId="77777777" w:rsidR="00B35F96" w:rsidRPr="00B35F96" w:rsidRDefault="00B35F96" w:rsidP="00B35F96">
            <w:pPr>
              <w:spacing w:after="0" w:line="240" w:lineRule="auto"/>
              <w:rPr>
                <w:rFonts w:ascii="Times New Roman" w:eastAsia="Times New Roman" w:hAnsi="Times New Roman" w:cs="Times New Roman"/>
                <w:b/>
                <w:bCs/>
                <w:color w:val="000000"/>
                <w:sz w:val="28"/>
                <w:szCs w:val="28"/>
              </w:rPr>
            </w:pPr>
          </w:p>
        </w:tc>
        <w:tc>
          <w:tcPr>
            <w:tcW w:w="500" w:type="dxa"/>
            <w:tcBorders>
              <w:top w:val="nil"/>
              <w:left w:val="nil"/>
              <w:bottom w:val="single" w:sz="8" w:space="0" w:color="222222"/>
              <w:right w:val="single" w:sz="8" w:space="0" w:color="auto"/>
            </w:tcBorders>
            <w:shd w:val="clear" w:color="auto" w:fill="auto"/>
            <w:vAlign w:val="center"/>
            <w:hideMark/>
          </w:tcPr>
          <w:p w14:paraId="7A2210CF" w14:textId="77777777" w:rsidR="00B35F96" w:rsidRPr="00B35F96" w:rsidRDefault="00B35F96" w:rsidP="00B35F96">
            <w:pPr>
              <w:spacing w:after="0" w:line="240" w:lineRule="auto"/>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 </w:t>
            </w:r>
          </w:p>
        </w:tc>
        <w:tc>
          <w:tcPr>
            <w:tcW w:w="500" w:type="dxa"/>
            <w:tcBorders>
              <w:top w:val="nil"/>
              <w:left w:val="nil"/>
              <w:bottom w:val="single" w:sz="8" w:space="0" w:color="222222"/>
              <w:right w:val="nil"/>
            </w:tcBorders>
            <w:shd w:val="clear" w:color="auto" w:fill="auto"/>
            <w:vAlign w:val="center"/>
            <w:hideMark/>
          </w:tcPr>
          <w:p w14:paraId="07EBDBA0"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 </w:t>
            </w:r>
          </w:p>
        </w:tc>
        <w:tc>
          <w:tcPr>
            <w:tcW w:w="500" w:type="dxa"/>
            <w:tcBorders>
              <w:top w:val="nil"/>
              <w:left w:val="single" w:sz="8" w:space="0" w:color="auto"/>
              <w:bottom w:val="single" w:sz="8" w:space="0" w:color="222222"/>
              <w:right w:val="nil"/>
            </w:tcBorders>
            <w:shd w:val="clear" w:color="auto" w:fill="auto"/>
            <w:vAlign w:val="center"/>
            <w:hideMark/>
          </w:tcPr>
          <w:p w14:paraId="7E553781"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 </w:t>
            </w:r>
          </w:p>
        </w:tc>
        <w:tc>
          <w:tcPr>
            <w:tcW w:w="499" w:type="dxa"/>
            <w:tcBorders>
              <w:top w:val="nil"/>
              <w:left w:val="single" w:sz="8" w:space="0" w:color="auto"/>
              <w:bottom w:val="single" w:sz="8" w:space="0" w:color="222222"/>
              <w:right w:val="nil"/>
            </w:tcBorders>
            <w:shd w:val="clear" w:color="auto" w:fill="auto"/>
            <w:vAlign w:val="center"/>
            <w:hideMark/>
          </w:tcPr>
          <w:p w14:paraId="263F3A6A"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 </w:t>
            </w:r>
          </w:p>
        </w:tc>
        <w:tc>
          <w:tcPr>
            <w:tcW w:w="499" w:type="dxa"/>
            <w:tcBorders>
              <w:top w:val="nil"/>
              <w:left w:val="single" w:sz="8" w:space="0" w:color="auto"/>
              <w:bottom w:val="single" w:sz="8" w:space="0" w:color="222222"/>
              <w:right w:val="nil"/>
            </w:tcBorders>
            <w:shd w:val="clear" w:color="auto" w:fill="auto"/>
            <w:vAlign w:val="center"/>
            <w:hideMark/>
          </w:tcPr>
          <w:p w14:paraId="62B0B35F"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 </w:t>
            </w:r>
          </w:p>
        </w:tc>
        <w:tc>
          <w:tcPr>
            <w:tcW w:w="499" w:type="dxa"/>
            <w:tcBorders>
              <w:top w:val="nil"/>
              <w:left w:val="single" w:sz="8" w:space="0" w:color="auto"/>
              <w:bottom w:val="single" w:sz="8" w:space="0" w:color="222222"/>
              <w:right w:val="nil"/>
            </w:tcBorders>
            <w:shd w:val="clear" w:color="auto" w:fill="auto"/>
            <w:vAlign w:val="center"/>
            <w:hideMark/>
          </w:tcPr>
          <w:p w14:paraId="2FDE2C90"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 </w:t>
            </w:r>
          </w:p>
        </w:tc>
        <w:tc>
          <w:tcPr>
            <w:tcW w:w="499" w:type="dxa"/>
            <w:tcBorders>
              <w:top w:val="nil"/>
              <w:left w:val="single" w:sz="8" w:space="0" w:color="auto"/>
              <w:bottom w:val="single" w:sz="8" w:space="0" w:color="222222"/>
              <w:right w:val="nil"/>
            </w:tcBorders>
            <w:shd w:val="clear" w:color="auto" w:fill="auto"/>
            <w:vAlign w:val="center"/>
            <w:hideMark/>
          </w:tcPr>
          <w:p w14:paraId="79605D1C"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 </w:t>
            </w:r>
          </w:p>
        </w:tc>
        <w:tc>
          <w:tcPr>
            <w:tcW w:w="499" w:type="dxa"/>
            <w:tcBorders>
              <w:top w:val="nil"/>
              <w:left w:val="single" w:sz="8" w:space="0" w:color="auto"/>
              <w:bottom w:val="single" w:sz="8" w:space="0" w:color="222222"/>
              <w:right w:val="nil"/>
            </w:tcBorders>
            <w:shd w:val="clear" w:color="auto" w:fill="auto"/>
            <w:vAlign w:val="center"/>
            <w:hideMark/>
          </w:tcPr>
          <w:p w14:paraId="00E10259"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 </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5323B785" w14:textId="77777777" w:rsidR="00B35F96" w:rsidRPr="00B35F96" w:rsidRDefault="00B35F96" w:rsidP="00B35F96">
            <w:pPr>
              <w:spacing w:after="0" w:line="240" w:lineRule="auto"/>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 </w:t>
            </w:r>
          </w:p>
        </w:tc>
        <w:tc>
          <w:tcPr>
            <w:tcW w:w="499" w:type="dxa"/>
            <w:tcBorders>
              <w:top w:val="nil"/>
              <w:left w:val="nil"/>
              <w:bottom w:val="single" w:sz="8" w:space="0" w:color="222222"/>
              <w:right w:val="single" w:sz="8" w:space="0" w:color="auto"/>
            </w:tcBorders>
            <w:shd w:val="clear" w:color="auto" w:fill="auto"/>
            <w:vAlign w:val="center"/>
            <w:hideMark/>
          </w:tcPr>
          <w:p w14:paraId="1C444316"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 </w:t>
            </w:r>
          </w:p>
        </w:tc>
        <w:tc>
          <w:tcPr>
            <w:tcW w:w="499" w:type="dxa"/>
            <w:tcBorders>
              <w:top w:val="nil"/>
              <w:left w:val="nil"/>
              <w:bottom w:val="single" w:sz="8" w:space="0" w:color="222222"/>
              <w:right w:val="single" w:sz="8" w:space="0" w:color="auto"/>
            </w:tcBorders>
            <w:shd w:val="clear" w:color="auto" w:fill="auto"/>
            <w:vAlign w:val="center"/>
            <w:hideMark/>
          </w:tcPr>
          <w:p w14:paraId="01CE52CD"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 </w:t>
            </w:r>
          </w:p>
        </w:tc>
        <w:tc>
          <w:tcPr>
            <w:tcW w:w="499" w:type="dxa"/>
            <w:tcBorders>
              <w:top w:val="nil"/>
              <w:left w:val="nil"/>
              <w:bottom w:val="single" w:sz="8" w:space="0" w:color="222222"/>
              <w:right w:val="single" w:sz="8" w:space="0" w:color="auto"/>
            </w:tcBorders>
            <w:shd w:val="clear" w:color="auto" w:fill="auto"/>
            <w:vAlign w:val="center"/>
            <w:hideMark/>
          </w:tcPr>
          <w:p w14:paraId="634B319A"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 </w:t>
            </w:r>
          </w:p>
        </w:tc>
        <w:tc>
          <w:tcPr>
            <w:tcW w:w="499" w:type="dxa"/>
            <w:tcBorders>
              <w:top w:val="nil"/>
              <w:left w:val="nil"/>
              <w:bottom w:val="single" w:sz="8" w:space="0" w:color="222222"/>
              <w:right w:val="single" w:sz="8" w:space="0" w:color="auto"/>
            </w:tcBorders>
            <w:shd w:val="clear" w:color="auto" w:fill="auto"/>
            <w:vAlign w:val="center"/>
            <w:hideMark/>
          </w:tcPr>
          <w:p w14:paraId="56BAC474"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 </w:t>
            </w:r>
          </w:p>
        </w:tc>
        <w:tc>
          <w:tcPr>
            <w:tcW w:w="499" w:type="dxa"/>
            <w:tcBorders>
              <w:top w:val="nil"/>
              <w:left w:val="nil"/>
              <w:bottom w:val="single" w:sz="8" w:space="0" w:color="222222"/>
              <w:right w:val="single" w:sz="8" w:space="0" w:color="auto"/>
            </w:tcBorders>
            <w:shd w:val="clear" w:color="auto" w:fill="auto"/>
            <w:vAlign w:val="center"/>
            <w:hideMark/>
          </w:tcPr>
          <w:p w14:paraId="560F6903"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 </w:t>
            </w:r>
          </w:p>
        </w:tc>
        <w:tc>
          <w:tcPr>
            <w:tcW w:w="499" w:type="dxa"/>
            <w:tcBorders>
              <w:top w:val="nil"/>
              <w:left w:val="nil"/>
              <w:bottom w:val="single" w:sz="8" w:space="0" w:color="222222"/>
              <w:right w:val="single" w:sz="8" w:space="0" w:color="auto"/>
            </w:tcBorders>
            <w:shd w:val="clear" w:color="auto" w:fill="auto"/>
            <w:vAlign w:val="center"/>
            <w:hideMark/>
          </w:tcPr>
          <w:p w14:paraId="283C6DE2"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 </w:t>
            </w:r>
          </w:p>
        </w:tc>
        <w:tc>
          <w:tcPr>
            <w:tcW w:w="499" w:type="dxa"/>
            <w:tcBorders>
              <w:top w:val="nil"/>
              <w:left w:val="nil"/>
              <w:bottom w:val="single" w:sz="8" w:space="0" w:color="222222"/>
              <w:right w:val="single" w:sz="8" w:space="0" w:color="222222"/>
            </w:tcBorders>
            <w:shd w:val="clear" w:color="auto" w:fill="auto"/>
            <w:vAlign w:val="center"/>
            <w:hideMark/>
          </w:tcPr>
          <w:p w14:paraId="3150501E"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 </w:t>
            </w:r>
          </w:p>
        </w:tc>
        <w:tc>
          <w:tcPr>
            <w:tcW w:w="499" w:type="dxa"/>
            <w:tcBorders>
              <w:top w:val="nil"/>
              <w:left w:val="nil"/>
              <w:bottom w:val="single" w:sz="8" w:space="0" w:color="222222"/>
              <w:right w:val="single" w:sz="8" w:space="0" w:color="auto"/>
            </w:tcBorders>
            <w:shd w:val="clear" w:color="auto" w:fill="auto"/>
            <w:vAlign w:val="center"/>
            <w:hideMark/>
          </w:tcPr>
          <w:p w14:paraId="711E60A4"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 </w:t>
            </w:r>
          </w:p>
        </w:tc>
        <w:tc>
          <w:tcPr>
            <w:tcW w:w="499" w:type="dxa"/>
            <w:tcBorders>
              <w:top w:val="nil"/>
              <w:left w:val="nil"/>
              <w:bottom w:val="single" w:sz="8" w:space="0" w:color="222222"/>
              <w:right w:val="single" w:sz="8" w:space="0" w:color="auto"/>
            </w:tcBorders>
            <w:shd w:val="clear" w:color="auto" w:fill="auto"/>
            <w:vAlign w:val="center"/>
            <w:hideMark/>
          </w:tcPr>
          <w:p w14:paraId="356E7A4D"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 </w:t>
            </w:r>
          </w:p>
        </w:tc>
        <w:tc>
          <w:tcPr>
            <w:tcW w:w="499" w:type="dxa"/>
            <w:tcBorders>
              <w:top w:val="nil"/>
              <w:left w:val="nil"/>
              <w:bottom w:val="single" w:sz="8" w:space="0" w:color="222222"/>
              <w:right w:val="single" w:sz="8" w:space="0" w:color="auto"/>
            </w:tcBorders>
            <w:shd w:val="clear" w:color="auto" w:fill="auto"/>
            <w:vAlign w:val="center"/>
            <w:hideMark/>
          </w:tcPr>
          <w:p w14:paraId="6A56A639"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 </w:t>
            </w:r>
          </w:p>
        </w:tc>
        <w:tc>
          <w:tcPr>
            <w:tcW w:w="499" w:type="dxa"/>
            <w:tcBorders>
              <w:top w:val="nil"/>
              <w:left w:val="nil"/>
              <w:bottom w:val="single" w:sz="8" w:space="0" w:color="222222"/>
              <w:right w:val="single" w:sz="8" w:space="0" w:color="auto"/>
            </w:tcBorders>
            <w:shd w:val="clear" w:color="auto" w:fill="auto"/>
            <w:vAlign w:val="center"/>
            <w:hideMark/>
          </w:tcPr>
          <w:p w14:paraId="1933D923"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 </w:t>
            </w:r>
          </w:p>
        </w:tc>
        <w:tc>
          <w:tcPr>
            <w:tcW w:w="499" w:type="dxa"/>
            <w:tcBorders>
              <w:top w:val="nil"/>
              <w:left w:val="nil"/>
              <w:bottom w:val="single" w:sz="8" w:space="0" w:color="222222"/>
              <w:right w:val="single" w:sz="8" w:space="0" w:color="auto"/>
            </w:tcBorders>
            <w:shd w:val="clear" w:color="auto" w:fill="auto"/>
            <w:vAlign w:val="center"/>
            <w:hideMark/>
          </w:tcPr>
          <w:p w14:paraId="751DD3ED"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 </w:t>
            </w:r>
          </w:p>
        </w:tc>
        <w:tc>
          <w:tcPr>
            <w:tcW w:w="499" w:type="dxa"/>
            <w:tcBorders>
              <w:top w:val="nil"/>
              <w:left w:val="nil"/>
              <w:bottom w:val="single" w:sz="8" w:space="0" w:color="222222"/>
              <w:right w:val="single" w:sz="8" w:space="0" w:color="auto"/>
            </w:tcBorders>
            <w:shd w:val="clear" w:color="auto" w:fill="auto"/>
            <w:vAlign w:val="center"/>
            <w:hideMark/>
          </w:tcPr>
          <w:p w14:paraId="14581E7D"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 </w:t>
            </w:r>
          </w:p>
        </w:tc>
        <w:tc>
          <w:tcPr>
            <w:tcW w:w="499" w:type="dxa"/>
            <w:tcBorders>
              <w:top w:val="nil"/>
              <w:left w:val="nil"/>
              <w:bottom w:val="single" w:sz="8" w:space="0" w:color="222222"/>
              <w:right w:val="single" w:sz="8" w:space="0" w:color="auto"/>
            </w:tcBorders>
            <w:shd w:val="clear" w:color="auto" w:fill="auto"/>
            <w:vAlign w:val="center"/>
            <w:hideMark/>
          </w:tcPr>
          <w:p w14:paraId="139670C3"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 </w:t>
            </w:r>
          </w:p>
        </w:tc>
        <w:tc>
          <w:tcPr>
            <w:tcW w:w="499" w:type="dxa"/>
            <w:tcBorders>
              <w:top w:val="nil"/>
              <w:left w:val="nil"/>
              <w:bottom w:val="single" w:sz="8" w:space="0" w:color="222222"/>
              <w:right w:val="single" w:sz="8" w:space="0" w:color="222222"/>
            </w:tcBorders>
            <w:shd w:val="clear" w:color="auto" w:fill="auto"/>
            <w:vAlign w:val="center"/>
            <w:hideMark/>
          </w:tcPr>
          <w:p w14:paraId="0D70AA08"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 </w:t>
            </w:r>
          </w:p>
        </w:tc>
      </w:tr>
      <w:tr w:rsidR="00B35F96" w:rsidRPr="00B35F96" w14:paraId="45281B2C" w14:textId="77777777" w:rsidTr="008C515C">
        <w:trPr>
          <w:trHeight w:val="804"/>
        </w:trPr>
        <w:tc>
          <w:tcPr>
            <w:tcW w:w="520" w:type="dxa"/>
            <w:tcBorders>
              <w:top w:val="nil"/>
              <w:left w:val="single" w:sz="8" w:space="0" w:color="222222"/>
              <w:bottom w:val="single" w:sz="8" w:space="0" w:color="222222"/>
              <w:right w:val="nil"/>
            </w:tcBorders>
            <w:shd w:val="clear" w:color="auto" w:fill="auto"/>
            <w:vAlign w:val="center"/>
            <w:hideMark/>
          </w:tcPr>
          <w:p w14:paraId="106BC777" w14:textId="77777777" w:rsidR="00B35F96" w:rsidRPr="00B35F96" w:rsidRDefault="00B35F96" w:rsidP="00B35F96">
            <w:pPr>
              <w:spacing w:after="0" w:line="240" w:lineRule="auto"/>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 </w:t>
            </w:r>
          </w:p>
        </w:tc>
        <w:tc>
          <w:tcPr>
            <w:tcW w:w="1881" w:type="dxa"/>
            <w:tcBorders>
              <w:top w:val="nil"/>
              <w:left w:val="single" w:sz="8" w:space="0" w:color="222222"/>
              <w:bottom w:val="single" w:sz="8" w:space="0" w:color="222222"/>
              <w:right w:val="nil"/>
            </w:tcBorders>
            <w:shd w:val="clear" w:color="auto" w:fill="auto"/>
            <w:vAlign w:val="center"/>
            <w:hideMark/>
          </w:tcPr>
          <w:p w14:paraId="11CFE64B" w14:textId="77777777" w:rsidR="00B35F96" w:rsidRPr="00B35F96" w:rsidRDefault="00B35F96" w:rsidP="00B35F96">
            <w:pPr>
              <w:spacing w:after="0" w:line="240" w:lineRule="auto"/>
              <w:rPr>
                <w:rFonts w:ascii="Times New Roman" w:eastAsia="Times New Roman" w:hAnsi="Times New Roman" w:cs="Times New Roman"/>
                <w:i/>
                <w:iCs/>
                <w:color w:val="000000"/>
                <w:sz w:val="28"/>
                <w:szCs w:val="28"/>
              </w:rPr>
            </w:pPr>
            <w:r w:rsidRPr="00B35F96">
              <w:rPr>
                <w:rFonts w:ascii="Times New Roman" w:eastAsia="Times New Roman" w:hAnsi="Times New Roman" w:cs="Times New Roman"/>
                <w:i/>
                <w:iCs/>
                <w:color w:val="000000"/>
                <w:sz w:val="28"/>
                <w:szCs w:val="28"/>
              </w:rPr>
              <w:t xml:space="preserve">Английский язык </w:t>
            </w:r>
          </w:p>
        </w:tc>
        <w:tc>
          <w:tcPr>
            <w:tcW w:w="500" w:type="dxa"/>
            <w:tcBorders>
              <w:top w:val="nil"/>
              <w:left w:val="single" w:sz="8" w:space="0" w:color="222222"/>
              <w:bottom w:val="single" w:sz="8" w:space="0" w:color="222222"/>
              <w:right w:val="single" w:sz="8" w:space="0" w:color="auto"/>
            </w:tcBorders>
            <w:shd w:val="clear" w:color="auto" w:fill="auto"/>
            <w:vAlign w:val="center"/>
            <w:hideMark/>
          </w:tcPr>
          <w:p w14:paraId="6FC2785A"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nil"/>
              <w:bottom w:val="single" w:sz="8" w:space="0" w:color="222222"/>
              <w:right w:val="nil"/>
            </w:tcBorders>
            <w:shd w:val="clear" w:color="auto" w:fill="auto"/>
            <w:vAlign w:val="center"/>
            <w:hideMark/>
          </w:tcPr>
          <w:p w14:paraId="128FFBE0"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22</w:t>
            </w:r>
          </w:p>
        </w:tc>
        <w:tc>
          <w:tcPr>
            <w:tcW w:w="500" w:type="dxa"/>
            <w:tcBorders>
              <w:top w:val="nil"/>
              <w:left w:val="single" w:sz="8" w:space="0" w:color="auto"/>
              <w:bottom w:val="single" w:sz="8" w:space="0" w:color="222222"/>
              <w:right w:val="nil"/>
            </w:tcBorders>
            <w:shd w:val="clear" w:color="auto" w:fill="auto"/>
            <w:vAlign w:val="center"/>
            <w:hideMark/>
          </w:tcPr>
          <w:p w14:paraId="38BE787F"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26</w:t>
            </w:r>
          </w:p>
        </w:tc>
        <w:tc>
          <w:tcPr>
            <w:tcW w:w="499" w:type="dxa"/>
            <w:tcBorders>
              <w:top w:val="nil"/>
              <w:left w:val="single" w:sz="8" w:space="0" w:color="auto"/>
              <w:bottom w:val="single" w:sz="8" w:space="0" w:color="222222"/>
              <w:right w:val="nil"/>
            </w:tcBorders>
            <w:shd w:val="clear" w:color="auto" w:fill="auto"/>
            <w:vAlign w:val="center"/>
            <w:hideMark/>
          </w:tcPr>
          <w:p w14:paraId="7E217BD8"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31</w:t>
            </w:r>
          </w:p>
        </w:tc>
        <w:tc>
          <w:tcPr>
            <w:tcW w:w="499" w:type="dxa"/>
            <w:tcBorders>
              <w:top w:val="nil"/>
              <w:left w:val="single" w:sz="8" w:space="0" w:color="auto"/>
              <w:bottom w:val="single" w:sz="8" w:space="0" w:color="222222"/>
              <w:right w:val="nil"/>
            </w:tcBorders>
            <w:shd w:val="clear" w:color="auto" w:fill="auto"/>
            <w:vAlign w:val="center"/>
            <w:hideMark/>
          </w:tcPr>
          <w:p w14:paraId="65991A42"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19</w:t>
            </w:r>
          </w:p>
        </w:tc>
        <w:tc>
          <w:tcPr>
            <w:tcW w:w="499" w:type="dxa"/>
            <w:tcBorders>
              <w:top w:val="nil"/>
              <w:left w:val="single" w:sz="8" w:space="0" w:color="auto"/>
              <w:bottom w:val="single" w:sz="8" w:space="0" w:color="222222"/>
              <w:right w:val="nil"/>
            </w:tcBorders>
            <w:shd w:val="clear" w:color="auto" w:fill="auto"/>
            <w:vAlign w:val="center"/>
            <w:hideMark/>
          </w:tcPr>
          <w:p w14:paraId="3D913B81"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16</w:t>
            </w:r>
          </w:p>
        </w:tc>
        <w:tc>
          <w:tcPr>
            <w:tcW w:w="499" w:type="dxa"/>
            <w:tcBorders>
              <w:top w:val="nil"/>
              <w:left w:val="single" w:sz="8" w:space="0" w:color="auto"/>
              <w:bottom w:val="single" w:sz="8" w:space="0" w:color="222222"/>
              <w:right w:val="nil"/>
            </w:tcBorders>
            <w:shd w:val="clear" w:color="auto" w:fill="auto"/>
            <w:vAlign w:val="center"/>
            <w:hideMark/>
          </w:tcPr>
          <w:p w14:paraId="07A4A26D"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16</w:t>
            </w:r>
          </w:p>
        </w:tc>
        <w:tc>
          <w:tcPr>
            <w:tcW w:w="499" w:type="dxa"/>
            <w:tcBorders>
              <w:top w:val="nil"/>
              <w:left w:val="single" w:sz="8" w:space="0" w:color="auto"/>
              <w:bottom w:val="single" w:sz="8" w:space="0" w:color="222222"/>
              <w:right w:val="nil"/>
            </w:tcBorders>
            <w:shd w:val="clear" w:color="auto" w:fill="auto"/>
            <w:vAlign w:val="center"/>
            <w:hideMark/>
          </w:tcPr>
          <w:p w14:paraId="51F7EBEA"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8</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2F225251"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52BCACE4"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2B417AE6"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0A149BC1"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53A7F88E"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6DF73753"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40125FE4"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222222"/>
            </w:tcBorders>
            <w:shd w:val="clear" w:color="auto" w:fill="auto"/>
            <w:vAlign w:val="center"/>
            <w:hideMark/>
          </w:tcPr>
          <w:p w14:paraId="1BF587AB"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35627CCB"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1E5A5123"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4</w:t>
            </w:r>
          </w:p>
        </w:tc>
        <w:tc>
          <w:tcPr>
            <w:tcW w:w="499" w:type="dxa"/>
            <w:tcBorders>
              <w:top w:val="nil"/>
              <w:left w:val="nil"/>
              <w:bottom w:val="single" w:sz="8" w:space="0" w:color="222222"/>
              <w:right w:val="single" w:sz="8" w:space="0" w:color="auto"/>
            </w:tcBorders>
            <w:shd w:val="clear" w:color="auto" w:fill="auto"/>
            <w:vAlign w:val="center"/>
            <w:hideMark/>
          </w:tcPr>
          <w:p w14:paraId="09E779F2"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7</w:t>
            </w:r>
          </w:p>
        </w:tc>
        <w:tc>
          <w:tcPr>
            <w:tcW w:w="499" w:type="dxa"/>
            <w:tcBorders>
              <w:top w:val="nil"/>
              <w:left w:val="nil"/>
              <w:bottom w:val="single" w:sz="8" w:space="0" w:color="222222"/>
              <w:right w:val="single" w:sz="8" w:space="0" w:color="auto"/>
            </w:tcBorders>
            <w:shd w:val="clear" w:color="auto" w:fill="auto"/>
            <w:vAlign w:val="center"/>
            <w:hideMark/>
          </w:tcPr>
          <w:p w14:paraId="103DDE4E"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8</w:t>
            </w:r>
          </w:p>
        </w:tc>
        <w:tc>
          <w:tcPr>
            <w:tcW w:w="499" w:type="dxa"/>
            <w:tcBorders>
              <w:top w:val="nil"/>
              <w:left w:val="nil"/>
              <w:bottom w:val="single" w:sz="8" w:space="0" w:color="222222"/>
              <w:right w:val="single" w:sz="8" w:space="0" w:color="auto"/>
            </w:tcBorders>
            <w:shd w:val="clear" w:color="auto" w:fill="auto"/>
            <w:vAlign w:val="center"/>
            <w:hideMark/>
          </w:tcPr>
          <w:p w14:paraId="30862251"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5</w:t>
            </w:r>
          </w:p>
        </w:tc>
        <w:tc>
          <w:tcPr>
            <w:tcW w:w="499" w:type="dxa"/>
            <w:tcBorders>
              <w:top w:val="nil"/>
              <w:left w:val="nil"/>
              <w:bottom w:val="single" w:sz="8" w:space="0" w:color="222222"/>
              <w:right w:val="single" w:sz="8" w:space="0" w:color="auto"/>
            </w:tcBorders>
            <w:shd w:val="clear" w:color="auto" w:fill="auto"/>
            <w:vAlign w:val="center"/>
            <w:hideMark/>
          </w:tcPr>
          <w:p w14:paraId="24DF37F2"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5</w:t>
            </w:r>
          </w:p>
        </w:tc>
        <w:tc>
          <w:tcPr>
            <w:tcW w:w="499" w:type="dxa"/>
            <w:tcBorders>
              <w:top w:val="nil"/>
              <w:left w:val="nil"/>
              <w:bottom w:val="single" w:sz="8" w:space="0" w:color="222222"/>
              <w:right w:val="single" w:sz="8" w:space="0" w:color="auto"/>
            </w:tcBorders>
            <w:shd w:val="clear" w:color="auto" w:fill="auto"/>
            <w:vAlign w:val="center"/>
            <w:hideMark/>
          </w:tcPr>
          <w:p w14:paraId="2272136F"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5</w:t>
            </w:r>
          </w:p>
        </w:tc>
        <w:tc>
          <w:tcPr>
            <w:tcW w:w="499" w:type="dxa"/>
            <w:tcBorders>
              <w:top w:val="nil"/>
              <w:left w:val="nil"/>
              <w:bottom w:val="single" w:sz="8" w:space="0" w:color="222222"/>
              <w:right w:val="single" w:sz="8" w:space="0" w:color="222222"/>
            </w:tcBorders>
            <w:shd w:val="clear" w:color="auto" w:fill="auto"/>
            <w:vAlign w:val="center"/>
            <w:hideMark/>
          </w:tcPr>
          <w:p w14:paraId="0D605EF8"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5</w:t>
            </w:r>
          </w:p>
        </w:tc>
      </w:tr>
      <w:tr w:rsidR="00B35F96" w:rsidRPr="00B35F96" w14:paraId="5DAAF2A2" w14:textId="77777777" w:rsidTr="008C515C">
        <w:trPr>
          <w:trHeight w:val="540"/>
        </w:trPr>
        <w:tc>
          <w:tcPr>
            <w:tcW w:w="520" w:type="dxa"/>
            <w:tcBorders>
              <w:top w:val="nil"/>
              <w:left w:val="single" w:sz="8" w:space="0" w:color="222222"/>
              <w:bottom w:val="single" w:sz="8" w:space="0" w:color="222222"/>
              <w:right w:val="nil"/>
            </w:tcBorders>
            <w:shd w:val="clear" w:color="auto" w:fill="auto"/>
            <w:vAlign w:val="center"/>
            <w:hideMark/>
          </w:tcPr>
          <w:p w14:paraId="2EA740FA"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2.       </w:t>
            </w:r>
          </w:p>
        </w:tc>
        <w:tc>
          <w:tcPr>
            <w:tcW w:w="1881" w:type="dxa"/>
            <w:tcBorders>
              <w:top w:val="nil"/>
              <w:left w:val="single" w:sz="8" w:space="0" w:color="222222"/>
              <w:bottom w:val="single" w:sz="8" w:space="0" w:color="222222"/>
              <w:right w:val="nil"/>
            </w:tcBorders>
            <w:shd w:val="clear" w:color="auto" w:fill="auto"/>
            <w:vAlign w:val="center"/>
            <w:hideMark/>
          </w:tcPr>
          <w:p w14:paraId="61747010" w14:textId="77777777" w:rsidR="00B35F96" w:rsidRPr="00B35F96" w:rsidRDefault="00B35F96" w:rsidP="00B35F96">
            <w:pPr>
              <w:spacing w:after="0" w:line="240" w:lineRule="auto"/>
              <w:rPr>
                <w:rFonts w:ascii="Times New Roman" w:eastAsia="Times New Roman" w:hAnsi="Times New Roman" w:cs="Times New Roman"/>
                <w:i/>
                <w:iCs/>
                <w:color w:val="000000"/>
                <w:sz w:val="28"/>
                <w:szCs w:val="28"/>
              </w:rPr>
            </w:pPr>
            <w:r w:rsidRPr="00B35F96">
              <w:rPr>
                <w:rFonts w:ascii="Times New Roman" w:eastAsia="Times New Roman" w:hAnsi="Times New Roman" w:cs="Times New Roman"/>
                <w:i/>
                <w:iCs/>
                <w:color w:val="000000"/>
                <w:sz w:val="28"/>
                <w:szCs w:val="28"/>
              </w:rPr>
              <w:t xml:space="preserve">Астрономия </w:t>
            </w:r>
          </w:p>
        </w:tc>
        <w:tc>
          <w:tcPr>
            <w:tcW w:w="500" w:type="dxa"/>
            <w:tcBorders>
              <w:top w:val="nil"/>
              <w:left w:val="single" w:sz="8" w:space="0" w:color="222222"/>
              <w:bottom w:val="single" w:sz="8" w:space="0" w:color="222222"/>
              <w:right w:val="single" w:sz="8" w:space="0" w:color="auto"/>
            </w:tcBorders>
            <w:shd w:val="clear" w:color="auto" w:fill="auto"/>
            <w:vAlign w:val="center"/>
            <w:hideMark/>
          </w:tcPr>
          <w:p w14:paraId="4AFC0D53"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nil"/>
              <w:bottom w:val="single" w:sz="8" w:space="0" w:color="222222"/>
              <w:right w:val="nil"/>
            </w:tcBorders>
            <w:shd w:val="clear" w:color="auto" w:fill="auto"/>
            <w:vAlign w:val="center"/>
            <w:hideMark/>
          </w:tcPr>
          <w:p w14:paraId="4297F820"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single" w:sz="8" w:space="0" w:color="auto"/>
              <w:bottom w:val="single" w:sz="8" w:space="0" w:color="222222"/>
              <w:right w:val="nil"/>
            </w:tcBorders>
            <w:shd w:val="clear" w:color="auto" w:fill="auto"/>
            <w:vAlign w:val="center"/>
            <w:hideMark/>
          </w:tcPr>
          <w:p w14:paraId="5B16CEB2"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15047229"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669C4D28"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1548F590"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w:t>
            </w:r>
          </w:p>
        </w:tc>
        <w:tc>
          <w:tcPr>
            <w:tcW w:w="499" w:type="dxa"/>
            <w:tcBorders>
              <w:top w:val="nil"/>
              <w:left w:val="single" w:sz="8" w:space="0" w:color="auto"/>
              <w:bottom w:val="single" w:sz="8" w:space="0" w:color="222222"/>
              <w:right w:val="nil"/>
            </w:tcBorders>
            <w:shd w:val="clear" w:color="auto" w:fill="auto"/>
            <w:vAlign w:val="center"/>
            <w:hideMark/>
          </w:tcPr>
          <w:p w14:paraId="2B015CB9"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6E4EDCA7"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6273DC64"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11DACD8F"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120CA9A3"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0AD49F05"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19E53D43"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0A6C00E5"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6C6B0497"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222222"/>
            </w:tcBorders>
            <w:shd w:val="clear" w:color="auto" w:fill="auto"/>
            <w:vAlign w:val="center"/>
            <w:hideMark/>
          </w:tcPr>
          <w:p w14:paraId="609C05EC"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5C9C0C52"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69917A9B"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0D197DD4"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25FCE89D"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72748428"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7AFEEA6A"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2073D653"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222222"/>
            </w:tcBorders>
            <w:shd w:val="clear" w:color="auto" w:fill="auto"/>
            <w:vAlign w:val="center"/>
            <w:hideMark/>
          </w:tcPr>
          <w:p w14:paraId="16F204B3"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r>
      <w:tr w:rsidR="00B35F96" w:rsidRPr="00B35F96" w14:paraId="6E2A003E" w14:textId="77777777" w:rsidTr="008C515C">
        <w:trPr>
          <w:trHeight w:val="540"/>
        </w:trPr>
        <w:tc>
          <w:tcPr>
            <w:tcW w:w="520" w:type="dxa"/>
            <w:tcBorders>
              <w:top w:val="nil"/>
              <w:left w:val="single" w:sz="8" w:space="0" w:color="222222"/>
              <w:bottom w:val="single" w:sz="8" w:space="0" w:color="222222"/>
              <w:right w:val="nil"/>
            </w:tcBorders>
            <w:shd w:val="clear" w:color="auto" w:fill="auto"/>
            <w:vAlign w:val="center"/>
            <w:hideMark/>
          </w:tcPr>
          <w:p w14:paraId="022B261E"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3.       </w:t>
            </w:r>
          </w:p>
        </w:tc>
        <w:tc>
          <w:tcPr>
            <w:tcW w:w="1881" w:type="dxa"/>
            <w:tcBorders>
              <w:top w:val="nil"/>
              <w:left w:val="single" w:sz="8" w:space="0" w:color="222222"/>
              <w:bottom w:val="single" w:sz="8" w:space="0" w:color="222222"/>
              <w:right w:val="nil"/>
            </w:tcBorders>
            <w:shd w:val="clear" w:color="auto" w:fill="auto"/>
            <w:vAlign w:val="center"/>
            <w:hideMark/>
          </w:tcPr>
          <w:p w14:paraId="4C620AA4" w14:textId="77777777" w:rsidR="00B35F96" w:rsidRPr="00B35F96" w:rsidRDefault="00B35F96" w:rsidP="00B35F96">
            <w:pPr>
              <w:spacing w:after="0" w:line="240" w:lineRule="auto"/>
              <w:rPr>
                <w:rFonts w:ascii="Times New Roman" w:eastAsia="Times New Roman" w:hAnsi="Times New Roman" w:cs="Times New Roman"/>
                <w:i/>
                <w:iCs/>
                <w:color w:val="000000"/>
                <w:sz w:val="28"/>
                <w:szCs w:val="28"/>
              </w:rPr>
            </w:pPr>
            <w:r w:rsidRPr="00B35F96">
              <w:rPr>
                <w:rFonts w:ascii="Times New Roman" w:eastAsia="Times New Roman" w:hAnsi="Times New Roman" w:cs="Times New Roman"/>
                <w:i/>
                <w:iCs/>
                <w:color w:val="000000"/>
                <w:sz w:val="28"/>
                <w:szCs w:val="28"/>
              </w:rPr>
              <w:t xml:space="preserve">Биология </w:t>
            </w:r>
          </w:p>
        </w:tc>
        <w:tc>
          <w:tcPr>
            <w:tcW w:w="500" w:type="dxa"/>
            <w:tcBorders>
              <w:top w:val="nil"/>
              <w:left w:val="single" w:sz="8" w:space="0" w:color="222222"/>
              <w:bottom w:val="single" w:sz="8" w:space="0" w:color="222222"/>
              <w:right w:val="single" w:sz="8" w:space="0" w:color="auto"/>
            </w:tcBorders>
            <w:shd w:val="clear" w:color="auto" w:fill="auto"/>
            <w:vAlign w:val="center"/>
            <w:hideMark/>
          </w:tcPr>
          <w:p w14:paraId="683F02D4"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nil"/>
              <w:bottom w:val="single" w:sz="8" w:space="0" w:color="222222"/>
              <w:right w:val="nil"/>
            </w:tcBorders>
            <w:shd w:val="clear" w:color="auto" w:fill="auto"/>
            <w:vAlign w:val="center"/>
            <w:hideMark/>
          </w:tcPr>
          <w:p w14:paraId="545C7A46"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w:t>
            </w:r>
          </w:p>
        </w:tc>
        <w:tc>
          <w:tcPr>
            <w:tcW w:w="500" w:type="dxa"/>
            <w:tcBorders>
              <w:top w:val="nil"/>
              <w:left w:val="single" w:sz="8" w:space="0" w:color="auto"/>
              <w:bottom w:val="single" w:sz="8" w:space="0" w:color="222222"/>
              <w:right w:val="nil"/>
            </w:tcBorders>
            <w:shd w:val="clear" w:color="auto" w:fill="auto"/>
            <w:vAlign w:val="center"/>
            <w:hideMark/>
          </w:tcPr>
          <w:p w14:paraId="7ACBA18C"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9</w:t>
            </w:r>
          </w:p>
        </w:tc>
        <w:tc>
          <w:tcPr>
            <w:tcW w:w="499" w:type="dxa"/>
            <w:tcBorders>
              <w:top w:val="nil"/>
              <w:left w:val="single" w:sz="8" w:space="0" w:color="auto"/>
              <w:bottom w:val="single" w:sz="8" w:space="0" w:color="222222"/>
              <w:right w:val="nil"/>
            </w:tcBorders>
            <w:shd w:val="clear" w:color="auto" w:fill="auto"/>
            <w:vAlign w:val="center"/>
            <w:hideMark/>
          </w:tcPr>
          <w:p w14:paraId="71017B0E"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8</w:t>
            </w:r>
          </w:p>
        </w:tc>
        <w:tc>
          <w:tcPr>
            <w:tcW w:w="499" w:type="dxa"/>
            <w:tcBorders>
              <w:top w:val="nil"/>
              <w:left w:val="single" w:sz="8" w:space="0" w:color="auto"/>
              <w:bottom w:val="single" w:sz="8" w:space="0" w:color="222222"/>
              <w:right w:val="nil"/>
            </w:tcBorders>
            <w:shd w:val="clear" w:color="auto" w:fill="auto"/>
            <w:vAlign w:val="center"/>
            <w:hideMark/>
          </w:tcPr>
          <w:p w14:paraId="60DACA62"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2</w:t>
            </w:r>
          </w:p>
        </w:tc>
        <w:tc>
          <w:tcPr>
            <w:tcW w:w="499" w:type="dxa"/>
            <w:tcBorders>
              <w:top w:val="nil"/>
              <w:left w:val="single" w:sz="8" w:space="0" w:color="auto"/>
              <w:bottom w:val="single" w:sz="8" w:space="0" w:color="222222"/>
              <w:right w:val="nil"/>
            </w:tcBorders>
            <w:shd w:val="clear" w:color="auto" w:fill="auto"/>
            <w:vAlign w:val="center"/>
            <w:hideMark/>
          </w:tcPr>
          <w:p w14:paraId="44930D02"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4</w:t>
            </w:r>
          </w:p>
        </w:tc>
        <w:tc>
          <w:tcPr>
            <w:tcW w:w="499" w:type="dxa"/>
            <w:tcBorders>
              <w:top w:val="nil"/>
              <w:left w:val="single" w:sz="8" w:space="0" w:color="auto"/>
              <w:bottom w:val="single" w:sz="8" w:space="0" w:color="222222"/>
              <w:right w:val="nil"/>
            </w:tcBorders>
            <w:shd w:val="clear" w:color="auto" w:fill="auto"/>
            <w:vAlign w:val="center"/>
            <w:hideMark/>
          </w:tcPr>
          <w:p w14:paraId="5866E5C9"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6</w:t>
            </w:r>
          </w:p>
        </w:tc>
        <w:tc>
          <w:tcPr>
            <w:tcW w:w="499" w:type="dxa"/>
            <w:tcBorders>
              <w:top w:val="nil"/>
              <w:left w:val="single" w:sz="8" w:space="0" w:color="auto"/>
              <w:bottom w:val="single" w:sz="8" w:space="0" w:color="222222"/>
              <w:right w:val="nil"/>
            </w:tcBorders>
            <w:shd w:val="clear" w:color="auto" w:fill="auto"/>
            <w:vAlign w:val="center"/>
            <w:hideMark/>
          </w:tcPr>
          <w:p w14:paraId="7E8A249C"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14AB77A6"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1119E244"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2909FEB5"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7F7D1B79"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7D93FA39"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30F353EB"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01E737EA"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222222"/>
            </w:tcBorders>
            <w:shd w:val="clear" w:color="auto" w:fill="auto"/>
            <w:vAlign w:val="center"/>
            <w:hideMark/>
          </w:tcPr>
          <w:p w14:paraId="1E58C1CF"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4E0FE5B6"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52EC5AD9"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5066079B"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3</w:t>
            </w:r>
          </w:p>
        </w:tc>
        <w:tc>
          <w:tcPr>
            <w:tcW w:w="499" w:type="dxa"/>
            <w:tcBorders>
              <w:top w:val="nil"/>
              <w:left w:val="nil"/>
              <w:bottom w:val="single" w:sz="8" w:space="0" w:color="222222"/>
              <w:right w:val="single" w:sz="8" w:space="0" w:color="auto"/>
            </w:tcBorders>
            <w:shd w:val="clear" w:color="auto" w:fill="auto"/>
            <w:vAlign w:val="center"/>
            <w:hideMark/>
          </w:tcPr>
          <w:p w14:paraId="753E97CD"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7D529326"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63E4066C"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2</w:t>
            </w:r>
          </w:p>
        </w:tc>
        <w:tc>
          <w:tcPr>
            <w:tcW w:w="499" w:type="dxa"/>
            <w:tcBorders>
              <w:top w:val="nil"/>
              <w:left w:val="nil"/>
              <w:bottom w:val="single" w:sz="8" w:space="0" w:color="222222"/>
              <w:right w:val="single" w:sz="8" w:space="0" w:color="auto"/>
            </w:tcBorders>
            <w:shd w:val="clear" w:color="auto" w:fill="auto"/>
            <w:vAlign w:val="center"/>
            <w:hideMark/>
          </w:tcPr>
          <w:p w14:paraId="3DD7538C"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4</w:t>
            </w:r>
          </w:p>
        </w:tc>
        <w:tc>
          <w:tcPr>
            <w:tcW w:w="499" w:type="dxa"/>
            <w:tcBorders>
              <w:top w:val="nil"/>
              <w:left w:val="nil"/>
              <w:bottom w:val="single" w:sz="8" w:space="0" w:color="222222"/>
              <w:right w:val="single" w:sz="8" w:space="0" w:color="222222"/>
            </w:tcBorders>
            <w:shd w:val="clear" w:color="auto" w:fill="auto"/>
            <w:vAlign w:val="center"/>
            <w:hideMark/>
          </w:tcPr>
          <w:p w14:paraId="08ACF46F"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r>
      <w:tr w:rsidR="00B35F96" w:rsidRPr="00B35F96" w14:paraId="15445817" w14:textId="77777777" w:rsidTr="008C515C">
        <w:trPr>
          <w:trHeight w:val="540"/>
        </w:trPr>
        <w:tc>
          <w:tcPr>
            <w:tcW w:w="520" w:type="dxa"/>
            <w:tcBorders>
              <w:top w:val="nil"/>
              <w:left w:val="single" w:sz="8" w:space="0" w:color="222222"/>
              <w:bottom w:val="single" w:sz="8" w:space="0" w:color="222222"/>
              <w:right w:val="nil"/>
            </w:tcBorders>
            <w:shd w:val="clear" w:color="auto" w:fill="auto"/>
            <w:vAlign w:val="center"/>
            <w:hideMark/>
          </w:tcPr>
          <w:p w14:paraId="5C583405"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4.       </w:t>
            </w:r>
          </w:p>
        </w:tc>
        <w:tc>
          <w:tcPr>
            <w:tcW w:w="1881" w:type="dxa"/>
            <w:tcBorders>
              <w:top w:val="nil"/>
              <w:left w:val="single" w:sz="8" w:space="0" w:color="222222"/>
              <w:bottom w:val="single" w:sz="8" w:space="0" w:color="222222"/>
              <w:right w:val="nil"/>
            </w:tcBorders>
            <w:shd w:val="clear" w:color="auto" w:fill="auto"/>
            <w:vAlign w:val="center"/>
            <w:hideMark/>
          </w:tcPr>
          <w:p w14:paraId="3ED09A6E" w14:textId="77777777" w:rsidR="00B35F96" w:rsidRPr="00B35F96" w:rsidRDefault="00B35F96" w:rsidP="00B35F96">
            <w:pPr>
              <w:spacing w:after="0" w:line="240" w:lineRule="auto"/>
              <w:rPr>
                <w:rFonts w:ascii="Times New Roman" w:eastAsia="Times New Roman" w:hAnsi="Times New Roman" w:cs="Times New Roman"/>
                <w:i/>
                <w:iCs/>
                <w:color w:val="000000"/>
                <w:sz w:val="28"/>
                <w:szCs w:val="28"/>
              </w:rPr>
            </w:pPr>
            <w:r w:rsidRPr="00B35F96">
              <w:rPr>
                <w:rFonts w:ascii="Times New Roman" w:eastAsia="Times New Roman" w:hAnsi="Times New Roman" w:cs="Times New Roman"/>
                <w:i/>
                <w:iCs/>
                <w:color w:val="000000"/>
                <w:sz w:val="28"/>
                <w:szCs w:val="28"/>
              </w:rPr>
              <w:t xml:space="preserve">География </w:t>
            </w:r>
          </w:p>
        </w:tc>
        <w:tc>
          <w:tcPr>
            <w:tcW w:w="500" w:type="dxa"/>
            <w:tcBorders>
              <w:top w:val="nil"/>
              <w:left w:val="single" w:sz="8" w:space="0" w:color="222222"/>
              <w:bottom w:val="single" w:sz="8" w:space="0" w:color="222222"/>
              <w:right w:val="single" w:sz="8" w:space="0" w:color="auto"/>
            </w:tcBorders>
            <w:shd w:val="clear" w:color="auto" w:fill="auto"/>
            <w:vAlign w:val="center"/>
            <w:hideMark/>
          </w:tcPr>
          <w:p w14:paraId="63C1360A"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nil"/>
              <w:bottom w:val="single" w:sz="8" w:space="0" w:color="222222"/>
              <w:right w:val="nil"/>
            </w:tcBorders>
            <w:shd w:val="clear" w:color="auto" w:fill="auto"/>
            <w:vAlign w:val="center"/>
            <w:hideMark/>
          </w:tcPr>
          <w:p w14:paraId="064313CC"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single" w:sz="8" w:space="0" w:color="auto"/>
              <w:bottom w:val="single" w:sz="8" w:space="0" w:color="222222"/>
              <w:right w:val="nil"/>
            </w:tcBorders>
            <w:shd w:val="clear" w:color="auto" w:fill="auto"/>
            <w:vAlign w:val="center"/>
            <w:hideMark/>
          </w:tcPr>
          <w:p w14:paraId="565B3DBE"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11</w:t>
            </w:r>
          </w:p>
        </w:tc>
        <w:tc>
          <w:tcPr>
            <w:tcW w:w="499" w:type="dxa"/>
            <w:tcBorders>
              <w:top w:val="nil"/>
              <w:left w:val="single" w:sz="8" w:space="0" w:color="auto"/>
              <w:bottom w:val="single" w:sz="8" w:space="0" w:color="222222"/>
              <w:right w:val="nil"/>
            </w:tcBorders>
            <w:shd w:val="clear" w:color="auto" w:fill="auto"/>
            <w:vAlign w:val="center"/>
            <w:hideMark/>
          </w:tcPr>
          <w:p w14:paraId="055C8A8D"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6</w:t>
            </w:r>
          </w:p>
        </w:tc>
        <w:tc>
          <w:tcPr>
            <w:tcW w:w="499" w:type="dxa"/>
            <w:tcBorders>
              <w:top w:val="nil"/>
              <w:left w:val="single" w:sz="8" w:space="0" w:color="auto"/>
              <w:bottom w:val="single" w:sz="8" w:space="0" w:color="222222"/>
              <w:right w:val="nil"/>
            </w:tcBorders>
            <w:shd w:val="clear" w:color="auto" w:fill="auto"/>
            <w:vAlign w:val="center"/>
            <w:hideMark/>
          </w:tcPr>
          <w:p w14:paraId="4A3C059C"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10</w:t>
            </w:r>
          </w:p>
        </w:tc>
        <w:tc>
          <w:tcPr>
            <w:tcW w:w="499" w:type="dxa"/>
            <w:tcBorders>
              <w:top w:val="nil"/>
              <w:left w:val="single" w:sz="8" w:space="0" w:color="auto"/>
              <w:bottom w:val="single" w:sz="8" w:space="0" w:color="222222"/>
              <w:right w:val="nil"/>
            </w:tcBorders>
            <w:shd w:val="clear" w:color="auto" w:fill="auto"/>
            <w:vAlign w:val="center"/>
            <w:hideMark/>
          </w:tcPr>
          <w:p w14:paraId="7BB008F6"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6</w:t>
            </w:r>
          </w:p>
        </w:tc>
        <w:tc>
          <w:tcPr>
            <w:tcW w:w="499" w:type="dxa"/>
            <w:tcBorders>
              <w:top w:val="nil"/>
              <w:left w:val="single" w:sz="8" w:space="0" w:color="auto"/>
              <w:bottom w:val="single" w:sz="8" w:space="0" w:color="222222"/>
              <w:right w:val="nil"/>
            </w:tcBorders>
            <w:shd w:val="clear" w:color="auto" w:fill="auto"/>
            <w:vAlign w:val="center"/>
            <w:hideMark/>
          </w:tcPr>
          <w:p w14:paraId="2B54B6A9"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6BF03D72"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7A722643"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0832CF41"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2045AE48"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2C3BC671"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0C389F11"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733B039F"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3A06F0A9"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222222"/>
            </w:tcBorders>
            <w:shd w:val="clear" w:color="auto" w:fill="auto"/>
            <w:vAlign w:val="center"/>
            <w:hideMark/>
          </w:tcPr>
          <w:p w14:paraId="374B4DA6"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5EEEB35E"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066403BB"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45EFC399"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1A2F93EF"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2E4AF903"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0D3FC2FB"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6227D752"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222222"/>
            </w:tcBorders>
            <w:shd w:val="clear" w:color="auto" w:fill="auto"/>
            <w:vAlign w:val="center"/>
            <w:hideMark/>
          </w:tcPr>
          <w:p w14:paraId="2D7C5136"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r>
      <w:tr w:rsidR="00B35F96" w:rsidRPr="00B35F96" w14:paraId="369F6C3B" w14:textId="77777777" w:rsidTr="008C515C">
        <w:trPr>
          <w:trHeight w:val="540"/>
        </w:trPr>
        <w:tc>
          <w:tcPr>
            <w:tcW w:w="520" w:type="dxa"/>
            <w:tcBorders>
              <w:top w:val="nil"/>
              <w:left w:val="single" w:sz="8" w:space="0" w:color="222222"/>
              <w:bottom w:val="single" w:sz="8" w:space="0" w:color="222222"/>
              <w:right w:val="nil"/>
            </w:tcBorders>
            <w:shd w:val="clear" w:color="auto" w:fill="auto"/>
            <w:vAlign w:val="center"/>
            <w:hideMark/>
          </w:tcPr>
          <w:p w14:paraId="79F42B2A"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lastRenderedPageBreak/>
              <w:t>5.       </w:t>
            </w:r>
          </w:p>
        </w:tc>
        <w:tc>
          <w:tcPr>
            <w:tcW w:w="1881" w:type="dxa"/>
            <w:tcBorders>
              <w:top w:val="nil"/>
              <w:left w:val="single" w:sz="8" w:space="0" w:color="222222"/>
              <w:bottom w:val="single" w:sz="8" w:space="0" w:color="222222"/>
              <w:right w:val="nil"/>
            </w:tcBorders>
            <w:shd w:val="clear" w:color="auto" w:fill="auto"/>
            <w:vAlign w:val="center"/>
            <w:hideMark/>
          </w:tcPr>
          <w:p w14:paraId="2728EF08" w14:textId="77777777" w:rsidR="00B35F96" w:rsidRPr="00B35F96" w:rsidRDefault="00B35F96" w:rsidP="00B35F96">
            <w:pPr>
              <w:spacing w:after="0" w:line="240" w:lineRule="auto"/>
              <w:rPr>
                <w:rFonts w:ascii="Times New Roman" w:eastAsia="Times New Roman" w:hAnsi="Times New Roman" w:cs="Times New Roman"/>
                <w:i/>
                <w:iCs/>
                <w:color w:val="000000"/>
                <w:sz w:val="28"/>
                <w:szCs w:val="28"/>
              </w:rPr>
            </w:pPr>
            <w:r w:rsidRPr="00B35F96">
              <w:rPr>
                <w:rFonts w:ascii="Times New Roman" w:eastAsia="Times New Roman" w:hAnsi="Times New Roman" w:cs="Times New Roman"/>
                <w:i/>
                <w:iCs/>
                <w:color w:val="000000"/>
                <w:sz w:val="28"/>
                <w:szCs w:val="28"/>
              </w:rPr>
              <w:t xml:space="preserve">История </w:t>
            </w:r>
          </w:p>
        </w:tc>
        <w:tc>
          <w:tcPr>
            <w:tcW w:w="500" w:type="dxa"/>
            <w:tcBorders>
              <w:top w:val="nil"/>
              <w:left w:val="single" w:sz="8" w:space="0" w:color="222222"/>
              <w:bottom w:val="single" w:sz="8" w:space="0" w:color="222222"/>
              <w:right w:val="single" w:sz="8" w:space="0" w:color="auto"/>
            </w:tcBorders>
            <w:shd w:val="clear" w:color="auto" w:fill="auto"/>
            <w:vAlign w:val="center"/>
            <w:hideMark/>
          </w:tcPr>
          <w:p w14:paraId="6866DAA6"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nil"/>
              <w:bottom w:val="single" w:sz="8" w:space="0" w:color="222222"/>
              <w:right w:val="nil"/>
            </w:tcBorders>
            <w:shd w:val="clear" w:color="auto" w:fill="auto"/>
            <w:vAlign w:val="center"/>
            <w:hideMark/>
          </w:tcPr>
          <w:p w14:paraId="4CDEFCDA"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w:t>
            </w:r>
          </w:p>
        </w:tc>
        <w:tc>
          <w:tcPr>
            <w:tcW w:w="500" w:type="dxa"/>
            <w:tcBorders>
              <w:top w:val="nil"/>
              <w:left w:val="single" w:sz="8" w:space="0" w:color="auto"/>
              <w:bottom w:val="single" w:sz="8" w:space="0" w:color="222222"/>
              <w:right w:val="nil"/>
            </w:tcBorders>
            <w:shd w:val="clear" w:color="auto" w:fill="auto"/>
            <w:vAlign w:val="center"/>
            <w:hideMark/>
          </w:tcPr>
          <w:p w14:paraId="21971C47"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9</w:t>
            </w:r>
          </w:p>
        </w:tc>
        <w:tc>
          <w:tcPr>
            <w:tcW w:w="499" w:type="dxa"/>
            <w:tcBorders>
              <w:top w:val="nil"/>
              <w:left w:val="single" w:sz="8" w:space="0" w:color="auto"/>
              <w:bottom w:val="single" w:sz="8" w:space="0" w:color="222222"/>
              <w:right w:val="nil"/>
            </w:tcBorders>
            <w:shd w:val="clear" w:color="auto" w:fill="auto"/>
            <w:vAlign w:val="center"/>
            <w:hideMark/>
          </w:tcPr>
          <w:p w14:paraId="3D24848B"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4</w:t>
            </w:r>
          </w:p>
        </w:tc>
        <w:tc>
          <w:tcPr>
            <w:tcW w:w="499" w:type="dxa"/>
            <w:tcBorders>
              <w:top w:val="nil"/>
              <w:left w:val="single" w:sz="8" w:space="0" w:color="auto"/>
              <w:bottom w:val="single" w:sz="8" w:space="0" w:color="222222"/>
              <w:right w:val="nil"/>
            </w:tcBorders>
            <w:shd w:val="clear" w:color="auto" w:fill="auto"/>
            <w:vAlign w:val="center"/>
            <w:hideMark/>
          </w:tcPr>
          <w:p w14:paraId="3CFD9D8A"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3</w:t>
            </w:r>
          </w:p>
        </w:tc>
        <w:tc>
          <w:tcPr>
            <w:tcW w:w="499" w:type="dxa"/>
            <w:tcBorders>
              <w:top w:val="nil"/>
              <w:left w:val="single" w:sz="8" w:space="0" w:color="auto"/>
              <w:bottom w:val="single" w:sz="8" w:space="0" w:color="222222"/>
              <w:right w:val="nil"/>
            </w:tcBorders>
            <w:shd w:val="clear" w:color="auto" w:fill="auto"/>
            <w:vAlign w:val="center"/>
            <w:hideMark/>
          </w:tcPr>
          <w:p w14:paraId="68919730"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3</w:t>
            </w:r>
          </w:p>
        </w:tc>
        <w:tc>
          <w:tcPr>
            <w:tcW w:w="499" w:type="dxa"/>
            <w:tcBorders>
              <w:top w:val="nil"/>
              <w:left w:val="single" w:sz="8" w:space="0" w:color="auto"/>
              <w:bottom w:val="single" w:sz="8" w:space="0" w:color="222222"/>
              <w:right w:val="nil"/>
            </w:tcBorders>
            <w:shd w:val="clear" w:color="auto" w:fill="auto"/>
            <w:vAlign w:val="center"/>
            <w:hideMark/>
          </w:tcPr>
          <w:p w14:paraId="34620765"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2</w:t>
            </w:r>
          </w:p>
        </w:tc>
        <w:tc>
          <w:tcPr>
            <w:tcW w:w="499" w:type="dxa"/>
            <w:tcBorders>
              <w:top w:val="nil"/>
              <w:left w:val="single" w:sz="8" w:space="0" w:color="auto"/>
              <w:bottom w:val="single" w:sz="8" w:space="0" w:color="222222"/>
              <w:right w:val="nil"/>
            </w:tcBorders>
            <w:shd w:val="clear" w:color="auto" w:fill="auto"/>
            <w:vAlign w:val="center"/>
            <w:hideMark/>
          </w:tcPr>
          <w:p w14:paraId="2FC28A4E"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5540994B"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2A45AC9C"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4DFBB8C2"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4CEBCD62"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0D32F974"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77988A3D"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31FC41B8"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222222"/>
            </w:tcBorders>
            <w:shd w:val="clear" w:color="auto" w:fill="auto"/>
            <w:vAlign w:val="center"/>
            <w:hideMark/>
          </w:tcPr>
          <w:p w14:paraId="3571F78D"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7032AF8A"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638540BC"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0A115307"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55AAE824"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18989A8D"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316DD529"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5D9759BD"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w:t>
            </w:r>
          </w:p>
        </w:tc>
        <w:tc>
          <w:tcPr>
            <w:tcW w:w="499" w:type="dxa"/>
            <w:tcBorders>
              <w:top w:val="nil"/>
              <w:left w:val="nil"/>
              <w:bottom w:val="single" w:sz="8" w:space="0" w:color="222222"/>
              <w:right w:val="single" w:sz="8" w:space="0" w:color="222222"/>
            </w:tcBorders>
            <w:shd w:val="clear" w:color="auto" w:fill="auto"/>
            <w:vAlign w:val="center"/>
            <w:hideMark/>
          </w:tcPr>
          <w:p w14:paraId="125A8B51"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r>
      <w:tr w:rsidR="00B35F96" w:rsidRPr="00B35F96" w14:paraId="1C220F6D" w14:textId="77777777" w:rsidTr="008C515C">
        <w:trPr>
          <w:trHeight w:val="540"/>
        </w:trPr>
        <w:tc>
          <w:tcPr>
            <w:tcW w:w="520" w:type="dxa"/>
            <w:tcBorders>
              <w:top w:val="nil"/>
              <w:left w:val="single" w:sz="8" w:space="0" w:color="222222"/>
              <w:bottom w:val="single" w:sz="8" w:space="0" w:color="222222"/>
              <w:right w:val="nil"/>
            </w:tcBorders>
            <w:shd w:val="clear" w:color="auto" w:fill="auto"/>
            <w:vAlign w:val="center"/>
            <w:hideMark/>
          </w:tcPr>
          <w:p w14:paraId="1D07EA0E"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6.       </w:t>
            </w:r>
          </w:p>
        </w:tc>
        <w:tc>
          <w:tcPr>
            <w:tcW w:w="1881" w:type="dxa"/>
            <w:tcBorders>
              <w:top w:val="nil"/>
              <w:left w:val="single" w:sz="8" w:space="0" w:color="222222"/>
              <w:bottom w:val="single" w:sz="8" w:space="0" w:color="222222"/>
              <w:right w:val="nil"/>
            </w:tcBorders>
            <w:shd w:val="clear" w:color="auto" w:fill="auto"/>
            <w:vAlign w:val="center"/>
            <w:hideMark/>
          </w:tcPr>
          <w:p w14:paraId="53AACDA9" w14:textId="77777777" w:rsidR="00B35F96" w:rsidRPr="00B35F96" w:rsidRDefault="00B35F96" w:rsidP="00B35F96">
            <w:pPr>
              <w:spacing w:after="0" w:line="240" w:lineRule="auto"/>
              <w:rPr>
                <w:rFonts w:ascii="Times New Roman" w:eastAsia="Times New Roman" w:hAnsi="Times New Roman" w:cs="Times New Roman"/>
                <w:i/>
                <w:iCs/>
                <w:color w:val="000000"/>
                <w:sz w:val="28"/>
                <w:szCs w:val="28"/>
              </w:rPr>
            </w:pPr>
            <w:r w:rsidRPr="00B35F96">
              <w:rPr>
                <w:rFonts w:ascii="Times New Roman" w:eastAsia="Times New Roman" w:hAnsi="Times New Roman" w:cs="Times New Roman"/>
                <w:i/>
                <w:iCs/>
                <w:color w:val="000000"/>
                <w:sz w:val="28"/>
                <w:szCs w:val="28"/>
              </w:rPr>
              <w:t>Информатика</w:t>
            </w:r>
          </w:p>
        </w:tc>
        <w:tc>
          <w:tcPr>
            <w:tcW w:w="500" w:type="dxa"/>
            <w:tcBorders>
              <w:top w:val="nil"/>
              <w:left w:val="single" w:sz="8" w:space="0" w:color="222222"/>
              <w:bottom w:val="single" w:sz="8" w:space="0" w:color="222222"/>
              <w:right w:val="single" w:sz="8" w:space="0" w:color="auto"/>
            </w:tcBorders>
            <w:shd w:val="clear" w:color="auto" w:fill="auto"/>
            <w:vAlign w:val="center"/>
            <w:hideMark/>
          </w:tcPr>
          <w:p w14:paraId="5AA0BD89"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nil"/>
              <w:bottom w:val="single" w:sz="8" w:space="0" w:color="222222"/>
              <w:right w:val="nil"/>
            </w:tcBorders>
            <w:shd w:val="clear" w:color="auto" w:fill="auto"/>
            <w:vAlign w:val="center"/>
            <w:hideMark/>
          </w:tcPr>
          <w:p w14:paraId="6394153F"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w:t>
            </w:r>
          </w:p>
        </w:tc>
        <w:tc>
          <w:tcPr>
            <w:tcW w:w="500" w:type="dxa"/>
            <w:tcBorders>
              <w:top w:val="nil"/>
              <w:left w:val="single" w:sz="8" w:space="0" w:color="auto"/>
              <w:bottom w:val="single" w:sz="8" w:space="0" w:color="222222"/>
              <w:right w:val="nil"/>
            </w:tcBorders>
            <w:shd w:val="clear" w:color="auto" w:fill="auto"/>
            <w:vAlign w:val="center"/>
            <w:hideMark/>
          </w:tcPr>
          <w:p w14:paraId="430001FB"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7258C9D4"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11</w:t>
            </w:r>
          </w:p>
        </w:tc>
        <w:tc>
          <w:tcPr>
            <w:tcW w:w="499" w:type="dxa"/>
            <w:tcBorders>
              <w:top w:val="nil"/>
              <w:left w:val="single" w:sz="8" w:space="0" w:color="auto"/>
              <w:bottom w:val="single" w:sz="8" w:space="0" w:color="222222"/>
              <w:right w:val="nil"/>
            </w:tcBorders>
            <w:shd w:val="clear" w:color="auto" w:fill="auto"/>
            <w:vAlign w:val="center"/>
            <w:hideMark/>
          </w:tcPr>
          <w:p w14:paraId="5343CD70"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2</w:t>
            </w:r>
          </w:p>
        </w:tc>
        <w:tc>
          <w:tcPr>
            <w:tcW w:w="499" w:type="dxa"/>
            <w:tcBorders>
              <w:top w:val="nil"/>
              <w:left w:val="single" w:sz="8" w:space="0" w:color="auto"/>
              <w:bottom w:val="single" w:sz="8" w:space="0" w:color="222222"/>
              <w:right w:val="nil"/>
            </w:tcBorders>
            <w:shd w:val="clear" w:color="auto" w:fill="auto"/>
            <w:vAlign w:val="center"/>
            <w:hideMark/>
          </w:tcPr>
          <w:p w14:paraId="6B2D329A"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4</w:t>
            </w:r>
          </w:p>
        </w:tc>
        <w:tc>
          <w:tcPr>
            <w:tcW w:w="499" w:type="dxa"/>
            <w:tcBorders>
              <w:top w:val="nil"/>
              <w:left w:val="single" w:sz="8" w:space="0" w:color="auto"/>
              <w:bottom w:val="single" w:sz="8" w:space="0" w:color="222222"/>
              <w:right w:val="nil"/>
            </w:tcBorders>
            <w:shd w:val="clear" w:color="auto" w:fill="auto"/>
            <w:vAlign w:val="center"/>
            <w:hideMark/>
          </w:tcPr>
          <w:p w14:paraId="3FFB33E2"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14</w:t>
            </w:r>
          </w:p>
        </w:tc>
        <w:tc>
          <w:tcPr>
            <w:tcW w:w="499" w:type="dxa"/>
            <w:tcBorders>
              <w:top w:val="nil"/>
              <w:left w:val="single" w:sz="8" w:space="0" w:color="auto"/>
              <w:bottom w:val="single" w:sz="8" w:space="0" w:color="222222"/>
              <w:right w:val="nil"/>
            </w:tcBorders>
            <w:shd w:val="clear" w:color="auto" w:fill="auto"/>
            <w:vAlign w:val="center"/>
            <w:hideMark/>
          </w:tcPr>
          <w:p w14:paraId="23023B59"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17</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27AB7B6F"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78AB0A57"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54B8B493"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4CF446BD"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524AAA9C"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157FF65F"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691B49DD"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222222"/>
            </w:tcBorders>
            <w:shd w:val="clear" w:color="auto" w:fill="auto"/>
            <w:vAlign w:val="center"/>
            <w:hideMark/>
          </w:tcPr>
          <w:p w14:paraId="56ED9BB2"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747AD187"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26C52E64"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75918007"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69E9743E"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3C1D5759"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4CACCF97"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1CA4C107"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222222"/>
            </w:tcBorders>
            <w:shd w:val="clear" w:color="auto" w:fill="auto"/>
            <w:vAlign w:val="center"/>
            <w:hideMark/>
          </w:tcPr>
          <w:p w14:paraId="778DF5F7"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w:t>
            </w:r>
          </w:p>
        </w:tc>
      </w:tr>
      <w:tr w:rsidR="00B35F96" w:rsidRPr="00B35F96" w14:paraId="48C9AC17" w14:textId="77777777" w:rsidTr="008C515C">
        <w:trPr>
          <w:trHeight w:val="540"/>
        </w:trPr>
        <w:tc>
          <w:tcPr>
            <w:tcW w:w="520" w:type="dxa"/>
            <w:tcBorders>
              <w:top w:val="nil"/>
              <w:left w:val="single" w:sz="8" w:space="0" w:color="222222"/>
              <w:bottom w:val="single" w:sz="8" w:space="0" w:color="222222"/>
              <w:right w:val="nil"/>
            </w:tcBorders>
            <w:shd w:val="clear" w:color="auto" w:fill="auto"/>
            <w:vAlign w:val="center"/>
            <w:hideMark/>
          </w:tcPr>
          <w:p w14:paraId="61B68477"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7.       </w:t>
            </w:r>
          </w:p>
        </w:tc>
        <w:tc>
          <w:tcPr>
            <w:tcW w:w="1881" w:type="dxa"/>
            <w:tcBorders>
              <w:top w:val="nil"/>
              <w:left w:val="single" w:sz="8" w:space="0" w:color="222222"/>
              <w:bottom w:val="single" w:sz="8" w:space="0" w:color="222222"/>
              <w:right w:val="nil"/>
            </w:tcBorders>
            <w:shd w:val="clear" w:color="auto" w:fill="auto"/>
            <w:vAlign w:val="center"/>
            <w:hideMark/>
          </w:tcPr>
          <w:p w14:paraId="3204A817" w14:textId="77777777" w:rsidR="00B35F96" w:rsidRPr="00B35F96" w:rsidRDefault="00B35F96" w:rsidP="00B35F96">
            <w:pPr>
              <w:spacing w:after="0" w:line="240" w:lineRule="auto"/>
              <w:rPr>
                <w:rFonts w:ascii="Times New Roman" w:eastAsia="Times New Roman" w:hAnsi="Times New Roman" w:cs="Times New Roman"/>
                <w:i/>
                <w:iCs/>
                <w:color w:val="000000"/>
                <w:sz w:val="28"/>
                <w:szCs w:val="28"/>
              </w:rPr>
            </w:pPr>
            <w:r w:rsidRPr="00B35F96">
              <w:rPr>
                <w:rFonts w:ascii="Times New Roman" w:eastAsia="Times New Roman" w:hAnsi="Times New Roman" w:cs="Times New Roman"/>
                <w:i/>
                <w:iCs/>
                <w:color w:val="000000"/>
                <w:sz w:val="28"/>
                <w:szCs w:val="28"/>
              </w:rPr>
              <w:t>Китайский язык</w:t>
            </w:r>
          </w:p>
        </w:tc>
        <w:tc>
          <w:tcPr>
            <w:tcW w:w="500" w:type="dxa"/>
            <w:tcBorders>
              <w:top w:val="nil"/>
              <w:left w:val="single" w:sz="8" w:space="0" w:color="222222"/>
              <w:bottom w:val="single" w:sz="8" w:space="0" w:color="222222"/>
              <w:right w:val="single" w:sz="8" w:space="0" w:color="auto"/>
            </w:tcBorders>
            <w:shd w:val="clear" w:color="auto" w:fill="auto"/>
            <w:vAlign w:val="center"/>
            <w:hideMark/>
          </w:tcPr>
          <w:p w14:paraId="77B1528B"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nil"/>
              <w:bottom w:val="single" w:sz="8" w:space="0" w:color="222222"/>
              <w:right w:val="nil"/>
            </w:tcBorders>
            <w:shd w:val="clear" w:color="auto" w:fill="auto"/>
            <w:vAlign w:val="center"/>
            <w:hideMark/>
          </w:tcPr>
          <w:p w14:paraId="68B896AE"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single" w:sz="8" w:space="0" w:color="auto"/>
              <w:bottom w:val="single" w:sz="8" w:space="0" w:color="222222"/>
              <w:right w:val="nil"/>
            </w:tcBorders>
            <w:shd w:val="clear" w:color="auto" w:fill="auto"/>
            <w:vAlign w:val="center"/>
            <w:hideMark/>
          </w:tcPr>
          <w:p w14:paraId="0C79788A"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2B120C1E"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6E67A766"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198DDF5B"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w:t>
            </w:r>
          </w:p>
        </w:tc>
        <w:tc>
          <w:tcPr>
            <w:tcW w:w="499" w:type="dxa"/>
            <w:tcBorders>
              <w:top w:val="nil"/>
              <w:left w:val="single" w:sz="8" w:space="0" w:color="auto"/>
              <w:bottom w:val="single" w:sz="8" w:space="0" w:color="222222"/>
              <w:right w:val="nil"/>
            </w:tcBorders>
            <w:shd w:val="clear" w:color="auto" w:fill="auto"/>
            <w:vAlign w:val="center"/>
            <w:hideMark/>
          </w:tcPr>
          <w:p w14:paraId="72BE5DBA"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0C1EA734"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0F012878"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3A7A4E5F"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011D76FF"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626AB800"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3321CE04"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32E9319E"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37213CC9"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222222"/>
            </w:tcBorders>
            <w:shd w:val="clear" w:color="auto" w:fill="auto"/>
            <w:vAlign w:val="center"/>
            <w:hideMark/>
          </w:tcPr>
          <w:p w14:paraId="1125C250"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709C41FD"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359C7954"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4EE74D14"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1A84CFA2"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741E4BBF"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494CCCAE"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22551770"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222222"/>
            </w:tcBorders>
            <w:shd w:val="clear" w:color="auto" w:fill="auto"/>
            <w:vAlign w:val="center"/>
            <w:hideMark/>
          </w:tcPr>
          <w:p w14:paraId="3570F091"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r>
      <w:tr w:rsidR="00B35F96" w:rsidRPr="00B35F96" w14:paraId="74EFBCEE" w14:textId="77777777" w:rsidTr="008C515C">
        <w:trPr>
          <w:trHeight w:val="540"/>
        </w:trPr>
        <w:tc>
          <w:tcPr>
            <w:tcW w:w="520" w:type="dxa"/>
            <w:tcBorders>
              <w:top w:val="nil"/>
              <w:left w:val="single" w:sz="8" w:space="0" w:color="222222"/>
              <w:bottom w:val="single" w:sz="8" w:space="0" w:color="222222"/>
              <w:right w:val="nil"/>
            </w:tcBorders>
            <w:shd w:val="clear" w:color="auto" w:fill="auto"/>
            <w:vAlign w:val="center"/>
            <w:hideMark/>
          </w:tcPr>
          <w:p w14:paraId="7BDBB7C8"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8.       </w:t>
            </w:r>
          </w:p>
        </w:tc>
        <w:tc>
          <w:tcPr>
            <w:tcW w:w="1881" w:type="dxa"/>
            <w:tcBorders>
              <w:top w:val="nil"/>
              <w:left w:val="single" w:sz="8" w:space="0" w:color="222222"/>
              <w:bottom w:val="single" w:sz="8" w:space="0" w:color="222222"/>
              <w:right w:val="nil"/>
            </w:tcBorders>
            <w:shd w:val="clear" w:color="auto" w:fill="auto"/>
            <w:vAlign w:val="center"/>
            <w:hideMark/>
          </w:tcPr>
          <w:p w14:paraId="37267429" w14:textId="77777777" w:rsidR="00B35F96" w:rsidRPr="00B35F96" w:rsidRDefault="00B35F96" w:rsidP="00B35F96">
            <w:pPr>
              <w:spacing w:after="0" w:line="240" w:lineRule="auto"/>
              <w:rPr>
                <w:rFonts w:ascii="Times New Roman" w:eastAsia="Times New Roman" w:hAnsi="Times New Roman" w:cs="Times New Roman"/>
                <w:i/>
                <w:iCs/>
                <w:color w:val="000000"/>
                <w:sz w:val="28"/>
                <w:szCs w:val="28"/>
              </w:rPr>
            </w:pPr>
            <w:r w:rsidRPr="00B35F96">
              <w:rPr>
                <w:rFonts w:ascii="Times New Roman" w:eastAsia="Times New Roman" w:hAnsi="Times New Roman" w:cs="Times New Roman"/>
                <w:i/>
                <w:iCs/>
                <w:color w:val="000000"/>
                <w:sz w:val="28"/>
                <w:szCs w:val="28"/>
              </w:rPr>
              <w:t xml:space="preserve">Литература </w:t>
            </w:r>
          </w:p>
        </w:tc>
        <w:tc>
          <w:tcPr>
            <w:tcW w:w="500" w:type="dxa"/>
            <w:tcBorders>
              <w:top w:val="nil"/>
              <w:left w:val="single" w:sz="8" w:space="0" w:color="222222"/>
              <w:bottom w:val="single" w:sz="8" w:space="0" w:color="222222"/>
              <w:right w:val="single" w:sz="8" w:space="0" w:color="auto"/>
            </w:tcBorders>
            <w:shd w:val="clear" w:color="auto" w:fill="auto"/>
            <w:vAlign w:val="center"/>
            <w:hideMark/>
          </w:tcPr>
          <w:p w14:paraId="59431026"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nil"/>
              <w:bottom w:val="single" w:sz="8" w:space="0" w:color="222222"/>
              <w:right w:val="nil"/>
            </w:tcBorders>
            <w:shd w:val="clear" w:color="auto" w:fill="auto"/>
            <w:vAlign w:val="center"/>
            <w:hideMark/>
          </w:tcPr>
          <w:p w14:paraId="7CCF780A"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12</w:t>
            </w:r>
          </w:p>
        </w:tc>
        <w:tc>
          <w:tcPr>
            <w:tcW w:w="500" w:type="dxa"/>
            <w:tcBorders>
              <w:top w:val="nil"/>
              <w:left w:val="single" w:sz="8" w:space="0" w:color="auto"/>
              <w:bottom w:val="single" w:sz="8" w:space="0" w:color="222222"/>
              <w:right w:val="nil"/>
            </w:tcBorders>
            <w:shd w:val="clear" w:color="auto" w:fill="auto"/>
            <w:vAlign w:val="center"/>
            <w:hideMark/>
          </w:tcPr>
          <w:p w14:paraId="3E3D0999"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16</w:t>
            </w:r>
          </w:p>
        </w:tc>
        <w:tc>
          <w:tcPr>
            <w:tcW w:w="499" w:type="dxa"/>
            <w:tcBorders>
              <w:top w:val="nil"/>
              <w:left w:val="single" w:sz="8" w:space="0" w:color="auto"/>
              <w:bottom w:val="single" w:sz="8" w:space="0" w:color="222222"/>
              <w:right w:val="nil"/>
            </w:tcBorders>
            <w:shd w:val="clear" w:color="auto" w:fill="auto"/>
            <w:vAlign w:val="center"/>
            <w:hideMark/>
          </w:tcPr>
          <w:p w14:paraId="46A61710"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5</w:t>
            </w:r>
          </w:p>
        </w:tc>
        <w:tc>
          <w:tcPr>
            <w:tcW w:w="499" w:type="dxa"/>
            <w:tcBorders>
              <w:top w:val="nil"/>
              <w:left w:val="single" w:sz="8" w:space="0" w:color="auto"/>
              <w:bottom w:val="single" w:sz="8" w:space="0" w:color="222222"/>
              <w:right w:val="nil"/>
            </w:tcBorders>
            <w:shd w:val="clear" w:color="auto" w:fill="auto"/>
            <w:vAlign w:val="center"/>
            <w:hideMark/>
          </w:tcPr>
          <w:p w14:paraId="6CCF8A8A" w14:textId="77777777" w:rsidR="00B35F96" w:rsidRPr="00B35F96" w:rsidRDefault="00B35F96" w:rsidP="00B35F96">
            <w:pPr>
              <w:spacing w:after="0" w:line="240" w:lineRule="auto"/>
              <w:jc w:val="right"/>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11</w:t>
            </w:r>
          </w:p>
        </w:tc>
        <w:tc>
          <w:tcPr>
            <w:tcW w:w="499" w:type="dxa"/>
            <w:tcBorders>
              <w:top w:val="nil"/>
              <w:left w:val="single" w:sz="8" w:space="0" w:color="auto"/>
              <w:bottom w:val="single" w:sz="8" w:space="0" w:color="222222"/>
              <w:right w:val="nil"/>
            </w:tcBorders>
            <w:shd w:val="clear" w:color="auto" w:fill="auto"/>
            <w:vAlign w:val="center"/>
            <w:hideMark/>
          </w:tcPr>
          <w:p w14:paraId="7102C624"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17</w:t>
            </w:r>
          </w:p>
        </w:tc>
        <w:tc>
          <w:tcPr>
            <w:tcW w:w="499" w:type="dxa"/>
            <w:tcBorders>
              <w:top w:val="nil"/>
              <w:left w:val="single" w:sz="8" w:space="0" w:color="auto"/>
              <w:bottom w:val="single" w:sz="8" w:space="0" w:color="222222"/>
              <w:right w:val="nil"/>
            </w:tcBorders>
            <w:shd w:val="clear" w:color="auto" w:fill="auto"/>
            <w:vAlign w:val="center"/>
            <w:hideMark/>
          </w:tcPr>
          <w:p w14:paraId="12785695"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6</w:t>
            </w:r>
          </w:p>
        </w:tc>
        <w:tc>
          <w:tcPr>
            <w:tcW w:w="499" w:type="dxa"/>
            <w:tcBorders>
              <w:top w:val="nil"/>
              <w:left w:val="single" w:sz="8" w:space="0" w:color="auto"/>
              <w:bottom w:val="single" w:sz="8" w:space="0" w:color="222222"/>
              <w:right w:val="nil"/>
            </w:tcBorders>
            <w:shd w:val="clear" w:color="auto" w:fill="auto"/>
            <w:vAlign w:val="center"/>
            <w:hideMark/>
          </w:tcPr>
          <w:p w14:paraId="2D9E3D37"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2A9F2B77"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37534ED2"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120398EC"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2F0E45EA"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519CF3FB"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0D48B316"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390B10BC"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222222"/>
            </w:tcBorders>
            <w:shd w:val="clear" w:color="auto" w:fill="auto"/>
            <w:vAlign w:val="center"/>
            <w:hideMark/>
          </w:tcPr>
          <w:p w14:paraId="788DC98B"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7279E41C"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493107DF"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4</w:t>
            </w:r>
          </w:p>
        </w:tc>
        <w:tc>
          <w:tcPr>
            <w:tcW w:w="499" w:type="dxa"/>
            <w:tcBorders>
              <w:top w:val="nil"/>
              <w:left w:val="nil"/>
              <w:bottom w:val="single" w:sz="8" w:space="0" w:color="222222"/>
              <w:right w:val="single" w:sz="8" w:space="0" w:color="auto"/>
            </w:tcBorders>
            <w:shd w:val="clear" w:color="auto" w:fill="auto"/>
            <w:vAlign w:val="center"/>
            <w:hideMark/>
          </w:tcPr>
          <w:p w14:paraId="7907E008"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4</w:t>
            </w:r>
          </w:p>
        </w:tc>
        <w:tc>
          <w:tcPr>
            <w:tcW w:w="499" w:type="dxa"/>
            <w:tcBorders>
              <w:top w:val="nil"/>
              <w:left w:val="nil"/>
              <w:bottom w:val="single" w:sz="8" w:space="0" w:color="222222"/>
              <w:right w:val="single" w:sz="8" w:space="0" w:color="auto"/>
            </w:tcBorders>
            <w:shd w:val="clear" w:color="auto" w:fill="auto"/>
            <w:vAlign w:val="center"/>
            <w:hideMark/>
          </w:tcPr>
          <w:p w14:paraId="3E2A93EF"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027A0993"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4</w:t>
            </w:r>
          </w:p>
        </w:tc>
        <w:tc>
          <w:tcPr>
            <w:tcW w:w="499" w:type="dxa"/>
            <w:tcBorders>
              <w:top w:val="nil"/>
              <w:left w:val="nil"/>
              <w:bottom w:val="single" w:sz="8" w:space="0" w:color="222222"/>
              <w:right w:val="single" w:sz="8" w:space="0" w:color="auto"/>
            </w:tcBorders>
            <w:shd w:val="clear" w:color="auto" w:fill="auto"/>
            <w:vAlign w:val="center"/>
            <w:hideMark/>
          </w:tcPr>
          <w:p w14:paraId="1ECE0666"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4</w:t>
            </w:r>
          </w:p>
        </w:tc>
        <w:tc>
          <w:tcPr>
            <w:tcW w:w="499" w:type="dxa"/>
            <w:tcBorders>
              <w:top w:val="nil"/>
              <w:left w:val="nil"/>
              <w:bottom w:val="single" w:sz="8" w:space="0" w:color="222222"/>
              <w:right w:val="single" w:sz="8" w:space="0" w:color="auto"/>
            </w:tcBorders>
            <w:shd w:val="clear" w:color="auto" w:fill="auto"/>
            <w:vAlign w:val="center"/>
            <w:hideMark/>
          </w:tcPr>
          <w:p w14:paraId="60D84129"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4</w:t>
            </w:r>
          </w:p>
        </w:tc>
        <w:tc>
          <w:tcPr>
            <w:tcW w:w="499" w:type="dxa"/>
            <w:tcBorders>
              <w:top w:val="nil"/>
              <w:left w:val="nil"/>
              <w:bottom w:val="single" w:sz="8" w:space="0" w:color="222222"/>
              <w:right w:val="single" w:sz="8" w:space="0" w:color="222222"/>
            </w:tcBorders>
            <w:shd w:val="clear" w:color="auto" w:fill="auto"/>
            <w:vAlign w:val="center"/>
            <w:hideMark/>
          </w:tcPr>
          <w:p w14:paraId="6348A506"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r>
      <w:tr w:rsidR="00B35F96" w:rsidRPr="00B35F96" w14:paraId="63D255EF" w14:textId="77777777" w:rsidTr="008C515C">
        <w:trPr>
          <w:trHeight w:val="1068"/>
        </w:trPr>
        <w:tc>
          <w:tcPr>
            <w:tcW w:w="520" w:type="dxa"/>
            <w:tcBorders>
              <w:top w:val="nil"/>
              <w:left w:val="single" w:sz="8" w:space="0" w:color="222222"/>
              <w:bottom w:val="single" w:sz="8" w:space="0" w:color="222222"/>
              <w:right w:val="nil"/>
            </w:tcBorders>
            <w:shd w:val="clear" w:color="auto" w:fill="auto"/>
            <w:vAlign w:val="center"/>
            <w:hideMark/>
          </w:tcPr>
          <w:p w14:paraId="2C2FE9ED"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9.      0</w:t>
            </w:r>
          </w:p>
        </w:tc>
        <w:tc>
          <w:tcPr>
            <w:tcW w:w="1881" w:type="dxa"/>
            <w:tcBorders>
              <w:top w:val="nil"/>
              <w:left w:val="single" w:sz="8" w:space="0" w:color="222222"/>
              <w:bottom w:val="single" w:sz="8" w:space="0" w:color="222222"/>
              <w:right w:val="nil"/>
            </w:tcBorders>
            <w:shd w:val="clear" w:color="auto" w:fill="auto"/>
            <w:vAlign w:val="center"/>
            <w:hideMark/>
          </w:tcPr>
          <w:p w14:paraId="452DFF7D" w14:textId="77777777" w:rsidR="00B35F96" w:rsidRPr="00B35F96" w:rsidRDefault="00B35F96" w:rsidP="00B35F96">
            <w:pPr>
              <w:spacing w:after="0" w:line="240" w:lineRule="auto"/>
              <w:rPr>
                <w:rFonts w:ascii="Times New Roman" w:eastAsia="Times New Roman" w:hAnsi="Times New Roman" w:cs="Times New Roman"/>
                <w:i/>
                <w:iCs/>
                <w:color w:val="000000"/>
                <w:sz w:val="28"/>
                <w:szCs w:val="28"/>
              </w:rPr>
            </w:pPr>
            <w:r w:rsidRPr="00B35F96">
              <w:rPr>
                <w:rFonts w:ascii="Times New Roman" w:eastAsia="Times New Roman" w:hAnsi="Times New Roman" w:cs="Times New Roman"/>
                <w:i/>
                <w:iCs/>
                <w:color w:val="000000"/>
                <w:sz w:val="28"/>
                <w:szCs w:val="28"/>
              </w:rPr>
              <w:t>Математика (4–11-е классы)</w:t>
            </w:r>
          </w:p>
        </w:tc>
        <w:tc>
          <w:tcPr>
            <w:tcW w:w="500" w:type="dxa"/>
            <w:tcBorders>
              <w:top w:val="nil"/>
              <w:left w:val="single" w:sz="8" w:space="0" w:color="222222"/>
              <w:bottom w:val="single" w:sz="8" w:space="0" w:color="222222"/>
              <w:right w:val="single" w:sz="8" w:space="0" w:color="auto"/>
            </w:tcBorders>
            <w:shd w:val="clear" w:color="auto" w:fill="auto"/>
            <w:vAlign w:val="center"/>
            <w:hideMark/>
          </w:tcPr>
          <w:p w14:paraId="10AF48D0"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19</w:t>
            </w:r>
          </w:p>
        </w:tc>
        <w:tc>
          <w:tcPr>
            <w:tcW w:w="500" w:type="dxa"/>
            <w:tcBorders>
              <w:top w:val="nil"/>
              <w:left w:val="nil"/>
              <w:bottom w:val="single" w:sz="8" w:space="0" w:color="222222"/>
              <w:right w:val="nil"/>
            </w:tcBorders>
            <w:shd w:val="clear" w:color="auto" w:fill="auto"/>
            <w:vAlign w:val="center"/>
            <w:hideMark/>
          </w:tcPr>
          <w:p w14:paraId="2F890458"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14</w:t>
            </w:r>
          </w:p>
        </w:tc>
        <w:tc>
          <w:tcPr>
            <w:tcW w:w="500" w:type="dxa"/>
            <w:tcBorders>
              <w:top w:val="nil"/>
              <w:left w:val="single" w:sz="8" w:space="0" w:color="auto"/>
              <w:bottom w:val="single" w:sz="8" w:space="0" w:color="222222"/>
              <w:right w:val="nil"/>
            </w:tcBorders>
            <w:shd w:val="clear" w:color="auto" w:fill="auto"/>
            <w:vAlign w:val="center"/>
            <w:hideMark/>
          </w:tcPr>
          <w:p w14:paraId="367860F6"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18</w:t>
            </w:r>
          </w:p>
        </w:tc>
        <w:tc>
          <w:tcPr>
            <w:tcW w:w="499" w:type="dxa"/>
            <w:tcBorders>
              <w:top w:val="nil"/>
              <w:left w:val="single" w:sz="8" w:space="0" w:color="auto"/>
              <w:bottom w:val="single" w:sz="8" w:space="0" w:color="222222"/>
              <w:right w:val="nil"/>
            </w:tcBorders>
            <w:shd w:val="clear" w:color="auto" w:fill="auto"/>
            <w:vAlign w:val="center"/>
            <w:hideMark/>
          </w:tcPr>
          <w:p w14:paraId="432C91A9"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14</w:t>
            </w:r>
          </w:p>
        </w:tc>
        <w:tc>
          <w:tcPr>
            <w:tcW w:w="499" w:type="dxa"/>
            <w:tcBorders>
              <w:top w:val="nil"/>
              <w:left w:val="single" w:sz="8" w:space="0" w:color="auto"/>
              <w:bottom w:val="single" w:sz="8" w:space="0" w:color="222222"/>
              <w:right w:val="nil"/>
            </w:tcBorders>
            <w:shd w:val="clear" w:color="auto" w:fill="auto"/>
            <w:vAlign w:val="center"/>
            <w:hideMark/>
          </w:tcPr>
          <w:p w14:paraId="1FDCE780"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17</w:t>
            </w:r>
          </w:p>
        </w:tc>
        <w:tc>
          <w:tcPr>
            <w:tcW w:w="499" w:type="dxa"/>
            <w:tcBorders>
              <w:top w:val="nil"/>
              <w:left w:val="single" w:sz="8" w:space="0" w:color="auto"/>
              <w:bottom w:val="single" w:sz="8" w:space="0" w:color="222222"/>
              <w:right w:val="nil"/>
            </w:tcBorders>
            <w:shd w:val="clear" w:color="auto" w:fill="auto"/>
            <w:vAlign w:val="center"/>
            <w:hideMark/>
          </w:tcPr>
          <w:p w14:paraId="78A9CA93"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8</w:t>
            </w:r>
          </w:p>
        </w:tc>
        <w:tc>
          <w:tcPr>
            <w:tcW w:w="499" w:type="dxa"/>
            <w:tcBorders>
              <w:top w:val="nil"/>
              <w:left w:val="single" w:sz="8" w:space="0" w:color="auto"/>
              <w:bottom w:val="single" w:sz="8" w:space="0" w:color="222222"/>
              <w:right w:val="nil"/>
            </w:tcBorders>
            <w:shd w:val="clear" w:color="auto" w:fill="auto"/>
            <w:vAlign w:val="center"/>
            <w:hideMark/>
          </w:tcPr>
          <w:p w14:paraId="24CD68A2"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25</w:t>
            </w:r>
          </w:p>
        </w:tc>
        <w:tc>
          <w:tcPr>
            <w:tcW w:w="499" w:type="dxa"/>
            <w:tcBorders>
              <w:top w:val="nil"/>
              <w:left w:val="single" w:sz="8" w:space="0" w:color="auto"/>
              <w:bottom w:val="single" w:sz="8" w:space="0" w:color="222222"/>
              <w:right w:val="nil"/>
            </w:tcBorders>
            <w:shd w:val="clear" w:color="auto" w:fill="auto"/>
            <w:vAlign w:val="center"/>
            <w:hideMark/>
          </w:tcPr>
          <w:p w14:paraId="7733D2CF"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16</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1A2B45BD"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2</w:t>
            </w:r>
          </w:p>
        </w:tc>
        <w:tc>
          <w:tcPr>
            <w:tcW w:w="499" w:type="dxa"/>
            <w:tcBorders>
              <w:top w:val="nil"/>
              <w:left w:val="nil"/>
              <w:bottom w:val="single" w:sz="8" w:space="0" w:color="222222"/>
              <w:right w:val="single" w:sz="8" w:space="0" w:color="auto"/>
            </w:tcBorders>
            <w:shd w:val="clear" w:color="auto" w:fill="auto"/>
            <w:vAlign w:val="center"/>
            <w:hideMark/>
          </w:tcPr>
          <w:p w14:paraId="091F24ED"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0AD85398"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280BAA3D"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628EAC97"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1680132C"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4A6C2B31"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222222"/>
            </w:tcBorders>
            <w:shd w:val="clear" w:color="auto" w:fill="auto"/>
            <w:vAlign w:val="center"/>
            <w:hideMark/>
          </w:tcPr>
          <w:p w14:paraId="32C1D716"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51652A21"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3</w:t>
            </w:r>
          </w:p>
        </w:tc>
        <w:tc>
          <w:tcPr>
            <w:tcW w:w="499" w:type="dxa"/>
            <w:tcBorders>
              <w:top w:val="nil"/>
              <w:left w:val="nil"/>
              <w:bottom w:val="single" w:sz="8" w:space="0" w:color="222222"/>
              <w:right w:val="single" w:sz="8" w:space="0" w:color="auto"/>
            </w:tcBorders>
            <w:shd w:val="clear" w:color="auto" w:fill="auto"/>
            <w:vAlign w:val="center"/>
            <w:hideMark/>
          </w:tcPr>
          <w:p w14:paraId="310E043D"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01C5603F"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0C09FA53"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75D506C9"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08724C8B"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23EF1AAF"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w:t>
            </w:r>
          </w:p>
        </w:tc>
        <w:tc>
          <w:tcPr>
            <w:tcW w:w="499" w:type="dxa"/>
            <w:tcBorders>
              <w:top w:val="nil"/>
              <w:left w:val="nil"/>
              <w:bottom w:val="single" w:sz="8" w:space="0" w:color="222222"/>
              <w:right w:val="single" w:sz="8" w:space="0" w:color="222222"/>
            </w:tcBorders>
            <w:shd w:val="clear" w:color="auto" w:fill="auto"/>
            <w:vAlign w:val="center"/>
            <w:hideMark/>
          </w:tcPr>
          <w:p w14:paraId="26DF692B"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w:t>
            </w:r>
          </w:p>
        </w:tc>
      </w:tr>
      <w:tr w:rsidR="00B35F96" w:rsidRPr="00B35F96" w14:paraId="499464A7" w14:textId="77777777" w:rsidTr="008C515C">
        <w:trPr>
          <w:trHeight w:val="1332"/>
        </w:trPr>
        <w:tc>
          <w:tcPr>
            <w:tcW w:w="520" w:type="dxa"/>
            <w:tcBorders>
              <w:top w:val="nil"/>
              <w:left w:val="single" w:sz="8" w:space="0" w:color="222222"/>
              <w:bottom w:val="single" w:sz="8" w:space="0" w:color="222222"/>
              <w:right w:val="nil"/>
            </w:tcBorders>
            <w:shd w:val="clear" w:color="auto" w:fill="auto"/>
            <w:vAlign w:val="center"/>
            <w:hideMark/>
          </w:tcPr>
          <w:p w14:paraId="17379E53"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10.    </w:t>
            </w:r>
          </w:p>
        </w:tc>
        <w:tc>
          <w:tcPr>
            <w:tcW w:w="1881" w:type="dxa"/>
            <w:tcBorders>
              <w:top w:val="nil"/>
              <w:left w:val="single" w:sz="8" w:space="0" w:color="222222"/>
              <w:bottom w:val="single" w:sz="8" w:space="0" w:color="222222"/>
              <w:right w:val="nil"/>
            </w:tcBorders>
            <w:shd w:val="clear" w:color="auto" w:fill="auto"/>
            <w:vAlign w:val="center"/>
            <w:hideMark/>
          </w:tcPr>
          <w:p w14:paraId="4BC18A3A" w14:textId="77777777" w:rsidR="00B35F96" w:rsidRPr="00B35F96" w:rsidRDefault="00B35F96" w:rsidP="00B35F96">
            <w:pPr>
              <w:spacing w:after="0" w:line="240" w:lineRule="auto"/>
              <w:rPr>
                <w:rFonts w:ascii="Times New Roman" w:eastAsia="Times New Roman" w:hAnsi="Times New Roman" w:cs="Times New Roman"/>
                <w:i/>
                <w:iCs/>
                <w:color w:val="000000"/>
                <w:sz w:val="28"/>
                <w:szCs w:val="28"/>
              </w:rPr>
            </w:pPr>
            <w:r w:rsidRPr="00B35F96">
              <w:rPr>
                <w:rFonts w:ascii="Times New Roman" w:eastAsia="Times New Roman" w:hAnsi="Times New Roman" w:cs="Times New Roman"/>
                <w:i/>
                <w:iCs/>
                <w:color w:val="000000"/>
                <w:sz w:val="28"/>
                <w:szCs w:val="28"/>
              </w:rPr>
              <w:t>Мировая художественна культура</w:t>
            </w:r>
          </w:p>
        </w:tc>
        <w:tc>
          <w:tcPr>
            <w:tcW w:w="500" w:type="dxa"/>
            <w:tcBorders>
              <w:top w:val="nil"/>
              <w:left w:val="single" w:sz="8" w:space="0" w:color="222222"/>
              <w:bottom w:val="single" w:sz="8" w:space="0" w:color="222222"/>
              <w:right w:val="single" w:sz="8" w:space="0" w:color="auto"/>
            </w:tcBorders>
            <w:shd w:val="clear" w:color="auto" w:fill="auto"/>
            <w:vAlign w:val="center"/>
            <w:hideMark/>
          </w:tcPr>
          <w:p w14:paraId="5AE0B620"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nil"/>
              <w:bottom w:val="single" w:sz="8" w:space="0" w:color="222222"/>
              <w:right w:val="nil"/>
            </w:tcBorders>
            <w:shd w:val="clear" w:color="auto" w:fill="auto"/>
            <w:vAlign w:val="center"/>
            <w:hideMark/>
          </w:tcPr>
          <w:p w14:paraId="79B7C868"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single" w:sz="8" w:space="0" w:color="auto"/>
              <w:bottom w:val="single" w:sz="8" w:space="0" w:color="222222"/>
              <w:right w:val="nil"/>
            </w:tcBorders>
            <w:shd w:val="clear" w:color="auto" w:fill="auto"/>
            <w:vAlign w:val="center"/>
            <w:hideMark/>
          </w:tcPr>
          <w:p w14:paraId="1A90355F"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295C2D18"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w:t>
            </w:r>
          </w:p>
        </w:tc>
        <w:tc>
          <w:tcPr>
            <w:tcW w:w="499" w:type="dxa"/>
            <w:tcBorders>
              <w:top w:val="nil"/>
              <w:left w:val="single" w:sz="8" w:space="0" w:color="auto"/>
              <w:bottom w:val="single" w:sz="8" w:space="0" w:color="222222"/>
              <w:right w:val="nil"/>
            </w:tcBorders>
            <w:shd w:val="clear" w:color="auto" w:fill="auto"/>
            <w:vAlign w:val="center"/>
            <w:hideMark/>
          </w:tcPr>
          <w:p w14:paraId="503AB24E"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76D74A33"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3C468E00"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2</w:t>
            </w:r>
          </w:p>
        </w:tc>
        <w:tc>
          <w:tcPr>
            <w:tcW w:w="499" w:type="dxa"/>
            <w:tcBorders>
              <w:top w:val="nil"/>
              <w:left w:val="single" w:sz="8" w:space="0" w:color="auto"/>
              <w:bottom w:val="single" w:sz="8" w:space="0" w:color="222222"/>
              <w:right w:val="nil"/>
            </w:tcBorders>
            <w:shd w:val="clear" w:color="auto" w:fill="auto"/>
            <w:vAlign w:val="center"/>
            <w:hideMark/>
          </w:tcPr>
          <w:p w14:paraId="79C2590F"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2FDF8418"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2CDB5912"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75F4E4E6"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4EFE31D5"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08CA8FF9"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5E0203E5"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0E5C4A20"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222222"/>
            </w:tcBorders>
            <w:shd w:val="clear" w:color="auto" w:fill="auto"/>
            <w:vAlign w:val="center"/>
            <w:hideMark/>
          </w:tcPr>
          <w:p w14:paraId="0594709D"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2AB0F959"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625A9BA7"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49124B15"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5DD7304E"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23650BB6"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767F03C1"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01BFFDA0"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222222"/>
            </w:tcBorders>
            <w:shd w:val="clear" w:color="auto" w:fill="auto"/>
            <w:vAlign w:val="center"/>
            <w:hideMark/>
          </w:tcPr>
          <w:p w14:paraId="3D719600"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r>
      <w:tr w:rsidR="00B35F96" w:rsidRPr="00B35F96" w14:paraId="4ABFAA83" w14:textId="77777777" w:rsidTr="008C515C">
        <w:trPr>
          <w:trHeight w:val="540"/>
        </w:trPr>
        <w:tc>
          <w:tcPr>
            <w:tcW w:w="520" w:type="dxa"/>
            <w:tcBorders>
              <w:top w:val="nil"/>
              <w:left w:val="single" w:sz="8" w:space="0" w:color="222222"/>
              <w:bottom w:val="single" w:sz="8" w:space="0" w:color="222222"/>
              <w:right w:val="nil"/>
            </w:tcBorders>
            <w:shd w:val="clear" w:color="auto" w:fill="auto"/>
            <w:vAlign w:val="center"/>
            <w:hideMark/>
          </w:tcPr>
          <w:p w14:paraId="5CE645AA"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11.    </w:t>
            </w:r>
          </w:p>
        </w:tc>
        <w:tc>
          <w:tcPr>
            <w:tcW w:w="1881" w:type="dxa"/>
            <w:tcBorders>
              <w:top w:val="nil"/>
              <w:left w:val="single" w:sz="8" w:space="0" w:color="222222"/>
              <w:bottom w:val="single" w:sz="8" w:space="0" w:color="222222"/>
              <w:right w:val="nil"/>
            </w:tcBorders>
            <w:shd w:val="clear" w:color="auto" w:fill="auto"/>
            <w:vAlign w:val="center"/>
            <w:hideMark/>
          </w:tcPr>
          <w:p w14:paraId="090B7349" w14:textId="77777777" w:rsidR="00B35F96" w:rsidRPr="00B35F96" w:rsidRDefault="00B35F96" w:rsidP="00B35F96">
            <w:pPr>
              <w:spacing w:after="0" w:line="240" w:lineRule="auto"/>
              <w:rPr>
                <w:rFonts w:ascii="Times New Roman" w:eastAsia="Times New Roman" w:hAnsi="Times New Roman" w:cs="Times New Roman"/>
                <w:i/>
                <w:iCs/>
                <w:color w:val="000000"/>
                <w:sz w:val="28"/>
                <w:szCs w:val="28"/>
              </w:rPr>
            </w:pPr>
            <w:r w:rsidRPr="00B35F96">
              <w:rPr>
                <w:rFonts w:ascii="Times New Roman" w:eastAsia="Times New Roman" w:hAnsi="Times New Roman" w:cs="Times New Roman"/>
                <w:i/>
                <w:iCs/>
                <w:color w:val="000000"/>
                <w:sz w:val="28"/>
                <w:szCs w:val="28"/>
              </w:rPr>
              <w:t xml:space="preserve">Немецкий язык </w:t>
            </w:r>
          </w:p>
        </w:tc>
        <w:tc>
          <w:tcPr>
            <w:tcW w:w="500" w:type="dxa"/>
            <w:tcBorders>
              <w:top w:val="nil"/>
              <w:left w:val="single" w:sz="8" w:space="0" w:color="222222"/>
              <w:bottom w:val="single" w:sz="8" w:space="0" w:color="222222"/>
              <w:right w:val="single" w:sz="8" w:space="0" w:color="auto"/>
            </w:tcBorders>
            <w:shd w:val="clear" w:color="auto" w:fill="auto"/>
            <w:vAlign w:val="center"/>
            <w:hideMark/>
          </w:tcPr>
          <w:p w14:paraId="175279E9"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single" w:sz="8" w:space="0" w:color="222222"/>
              <w:bottom w:val="single" w:sz="8" w:space="0" w:color="222222"/>
              <w:right w:val="single" w:sz="8" w:space="0" w:color="auto"/>
            </w:tcBorders>
            <w:shd w:val="clear" w:color="auto" w:fill="auto"/>
            <w:vAlign w:val="center"/>
            <w:hideMark/>
          </w:tcPr>
          <w:p w14:paraId="521B9092"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single" w:sz="8" w:space="0" w:color="222222"/>
              <w:bottom w:val="single" w:sz="8" w:space="0" w:color="222222"/>
              <w:right w:val="single" w:sz="8" w:space="0" w:color="auto"/>
            </w:tcBorders>
            <w:shd w:val="clear" w:color="auto" w:fill="auto"/>
            <w:vAlign w:val="center"/>
            <w:hideMark/>
          </w:tcPr>
          <w:p w14:paraId="06862256"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62DFE2EE"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4211AC50"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3B0C4976"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616B09E2"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62671105"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2704D891"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7FF4EDCA"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72536AA5"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052F3D59"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00512720"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4456950C"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48A0BD75"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59912066"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2F94BC4D"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7808A83E"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7F2B3D4B"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38DB604E"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530A6621"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50FCD901"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0F1DCD1D"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05528B89"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r>
      <w:tr w:rsidR="00B35F96" w:rsidRPr="00B35F96" w14:paraId="5B121748" w14:textId="77777777" w:rsidTr="008C515C">
        <w:trPr>
          <w:trHeight w:val="804"/>
        </w:trPr>
        <w:tc>
          <w:tcPr>
            <w:tcW w:w="520" w:type="dxa"/>
            <w:tcBorders>
              <w:top w:val="nil"/>
              <w:left w:val="single" w:sz="8" w:space="0" w:color="222222"/>
              <w:bottom w:val="single" w:sz="8" w:space="0" w:color="222222"/>
              <w:right w:val="nil"/>
            </w:tcBorders>
            <w:shd w:val="clear" w:color="auto" w:fill="auto"/>
            <w:vAlign w:val="center"/>
            <w:hideMark/>
          </w:tcPr>
          <w:p w14:paraId="35FD2FB8"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12.    </w:t>
            </w:r>
          </w:p>
        </w:tc>
        <w:tc>
          <w:tcPr>
            <w:tcW w:w="1881" w:type="dxa"/>
            <w:tcBorders>
              <w:top w:val="nil"/>
              <w:left w:val="single" w:sz="8" w:space="0" w:color="222222"/>
              <w:bottom w:val="single" w:sz="8" w:space="0" w:color="222222"/>
              <w:right w:val="nil"/>
            </w:tcBorders>
            <w:shd w:val="clear" w:color="auto" w:fill="auto"/>
            <w:vAlign w:val="center"/>
            <w:hideMark/>
          </w:tcPr>
          <w:p w14:paraId="4D1C6E4D" w14:textId="77777777" w:rsidR="00B35F96" w:rsidRPr="00B35F96" w:rsidRDefault="00B35F96" w:rsidP="00B35F96">
            <w:pPr>
              <w:spacing w:after="0" w:line="240" w:lineRule="auto"/>
              <w:rPr>
                <w:rFonts w:ascii="Times New Roman" w:eastAsia="Times New Roman" w:hAnsi="Times New Roman" w:cs="Times New Roman"/>
                <w:i/>
                <w:iCs/>
                <w:color w:val="000000"/>
                <w:sz w:val="28"/>
                <w:szCs w:val="28"/>
              </w:rPr>
            </w:pPr>
            <w:r w:rsidRPr="00B35F96">
              <w:rPr>
                <w:rFonts w:ascii="Times New Roman" w:eastAsia="Times New Roman" w:hAnsi="Times New Roman" w:cs="Times New Roman"/>
                <w:i/>
                <w:iCs/>
                <w:color w:val="000000"/>
                <w:sz w:val="28"/>
                <w:szCs w:val="28"/>
              </w:rPr>
              <w:t xml:space="preserve">Обществознание </w:t>
            </w:r>
          </w:p>
        </w:tc>
        <w:tc>
          <w:tcPr>
            <w:tcW w:w="500" w:type="dxa"/>
            <w:tcBorders>
              <w:top w:val="nil"/>
              <w:left w:val="single" w:sz="8" w:space="0" w:color="222222"/>
              <w:bottom w:val="single" w:sz="8" w:space="0" w:color="222222"/>
              <w:right w:val="single" w:sz="8" w:space="0" w:color="auto"/>
            </w:tcBorders>
            <w:shd w:val="clear" w:color="auto" w:fill="auto"/>
            <w:vAlign w:val="center"/>
            <w:hideMark/>
          </w:tcPr>
          <w:p w14:paraId="56C04C40"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nil"/>
              <w:bottom w:val="single" w:sz="8" w:space="0" w:color="222222"/>
              <w:right w:val="nil"/>
            </w:tcBorders>
            <w:shd w:val="clear" w:color="auto" w:fill="auto"/>
            <w:vAlign w:val="center"/>
            <w:hideMark/>
          </w:tcPr>
          <w:p w14:paraId="2A3A09A5"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single" w:sz="8" w:space="0" w:color="auto"/>
              <w:bottom w:val="single" w:sz="8" w:space="0" w:color="222222"/>
              <w:right w:val="nil"/>
            </w:tcBorders>
            <w:shd w:val="clear" w:color="auto" w:fill="auto"/>
            <w:vAlign w:val="center"/>
            <w:hideMark/>
          </w:tcPr>
          <w:p w14:paraId="0F90C2FB"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2</w:t>
            </w:r>
          </w:p>
        </w:tc>
        <w:tc>
          <w:tcPr>
            <w:tcW w:w="499" w:type="dxa"/>
            <w:tcBorders>
              <w:top w:val="nil"/>
              <w:left w:val="single" w:sz="8" w:space="0" w:color="auto"/>
              <w:bottom w:val="single" w:sz="8" w:space="0" w:color="222222"/>
              <w:right w:val="nil"/>
            </w:tcBorders>
            <w:shd w:val="clear" w:color="auto" w:fill="auto"/>
            <w:vAlign w:val="center"/>
            <w:hideMark/>
          </w:tcPr>
          <w:p w14:paraId="3F94C7F6"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15</w:t>
            </w:r>
          </w:p>
        </w:tc>
        <w:tc>
          <w:tcPr>
            <w:tcW w:w="499" w:type="dxa"/>
            <w:tcBorders>
              <w:top w:val="nil"/>
              <w:left w:val="single" w:sz="8" w:space="0" w:color="auto"/>
              <w:bottom w:val="single" w:sz="8" w:space="0" w:color="222222"/>
              <w:right w:val="nil"/>
            </w:tcBorders>
            <w:shd w:val="clear" w:color="auto" w:fill="auto"/>
            <w:vAlign w:val="center"/>
            <w:hideMark/>
          </w:tcPr>
          <w:p w14:paraId="49C80BB9"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2</w:t>
            </w:r>
          </w:p>
        </w:tc>
        <w:tc>
          <w:tcPr>
            <w:tcW w:w="499" w:type="dxa"/>
            <w:tcBorders>
              <w:top w:val="nil"/>
              <w:left w:val="single" w:sz="8" w:space="0" w:color="auto"/>
              <w:bottom w:val="single" w:sz="8" w:space="0" w:color="222222"/>
              <w:right w:val="nil"/>
            </w:tcBorders>
            <w:shd w:val="clear" w:color="auto" w:fill="auto"/>
            <w:vAlign w:val="center"/>
            <w:hideMark/>
          </w:tcPr>
          <w:p w14:paraId="1A768C81"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16</w:t>
            </w:r>
          </w:p>
        </w:tc>
        <w:tc>
          <w:tcPr>
            <w:tcW w:w="499" w:type="dxa"/>
            <w:tcBorders>
              <w:top w:val="nil"/>
              <w:left w:val="single" w:sz="8" w:space="0" w:color="auto"/>
              <w:bottom w:val="single" w:sz="8" w:space="0" w:color="222222"/>
              <w:right w:val="nil"/>
            </w:tcBorders>
            <w:shd w:val="clear" w:color="auto" w:fill="auto"/>
            <w:vAlign w:val="center"/>
            <w:hideMark/>
          </w:tcPr>
          <w:p w14:paraId="50F8F19A"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79597862"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3</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786C46D4"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6CE61D56"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530062DA"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50DD33B7"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5115CA3F"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4BFCB9C3"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396F56BD"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222222"/>
            </w:tcBorders>
            <w:shd w:val="clear" w:color="auto" w:fill="auto"/>
            <w:vAlign w:val="center"/>
            <w:hideMark/>
          </w:tcPr>
          <w:p w14:paraId="7F5F75E2"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0C3A6E85"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38AE8AE8"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1B13AEAA"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5D207511"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2</w:t>
            </w:r>
          </w:p>
        </w:tc>
        <w:tc>
          <w:tcPr>
            <w:tcW w:w="499" w:type="dxa"/>
            <w:tcBorders>
              <w:top w:val="nil"/>
              <w:left w:val="nil"/>
              <w:bottom w:val="single" w:sz="8" w:space="0" w:color="222222"/>
              <w:right w:val="single" w:sz="8" w:space="0" w:color="auto"/>
            </w:tcBorders>
            <w:shd w:val="clear" w:color="auto" w:fill="auto"/>
            <w:vAlign w:val="center"/>
            <w:hideMark/>
          </w:tcPr>
          <w:p w14:paraId="4137E7B0"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18C034F7"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20BC9C08"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222222"/>
            </w:tcBorders>
            <w:shd w:val="clear" w:color="auto" w:fill="auto"/>
            <w:vAlign w:val="center"/>
            <w:hideMark/>
          </w:tcPr>
          <w:p w14:paraId="7EBAB080"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3</w:t>
            </w:r>
          </w:p>
        </w:tc>
      </w:tr>
      <w:tr w:rsidR="00B35F96" w:rsidRPr="00B35F96" w14:paraId="5DC36003" w14:textId="77777777" w:rsidTr="008C515C">
        <w:trPr>
          <w:trHeight w:val="300"/>
        </w:trPr>
        <w:tc>
          <w:tcPr>
            <w:tcW w:w="520" w:type="dxa"/>
            <w:tcBorders>
              <w:top w:val="nil"/>
              <w:left w:val="single" w:sz="8" w:space="0" w:color="222222"/>
              <w:bottom w:val="single" w:sz="8" w:space="0" w:color="222222"/>
              <w:right w:val="nil"/>
            </w:tcBorders>
            <w:shd w:val="clear" w:color="auto" w:fill="auto"/>
            <w:vAlign w:val="center"/>
            <w:hideMark/>
          </w:tcPr>
          <w:p w14:paraId="60141DDD"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13.    </w:t>
            </w:r>
          </w:p>
        </w:tc>
        <w:tc>
          <w:tcPr>
            <w:tcW w:w="1881" w:type="dxa"/>
            <w:tcBorders>
              <w:top w:val="nil"/>
              <w:left w:val="single" w:sz="8" w:space="0" w:color="222222"/>
              <w:bottom w:val="single" w:sz="8" w:space="0" w:color="222222"/>
              <w:right w:val="nil"/>
            </w:tcBorders>
            <w:shd w:val="clear" w:color="auto" w:fill="auto"/>
            <w:vAlign w:val="center"/>
            <w:hideMark/>
          </w:tcPr>
          <w:p w14:paraId="7ECA9906" w14:textId="77777777" w:rsidR="00B35F96" w:rsidRPr="00B35F96" w:rsidRDefault="00B35F96" w:rsidP="00B35F96">
            <w:pPr>
              <w:spacing w:after="0" w:line="240" w:lineRule="auto"/>
              <w:rPr>
                <w:rFonts w:ascii="Times New Roman" w:eastAsia="Times New Roman" w:hAnsi="Times New Roman" w:cs="Times New Roman"/>
                <w:i/>
                <w:iCs/>
                <w:color w:val="000000"/>
                <w:sz w:val="28"/>
                <w:szCs w:val="28"/>
              </w:rPr>
            </w:pPr>
            <w:r w:rsidRPr="00B35F96">
              <w:rPr>
                <w:rFonts w:ascii="Times New Roman" w:eastAsia="Times New Roman" w:hAnsi="Times New Roman" w:cs="Times New Roman"/>
                <w:i/>
                <w:iCs/>
                <w:color w:val="000000"/>
                <w:sz w:val="28"/>
                <w:szCs w:val="28"/>
              </w:rPr>
              <w:t xml:space="preserve">ОБЖ </w:t>
            </w:r>
          </w:p>
        </w:tc>
        <w:tc>
          <w:tcPr>
            <w:tcW w:w="500" w:type="dxa"/>
            <w:tcBorders>
              <w:top w:val="nil"/>
              <w:left w:val="single" w:sz="8" w:space="0" w:color="222222"/>
              <w:bottom w:val="single" w:sz="8" w:space="0" w:color="222222"/>
              <w:right w:val="single" w:sz="8" w:space="0" w:color="auto"/>
            </w:tcBorders>
            <w:shd w:val="clear" w:color="auto" w:fill="auto"/>
            <w:vAlign w:val="center"/>
            <w:hideMark/>
          </w:tcPr>
          <w:p w14:paraId="3D5D710B"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nil"/>
              <w:bottom w:val="single" w:sz="8" w:space="0" w:color="222222"/>
              <w:right w:val="nil"/>
            </w:tcBorders>
            <w:shd w:val="clear" w:color="auto" w:fill="auto"/>
            <w:vAlign w:val="center"/>
            <w:hideMark/>
          </w:tcPr>
          <w:p w14:paraId="44C68232"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single" w:sz="8" w:space="0" w:color="auto"/>
              <w:bottom w:val="single" w:sz="8" w:space="0" w:color="222222"/>
              <w:right w:val="nil"/>
            </w:tcBorders>
            <w:shd w:val="clear" w:color="auto" w:fill="auto"/>
            <w:vAlign w:val="center"/>
            <w:hideMark/>
          </w:tcPr>
          <w:p w14:paraId="0E7D91C8"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4</w:t>
            </w:r>
          </w:p>
        </w:tc>
        <w:tc>
          <w:tcPr>
            <w:tcW w:w="499" w:type="dxa"/>
            <w:tcBorders>
              <w:top w:val="nil"/>
              <w:left w:val="single" w:sz="8" w:space="0" w:color="auto"/>
              <w:bottom w:val="single" w:sz="8" w:space="0" w:color="222222"/>
              <w:right w:val="nil"/>
            </w:tcBorders>
            <w:shd w:val="clear" w:color="auto" w:fill="auto"/>
            <w:vAlign w:val="center"/>
            <w:hideMark/>
          </w:tcPr>
          <w:p w14:paraId="024E626D"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3</w:t>
            </w:r>
          </w:p>
        </w:tc>
        <w:tc>
          <w:tcPr>
            <w:tcW w:w="499" w:type="dxa"/>
            <w:tcBorders>
              <w:top w:val="nil"/>
              <w:left w:val="single" w:sz="8" w:space="0" w:color="auto"/>
              <w:bottom w:val="single" w:sz="8" w:space="0" w:color="222222"/>
              <w:right w:val="nil"/>
            </w:tcBorders>
            <w:shd w:val="clear" w:color="auto" w:fill="auto"/>
            <w:vAlign w:val="center"/>
            <w:hideMark/>
          </w:tcPr>
          <w:p w14:paraId="1422AEFD"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8</w:t>
            </w:r>
          </w:p>
        </w:tc>
        <w:tc>
          <w:tcPr>
            <w:tcW w:w="499" w:type="dxa"/>
            <w:tcBorders>
              <w:top w:val="nil"/>
              <w:left w:val="single" w:sz="8" w:space="0" w:color="auto"/>
              <w:bottom w:val="single" w:sz="8" w:space="0" w:color="222222"/>
              <w:right w:val="nil"/>
            </w:tcBorders>
            <w:shd w:val="clear" w:color="auto" w:fill="auto"/>
            <w:vAlign w:val="center"/>
            <w:hideMark/>
          </w:tcPr>
          <w:p w14:paraId="119FED04"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17</w:t>
            </w:r>
          </w:p>
        </w:tc>
        <w:tc>
          <w:tcPr>
            <w:tcW w:w="499" w:type="dxa"/>
            <w:tcBorders>
              <w:top w:val="nil"/>
              <w:left w:val="single" w:sz="8" w:space="0" w:color="auto"/>
              <w:bottom w:val="single" w:sz="8" w:space="0" w:color="222222"/>
              <w:right w:val="nil"/>
            </w:tcBorders>
            <w:shd w:val="clear" w:color="auto" w:fill="auto"/>
            <w:vAlign w:val="center"/>
            <w:hideMark/>
          </w:tcPr>
          <w:p w14:paraId="3F547969"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26C28B83"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106ED651"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07209DF9"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095903F2"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36F90E04"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0B9B84A6"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683C9BEF"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78371289"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222222"/>
            </w:tcBorders>
            <w:shd w:val="clear" w:color="auto" w:fill="auto"/>
            <w:vAlign w:val="center"/>
            <w:hideMark/>
          </w:tcPr>
          <w:p w14:paraId="73CF157E"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6A786933"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2868AF0F"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53108AA5"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3CA3BE9F"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70D4BC11"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2C3FBE01"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2</w:t>
            </w:r>
          </w:p>
        </w:tc>
        <w:tc>
          <w:tcPr>
            <w:tcW w:w="499" w:type="dxa"/>
            <w:tcBorders>
              <w:top w:val="nil"/>
              <w:left w:val="nil"/>
              <w:bottom w:val="single" w:sz="8" w:space="0" w:color="222222"/>
              <w:right w:val="single" w:sz="8" w:space="0" w:color="auto"/>
            </w:tcBorders>
            <w:shd w:val="clear" w:color="auto" w:fill="auto"/>
            <w:vAlign w:val="center"/>
            <w:hideMark/>
          </w:tcPr>
          <w:p w14:paraId="24690082"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222222"/>
            </w:tcBorders>
            <w:shd w:val="clear" w:color="auto" w:fill="auto"/>
            <w:vAlign w:val="center"/>
            <w:hideMark/>
          </w:tcPr>
          <w:p w14:paraId="6B455464"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r>
      <w:tr w:rsidR="00B35F96" w:rsidRPr="00B35F96" w14:paraId="4817C8AD" w14:textId="77777777" w:rsidTr="008C515C">
        <w:trPr>
          <w:trHeight w:val="300"/>
        </w:trPr>
        <w:tc>
          <w:tcPr>
            <w:tcW w:w="520" w:type="dxa"/>
            <w:tcBorders>
              <w:top w:val="nil"/>
              <w:left w:val="single" w:sz="8" w:space="0" w:color="222222"/>
              <w:bottom w:val="single" w:sz="8" w:space="0" w:color="222222"/>
              <w:right w:val="nil"/>
            </w:tcBorders>
            <w:shd w:val="clear" w:color="auto" w:fill="auto"/>
            <w:vAlign w:val="center"/>
            <w:hideMark/>
          </w:tcPr>
          <w:p w14:paraId="2B472B48"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14.    </w:t>
            </w:r>
          </w:p>
        </w:tc>
        <w:tc>
          <w:tcPr>
            <w:tcW w:w="1881" w:type="dxa"/>
            <w:tcBorders>
              <w:top w:val="nil"/>
              <w:left w:val="single" w:sz="8" w:space="0" w:color="222222"/>
              <w:bottom w:val="single" w:sz="8" w:space="0" w:color="222222"/>
              <w:right w:val="nil"/>
            </w:tcBorders>
            <w:shd w:val="clear" w:color="auto" w:fill="auto"/>
            <w:vAlign w:val="center"/>
            <w:hideMark/>
          </w:tcPr>
          <w:p w14:paraId="64543AFA" w14:textId="77777777" w:rsidR="00B35F96" w:rsidRPr="00B35F96" w:rsidRDefault="00B35F96" w:rsidP="00B35F96">
            <w:pPr>
              <w:spacing w:after="0" w:line="240" w:lineRule="auto"/>
              <w:rPr>
                <w:rFonts w:ascii="Times New Roman" w:eastAsia="Times New Roman" w:hAnsi="Times New Roman" w:cs="Times New Roman"/>
                <w:i/>
                <w:iCs/>
                <w:color w:val="000000"/>
                <w:sz w:val="28"/>
                <w:szCs w:val="28"/>
              </w:rPr>
            </w:pPr>
            <w:r w:rsidRPr="00B35F96">
              <w:rPr>
                <w:rFonts w:ascii="Times New Roman" w:eastAsia="Times New Roman" w:hAnsi="Times New Roman" w:cs="Times New Roman"/>
                <w:i/>
                <w:iCs/>
                <w:color w:val="000000"/>
                <w:sz w:val="28"/>
                <w:szCs w:val="28"/>
              </w:rPr>
              <w:t xml:space="preserve">Право </w:t>
            </w:r>
          </w:p>
        </w:tc>
        <w:tc>
          <w:tcPr>
            <w:tcW w:w="500" w:type="dxa"/>
            <w:tcBorders>
              <w:top w:val="nil"/>
              <w:left w:val="single" w:sz="8" w:space="0" w:color="222222"/>
              <w:bottom w:val="single" w:sz="8" w:space="0" w:color="222222"/>
              <w:right w:val="single" w:sz="8" w:space="0" w:color="auto"/>
            </w:tcBorders>
            <w:shd w:val="clear" w:color="auto" w:fill="auto"/>
            <w:vAlign w:val="center"/>
            <w:hideMark/>
          </w:tcPr>
          <w:p w14:paraId="0E677026"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nil"/>
              <w:bottom w:val="single" w:sz="8" w:space="0" w:color="222222"/>
              <w:right w:val="nil"/>
            </w:tcBorders>
            <w:shd w:val="clear" w:color="auto" w:fill="auto"/>
            <w:vAlign w:val="center"/>
            <w:hideMark/>
          </w:tcPr>
          <w:p w14:paraId="314627CA"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single" w:sz="8" w:space="0" w:color="auto"/>
              <w:bottom w:val="single" w:sz="8" w:space="0" w:color="222222"/>
              <w:right w:val="nil"/>
            </w:tcBorders>
            <w:shd w:val="clear" w:color="auto" w:fill="auto"/>
            <w:vAlign w:val="center"/>
            <w:hideMark/>
          </w:tcPr>
          <w:p w14:paraId="6B713CE2"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72399565"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w:t>
            </w:r>
          </w:p>
        </w:tc>
        <w:tc>
          <w:tcPr>
            <w:tcW w:w="499" w:type="dxa"/>
            <w:tcBorders>
              <w:top w:val="nil"/>
              <w:left w:val="single" w:sz="8" w:space="0" w:color="auto"/>
              <w:bottom w:val="single" w:sz="8" w:space="0" w:color="222222"/>
              <w:right w:val="nil"/>
            </w:tcBorders>
            <w:shd w:val="clear" w:color="auto" w:fill="auto"/>
            <w:vAlign w:val="center"/>
            <w:hideMark/>
          </w:tcPr>
          <w:p w14:paraId="26254817"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w:t>
            </w:r>
          </w:p>
        </w:tc>
        <w:tc>
          <w:tcPr>
            <w:tcW w:w="499" w:type="dxa"/>
            <w:tcBorders>
              <w:top w:val="nil"/>
              <w:left w:val="single" w:sz="8" w:space="0" w:color="auto"/>
              <w:bottom w:val="single" w:sz="8" w:space="0" w:color="222222"/>
              <w:right w:val="nil"/>
            </w:tcBorders>
            <w:shd w:val="clear" w:color="auto" w:fill="auto"/>
            <w:vAlign w:val="center"/>
            <w:hideMark/>
          </w:tcPr>
          <w:p w14:paraId="7F4B72B1"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4</w:t>
            </w:r>
          </w:p>
        </w:tc>
        <w:tc>
          <w:tcPr>
            <w:tcW w:w="499" w:type="dxa"/>
            <w:tcBorders>
              <w:top w:val="nil"/>
              <w:left w:val="single" w:sz="8" w:space="0" w:color="auto"/>
              <w:bottom w:val="single" w:sz="8" w:space="0" w:color="222222"/>
              <w:right w:val="nil"/>
            </w:tcBorders>
            <w:shd w:val="clear" w:color="auto" w:fill="auto"/>
            <w:vAlign w:val="center"/>
            <w:hideMark/>
          </w:tcPr>
          <w:p w14:paraId="0C7BF66D"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0AA96C79"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3</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20B30C44"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0FEA49EC"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2A22A592"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0E36ACC8"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628F26DB"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28D29439"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318D216E"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222222"/>
            </w:tcBorders>
            <w:shd w:val="clear" w:color="auto" w:fill="auto"/>
            <w:vAlign w:val="center"/>
            <w:hideMark/>
          </w:tcPr>
          <w:p w14:paraId="0E4840D2"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04EB7330"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57AEA312"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61B2D0F0"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24067A81"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27966F3F"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51368932"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343A1DAE"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222222"/>
            </w:tcBorders>
            <w:shd w:val="clear" w:color="auto" w:fill="auto"/>
            <w:vAlign w:val="center"/>
            <w:hideMark/>
          </w:tcPr>
          <w:p w14:paraId="34915FDF"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w:t>
            </w:r>
          </w:p>
        </w:tc>
      </w:tr>
      <w:tr w:rsidR="00B35F96" w:rsidRPr="00B35F96" w14:paraId="32EBD4E2" w14:textId="77777777" w:rsidTr="008C515C">
        <w:trPr>
          <w:trHeight w:val="1068"/>
        </w:trPr>
        <w:tc>
          <w:tcPr>
            <w:tcW w:w="520" w:type="dxa"/>
            <w:tcBorders>
              <w:top w:val="nil"/>
              <w:left w:val="single" w:sz="8" w:space="0" w:color="222222"/>
              <w:bottom w:val="single" w:sz="8" w:space="0" w:color="222222"/>
              <w:right w:val="nil"/>
            </w:tcBorders>
            <w:shd w:val="clear" w:color="auto" w:fill="auto"/>
            <w:vAlign w:val="center"/>
            <w:hideMark/>
          </w:tcPr>
          <w:p w14:paraId="537A6672"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15.    </w:t>
            </w:r>
          </w:p>
        </w:tc>
        <w:tc>
          <w:tcPr>
            <w:tcW w:w="1881" w:type="dxa"/>
            <w:tcBorders>
              <w:top w:val="nil"/>
              <w:left w:val="single" w:sz="8" w:space="0" w:color="222222"/>
              <w:bottom w:val="single" w:sz="8" w:space="0" w:color="222222"/>
              <w:right w:val="nil"/>
            </w:tcBorders>
            <w:shd w:val="clear" w:color="auto" w:fill="auto"/>
            <w:vAlign w:val="center"/>
            <w:hideMark/>
          </w:tcPr>
          <w:p w14:paraId="19B8F5D6" w14:textId="77777777" w:rsidR="00B35F96" w:rsidRPr="00B35F96" w:rsidRDefault="00B35F96" w:rsidP="00B35F96">
            <w:pPr>
              <w:spacing w:after="0" w:line="240" w:lineRule="auto"/>
              <w:rPr>
                <w:rFonts w:ascii="Times New Roman" w:eastAsia="Times New Roman" w:hAnsi="Times New Roman" w:cs="Times New Roman"/>
                <w:i/>
                <w:iCs/>
                <w:color w:val="000000"/>
                <w:sz w:val="28"/>
                <w:szCs w:val="28"/>
              </w:rPr>
            </w:pPr>
            <w:r w:rsidRPr="00B35F96">
              <w:rPr>
                <w:rFonts w:ascii="Times New Roman" w:eastAsia="Times New Roman" w:hAnsi="Times New Roman" w:cs="Times New Roman"/>
                <w:i/>
                <w:iCs/>
                <w:color w:val="000000"/>
                <w:sz w:val="28"/>
                <w:szCs w:val="28"/>
              </w:rPr>
              <w:t xml:space="preserve">Русский язык (4–11-е кл) </w:t>
            </w:r>
          </w:p>
        </w:tc>
        <w:tc>
          <w:tcPr>
            <w:tcW w:w="500" w:type="dxa"/>
            <w:tcBorders>
              <w:top w:val="nil"/>
              <w:left w:val="single" w:sz="8" w:space="0" w:color="222222"/>
              <w:bottom w:val="single" w:sz="8" w:space="0" w:color="222222"/>
              <w:right w:val="single" w:sz="8" w:space="0" w:color="auto"/>
            </w:tcBorders>
            <w:shd w:val="clear" w:color="auto" w:fill="auto"/>
            <w:vAlign w:val="center"/>
            <w:hideMark/>
          </w:tcPr>
          <w:p w14:paraId="67BBE516"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15</w:t>
            </w:r>
          </w:p>
        </w:tc>
        <w:tc>
          <w:tcPr>
            <w:tcW w:w="500" w:type="dxa"/>
            <w:tcBorders>
              <w:top w:val="nil"/>
              <w:left w:val="nil"/>
              <w:bottom w:val="single" w:sz="8" w:space="0" w:color="222222"/>
              <w:right w:val="nil"/>
            </w:tcBorders>
            <w:shd w:val="clear" w:color="auto" w:fill="auto"/>
            <w:vAlign w:val="center"/>
            <w:hideMark/>
          </w:tcPr>
          <w:p w14:paraId="2E506EBC"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15</w:t>
            </w:r>
          </w:p>
        </w:tc>
        <w:tc>
          <w:tcPr>
            <w:tcW w:w="500" w:type="dxa"/>
            <w:tcBorders>
              <w:top w:val="nil"/>
              <w:left w:val="single" w:sz="8" w:space="0" w:color="auto"/>
              <w:bottom w:val="single" w:sz="8" w:space="0" w:color="222222"/>
              <w:right w:val="nil"/>
            </w:tcBorders>
            <w:shd w:val="clear" w:color="auto" w:fill="auto"/>
            <w:vAlign w:val="center"/>
            <w:hideMark/>
          </w:tcPr>
          <w:p w14:paraId="5EB4F1CB"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24</w:t>
            </w:r>
          </w:p>
        </w:tc>
        <w:tc>
          <w:tcPr>
            <w:tcW w:w="499" w:type="dxa"/>
            <w:tcBorders>
              <w:top w:val="nil"/>
              <w:left w:val="single" w:sz="8" w:space="0" w:color="auto"/>
              <w:bottom w:val="single" w:sz="8" w:space="0" w:color="222222"/>
              <w:right w:val="nil"/>
            </w:tcBorders>
            <w:shd w:val="clear" w:color="auto" w:fill="auto"/>
            <w:vAlign w:val="center"/>
            <w:hideMark/>
          </w:tcPr>
          <w:p w14:paraId="5EACEE3B"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16</w:t>
            </w:r>
          </w:p>
        </w:tc>
        <w:tc>
          <w:tcPr>
            <w:tcW w:w="499" w:type="dxa"/>
            <w:tcBorders>
              <w:top w:val="nil"/>
              <w:left w:val="single" w:sz="8" w:space="0" w:color="auto"/>
              <w:bottom w:val="single" w:sz="8" w:space="0" w:color="222222"/>
              <w:right w:val="nil"/>
            </w:tcBorders>
            <w:shd w:val="clear" w:color="auto" w:fill="auto"/>
            <w:vAlign w:val="center"/>
            <w:hideMark/>
          </w:tcPr>
          <w:p w14:paraId="2B3C4672"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17</w:t>
            </w:r>
          </w:p>
        </w:tc>
        <w:tc>
          <w:tcPr>
            <w:tcW w:w="499" w:type="dxa"/>
            <w:tcBorders>
              <w:top w:val="nil"/>
              <w:left w:val="single" w:sz="8" w:space="0" w:color="auto"/>
              <w:bottom w:val="single" w:sz="8" w:space="0" w:color="222222"/>
              <w:right w:val="nil"/>
            </w:tcBorders>
            <w:shd w:val="clear" w:color="auto" w:fill="auto"/>
            <w:vAlign w:val="center"/>
            <w:hideMark/>
          </w:tcPr>
          <w:p w14:paraId="4267444D"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26</w:t>
            </w:r>
          </w:p>
        </w:tc>
        <w:tc>
          <w:tcPr>
            <w:tcW w:w="499" w:type="dxa"/>
            <w:tcBorders>
              <w:top w:val="nil"/>
              <w:left w:val="single" w:sz="8" w:space="0" w:color="auto"/>
              <w:bottom w:val="single" w:sz="8" w:space="0" w:color="222222"/>
              <w:right w:val="nil"/>
            </w:tcBorders>
            <w:shd w:val="clear" w:color="auto" w:fill="auto"/>
            <w:vAlign w:val="center"/>
            <w:hideMark/>
          </w:tcPr>
          <w:p w14:paraId="0EB4235B"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6</w:t>
            </w:r>
          </w:p>
        </w:tc>
        <w:tc>
          <w:tcPr>
            <w:tcW w:w="499" w:type="dxa"/>
            <w:tcBorders>
              <w:top w:val="nil"/>
              <w:left w:val="single" w:sz="8" w:space="0" w:color="auto"/>
              <w:bottom w:val="single" w:sz="8" w:space="0" w:color="222222"/>
              <w:right w:val="nil"/>
            </w:tcBorders>
            <w:shd w:val="clear" w:color="auto" w:fill="auto"/>
            <w:vAlign w:val="center"/>
            <w:hideMark/>
          </w:tcPr>
          <w:p w14:paraId="2FBD0452"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7</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015B825A"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2EA471E4"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75B1FE55"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48770BA9"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1A072F88"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20B745C8"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31FCC72C"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222222"/>
            </w:tcBorders>
            <w:shd w:val="clear" w:color="auto" w:fill="auto"/>
            <w:vAlign w:val="center"/>
            <w:hideMark/>
          </w:tcPr>
          <w:p w14:paraId="4971C1B2"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2C2093EB"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4</w:t>
            </w:r>
          </w:p>
        </w:tc>
        <w:tc>
          <w:tcPr>
            <w:tcW w:w="499" w:type="dxa"/>
            <w:tcBorders>
              <w:top w:val="nil"/>
              <w:left w:val="nil"/>
              <w:bottom w:val="single" w:sz="8" w:space="0" w:color="222222"/>
              <w:right w:val="single" w:sz="8" w:space="0" w:color="auto"/>
            </w:tcBorders>
            <w:shd w:val="clear" w:color="auto" w:fill="auto"/>
            <w:vAlign w:val="center"/>
            <w:hideMark/>
          </w:tcPr>
          <w:p w14:paraId="78D7786F"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4</w:t>
            </w:r>
          </w:p>
        </w:tc>
        <w:tc>
          <w:tcPr>
            <w:tcW w:w="499" w:type="dxa"/>
            <w:tcBorders>
              <w:top w:val="nil"/>
              <w:left w:val="nil"/>
              <w:bottom w:val="single" w:sz="8" w:space="0" w:color="222222"/>
              <w:right w:val="single" w:sz="8" w:space="0" w:color="auto"/>
            </w:tcBorders>
            <w:shd w:val="clear" w:color="auto" w:fill="auto"/>
            <w:vAlign w:val="center"/>
            <w:hideMark/>
          </w:tcPr>
          <w:p w14:paraId="7D3420E6"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4</w:t>
            </w:r>
          </w:p>
        </w:tc>
        <w:tc>
          <w:tcPr>
            <w:tcW w:w="499" w:type="dxa"/>
            <w:tcBorders>
              <w:top w:val="nil"/>
              <w:left w:val="nil"/>
              <w:bottom w:val="single" w:sz="8" w:space="0" w:color="222222"/>
              <w:right w:val="single" w:sz="8" w:space="0" w:color="auto"/>
            </w:tcBorders>
            <w:shd w:val="clear" w:color="auto" w:fill="auto"/>
            <w:vAlign w:val="center"/>
            <w:hideMark/>
          </w:tcPr>
          <w:p w14:paraId="53DF0B05"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2EB69536"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2D86FCA7"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4</w:t>
            </w:r>
          </w:p>
        </w:tc>
        <w:tc>
          <w:tcPr>
            <w:tcW w:w="499" w:type="dxa"/>
            <w:tcBorders>
              <w:top w:val="nil"/>
              <w:left w:val="nil"/>
              <w:bottom w:val="single" w:sz="8" w:space="0" w:color="222222"/>
              <w:right w:val="single" w:sz="8" w:space="0" w:color="auto"/>
            </w:tcBorders>
            <w:shd w:val="clear" w:color="auto" w:fill="auto"/>
            <w:vAlign w:val="center"/>
            <w:hideMark/>
          </w:tcPr>
          <w:p w14:paraId="2E9769D0"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3</w:t>
            </w:r>
          </w:p>
        </w:tc>
        <w:tc>
          <w:tcPr>
            <w:tcW w:w="499" w:type="dxa"/>
            <w:tcBorders>
              <w:top w:val="nil"/>
              <w:left w:val="nil"/>
              <w:bottom w:val="single" w:sz="8" w:space="0" w:color="222222"/>
              <w:right w:val="single" w:sz="8" w:space="0" w:color="222222"/>
            </w:tcBorders>
            <w:shd w:val="clear" w:color="auto" w:fill="auto"/>
            <w:vAlign w:val="center"/>
            <w:hideMark/>
          </w:tcPr>
          <w:p w14:paraId="01C30D8F"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3</w:t>
            </w:r>
          </w:p>
        </w:tc>
      </w:tr>
      <w:tr w:rsidR="00B35F96" w:rsidRPr="00B35F96" w14:paraId="5B33E2FC" w14:textId="77777777" w:rsidTr="008C515C">
        <w:trPr>
          <w:trHeight w:val="540"/>
        </w:trPr>
        <w:tc>
          <w:tcPr>
            <w:tcW w:w="520" w:type="dxa"/>
            <w:tcBorders>
              <w:top w:val="nil"/>
              <w:left w:val="single" w:sz="8" w:space="0" w:color="222222"/>
              <w:bottom w:val="single" w:sz="8" w:space="0" w:color="222222"/>
              <w:right w:val="nil"/>
            </w:tcBorders>
            <w:shd w:val="clear" w:color="auto" w:fill="auto"/>
            <w:vAlign w:val="center"/>
            <w:hideMark/>
          </w:tcPr>
          <w:p w14:paraId="1C52A2D8"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16.    </w:t>
            </w:r>
          </w:p>
        </w:tc>
        <w:tc>
          <w:tcPr>
            <w:tcW w:w="1881" w:type="dxa"/>
            <w:tcBorders>
              <w:top w:val="nil"/>
              <w:left w:val="single" w:sz="8" w:space="0" w:color="222222"/>
              <w:bottom w:val="single" w:sz="8" w:space="0" w:color="222222"/>
              <w:right w:val="nil"/>
            </w:tcBorders>
            <w:shd w:val="clear" w:color="auto" w:fill="auto"/>
            <w:vAlign w:val="center"/>
            <w:hideMark/>
          </w:tcPr>
          <w:p w14:paraId="293E008D" w14:textId="77777777" w:rsidR="00B35F96" w:rsidRPr="00B35F96" w:rsidRDefault="00B35F96" w:rsidP="00B35F96">
            <w:pPr>
              <w:spacing w:after="0" w:line="240" w:lineRule="auto"/>
              <w:rPr>
                <w:rFonts w:ascii="Times New Roman" w:eastAsia="Times New Roman" w:hAnsi="Times New Roman" w:cs="Times New Roman"/>
                <w:i/>
                <w:iCs/>
                <w:color w:val="000000"/>
                <w:sz w:val="28"/>
                <w:szCs w:val="28"/>
              </w:rPr>
            </w:pPr>
            <w:r w:rsidRPr="00B35F96">
              <w:rPr>
                <w:rFonts w:ascii="Times New Roman" w:eastAsia="Times New Roman" w:hAnsi="Times New Roman" w:cs="Times New Roman"/>
                <w:i/>
                <w:iCs/>
                <w:color w:val="000000"/>
                <w:sz w:val="28"/>
                <w:szCs w:val="28"/>
              </w:rPr>
              <w:t>Технология</w:t>
            </w:r>
          </w:p>
        </w:tc>
        <w:tc>
          <w:tcPr>
            <w:tcW w:w="500" w:type="dxa"/>
            <w:tcBorders>
              <w:top w:val="nil"/>
              <w:left w:val="single" w:sz="8" w:space="0" w:color="222222"/>
              <w:bottom w:val="single" w:sz="8" w:space="0" w:color="222222"/>
              <w:right w:val="single" w:sz="8" w:space="0" w:color="auto"/>
            </w:tcBorders>
            <w:shd w:val="clear" w:color="auto" w:fill="auto"/>
            <w:vAlign w:val="center"/>
            <w:hideMark/>
          </w:tcPr>
          <w:p w14:paraId="4AA7F105"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single" w:sz="8" w:space="0" w:color="222222"/>
              <w:bottom w:val="single" w:sz="8" w:space="0" w:color="222222"/>
              <w:right w:val="single" w:sz="8" w:space="0" w:color="auto"/>
            </w:tcBorders>
            <w:shd w:val="clear" w:color="auto" w:fill="auto"/>
            <w:vAlign w:val="center"/>
            <w:hideMark/>
          </w:tcPr>
          <w:p w14:paraId="27D637D1"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single" w:sz="8" w:space="0" w:color="222222"/>
              <w:bottom w:val="single" w:sz="8" w:space="0" w:color="222222"/>
              <w:right w:val="single" w:sz="8" w:space="0" w:color="auto"/>
            </w:tcBorders>
            <w:shd w:val="clear" w:color="auto" w:fill="auto"/>
            <w:vAlign w:val="center"/>
            <w:hideMark/>
          </w:tcPr>
          <w:p w14:paraId="60280F16"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7BD7A7BD"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1B4AFB51"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26981D6E"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34ADD7FC"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0C439BEB"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18C130C9"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46793B27"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33DF207C"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11EDFC4F"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71F50C35"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60E23F38"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62A02BD2"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35BE0762"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562E0A40"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3F4C1650"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6500C577"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69A44E3B"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5F5A0BC4"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1C825258"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4E9DC246"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1532DC23"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r>
      <w:tr w:rsidR="00B35F96" w:rsidRPr="00B35F96" w14:paraId="1EF0006B" w14:textId="77777777" w:rsidTr="008C515C">
        <w:trPr>
          <w:trHeight w:val="300"/>
        </w:trPr>
        <w:tc>
          <w:tcPr>
            <w:tcW w:w="520" w:type="dxa"/>
            <w:tcBorders>
              <w:top w:val="nil"/>
              <w:left w:val="single" w:sz="8" w:space="0" w:color="222222"/>
              <w:bottom w:val="single" w:sz="8" w:space="0" w:color="222222"/>
              <w:right w:val="nil"/>
            </w:tcBorders>
            <w:shd w:val="clear" w:color="auto" w:fill="auto"/>
            <w:vAlign w:val="center"/>
            <w:hideMark/>
          </w:tcPr>
          <w:p w14:paraId="7097C731"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17.    </w:t>
            </w:r>
          </w:p>
        </w:tc>
        <w:tc>
          <w:tcPr>
            <w:tcW w:w="1881" w:type="dxa"/>
            <w:tcBorders>
              <w:top w:val="nil"/>
              <w:left w:val="single" w:sz="8" w:space="0" w:color="222222"/>
              <w:bottom w:val="single" w:sz="8" w:space="0" w:color="222222"/>
              <w:right w:val="nil"/>
            </w:tcBorders>
            <w:shd w:val="clear" w:color="auto" w:fill="auto"/>
            <w:vAlign w:val="center"/>
            <w:hideMark/>
          </w:tcPr>
          <w:p w14:paraId="09C1A75A" w14:textId="77777777" w:rsidR="00B35F96" w:rsidRPr="00B35F96" w:rsidRDefault="00B35F96" w:rsidP="00B35F96">
            <w:pPr>
              <w:spacing w:after="0" w:line="240" w:lineRule="auto"/>
              <w:rPr>
                <w:rFonts w:ascii="Times New Roman" w:eastAsia="Times New Roman" w:hAnsi="Times New Roman" w:cs="Times New Roman"/>
                <w:i/>
                <w:iCs/>
                <w:color w:val="000000"/>
                <w:sz w:val="28"/>
                <w:szCs w:val="28"/>
              </w:rPr>
            </w:pPr>
            <w:r w:rsidRPr="00B35F96">
              <w:rPr>
                <w:rFonts w:ascii="Times New Roman" w:eastAsia="Times New Roman" w:hAnsi="Times New Roman" w:cs="Times New Roman"/>
                <w:i/>
                <w:iCs/>
                <w:color w:val="000000"/>
                <w:sz w:val="28"/>
                <w:szCs w:val="28"/>
              </w:rPr>
              <w:t xml:space="preserve">Физика </w:t>
            </w:r>
          </w:p>
        </w:tc>
        <w:tc>
          <w:tcPr>
            <w:tcW w:w="500" w:type="dxa"/>
            <w:tcBorders>
              <w:top w:val="nil"/>
              <w:left w:val="single" w:sz="8" w:space="0" w:color="222222"/>
              <w:bottom w:val="single" w:sz="8" w:space="0" w:color="222222"/>
              <w:right w:val="single" w:sz="8" w:space="0" w:color="auto"/>
            </w:tcBorders>
            <w:shd w:val="clear" w:color="auto" w:fill="auto"/>
            <w:vAlign w:val="center"/>
            <w:hideMark/>
          </w:tcPr>
          <w:p w14:paraId="653DE79B"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nil"/>
              <w:bottom w:val="single" w:sz="8" w:space="0" w:color="222222"/>
              <w:right w:val="nil"/>
            </w:tcBorders>
            <w:shd w:val="clear" w:color="auto" w:fill="auto"/>
            <w:vAlign w:val="center"/>
            <w:hideMark/>
          </w:tcPr>
          <w:p w14:paraId="12EB2331"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single" w:sz="8" w:space="0" w:color="auto"/>
              <w:bottom w:val="single" w:sz="8" w:space="0" w:color="222222"/>
              <w:right w:val="nil"/>
            </w:tcBorders>
            <w:shd w:val="clear" w:color="auto" w:fill="auto"/>
            <w:vAlign w:val="center"/>
            <w:hideMark/>
          </w:tcPr>
          <w:p w14:paraId="61B1C845"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7C5CE51E"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5</w:t>
            </w:r>
          </w:p>
        </w:tc>
        <w:tc>
          <w:tcPr>
            <w:tcW w:w="499" w:type="dxa"/>
            <w:tcBorders>
              <w:top w:val="nil"/>
              <w:left w:val="single" w:sz="8" w:space="0" w:color="auto"/>
              <w:bottom w:val="single" w:sz="8" w:space="0" w:color="222222"/>
              <w:right w:val="nil"/>
            </w:tcBorders>
            <w:shd w:val="clear" w:color="auto" w:fill="auto"/>
            <w:vAlign w:val="center"/>
            <w:hideMark/>
          </w:tcPr>
          <w:p w14:paraId="12CE98E0"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2</w:t>
            </w:r>
          </w:p>
        </w:tc>
        <w:tc>
          <w:tcPr>
            <w:tcW w:w="499" w:type="dxa"/>
            <w:tcBorders>
              <w:top w:val="nil"/>
              <w:left w:val="single" w:sz="8" w:space="0" w:color="auto"/>
              <w:bottom w:val="single" w:sz="8" w:space="0" w:color="222222"/>
              <w:right w:val="nil"/>
            </w:tcBorders>
            <w:shd w:val="clear" w:color="auto" w:fill="auto"/>
            <w:vAlign w:val="center"/>
            <w:hideMark/>
          </w:tcPr>
          <w:p w14:paraId="1ACB8F49"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5</w:t>
            </w:r>
          </w:p>
        </w:tc>
        <w:tc>
          <w:tcPr>
            <w:tcW w:w="499" w:type="dxa"/>
            <w:tcBorders>
              <w:top w:val="nil"/>
              <w:left w:val="single" w:sz="8" w:space="0" w:color="auto"/>
              <w:bottom w:val="single" w:sz="8" w:space="0" w:color="222222"/>
              <w:right w:val="nil"/>
            </w:tcBorders>
            <w:shd w:val="clear" w:color="auto" w:fill="auto"/>
            <w:vAlign w:val="center"/>
            <w:hideMark/>
          </w:tcPr>
          <w:p w14:paraId="0E44A90E"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2</w:t>
            </w:r>
          </w:p>
        </w:tc>
        <w:tc>
          <w:tcPr>
            <w:tcW w:w="499" w:type="dxa"/>
            <w:tcBorders>
              <w:top w:val="nil"/>
              <w:left w:val="single" w:sz="8" w:space="0" w:color="auto"/>
              <w:bottom w:val="single" w:sz="8" w:space="0" w:color="222222"/>
              <w:right w:val="nil"/>
            </w:tcBorders>
            <w:shd w:val="clear" w:color="auto" w:fill="auto"/>
            <w:vAlign w:val="center"/>
            <w:hideMark/>
          </w:tcPr>
          <w:p w14:paraId="7B164723"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20B40DBE"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367FE799"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63E4AD8D"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56E2D350"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56D17CC7"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3DACBA88"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267CBDE3"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222222"/>
            </w:tcBorders>
            <w:shd w:val="clear" w:color="auto" w:fill="auto"/>
            <w:vAlign w:val="center"/>
            <w:hideMark/>
          </w:tcPr>
          <w:p w14:paraId="1A8D7613"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3FF76AC1"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11C73C44"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235FC17D"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2B8EA883"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1AE363BD"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2075FB57"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6937FC7D"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2</w:t>
            </w:r>
          </w:p>
        </w:tc>
        <w:tc>
          <w:tcPr>
            <w:tcW w:w="499" w:type="dxa"/>
            <w:tcBorders>
              <w:top w:val="nil"/>
              <w:left w:val="nil"/>
              <w:bottom w:val="nil"/>
              <w:right w:val="single" w:sz="8" w:space="0" w:color="222222"/>
            </w:tcBorders>
            <w:shd w:val="clear" w:color="auto" w:fill="auto"/>
            <w:vAlign w:val="center"/>
            <w:hideMark/>
          </w:tcPr>
          <w:p w14:paraId="23DE36FB"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r>
      <w:tr w:rsidR="00B35F96" w:rsidRPr="00B35F96" w14:paraId="7F6F8765" w14:textId="77777777" w:rsidTr="008C515C">
        <w:trPr>
          <w:trHeight w:val="804"/>
        </w:trPr>
        <w:tc>
          <w:tcPr>
            <w:tcW w:w="520" w:type="dxa"/>
            <w:tcBorders>
              <w:top w:val="nil"/>
              <w:left w:val="single" w:sz="8" w:space="0" w:color="222222"/>
              <w:bottom w:val="single" w:sz="8" w:space="0" w:color="222222"/>
              <w:right w:val="nil"/>
            </w:tcBorders>
            <w:shd w:val="clear" w:color="auto" w:fill="auto"/>
            <w:vAlign w:val="center"/>
            <w:hideMark/>
          </w:tcPr>
          <w:p w14:paraId="784CDC6A"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18.    </w:t>
            </w:r>
          </w:p>
        </w:tc>
        <w:tc>
          <w:tcPr>
            <w:tcW w:w="1881" w:type="dxa"/>
            <w:tcBorders>
              <w:top w:val="nil"/>
              <w:left w:val="single" w:sz="8" w:space="0" w:color="222222"/>
              <w:bottom w:val="single" w:sz="8" w:space="0" w:color="222222"/>
              <w:right w:val="nil"/>
            </w:tcBorders>
            <w:shd w:val="clear" w:color="auto" w:fill="auto"/>
            <w:vAlign w:val="center"/>
            <w:hideMark/>
          </w:tcPr>
          <w:p w14:paraId="37B0BCA7" w14:textId="77777777" w:rsidR="00B35F96" w:rsidRPr="00B35F96" w:rsidRDefault="00B35F96" w:rsidP="00B35F96">
            <w:pPr>
              <w:spacing w:after="0" w:line="240" w:lineRule="auto"/>
              <w:rPr>
                <w:rFonts w:ascii="Times New Roman" w:eastAsia="Times New Roman" w:hAnsi="Times New Roman" w:cs="Times New Roman"/>
                <w:i/>
                <w:iCs/>
                <w:color w:val="000000"/>
                <w:sz w:val="28"/>
                <w:szCs w:val="28"/>
              </w:rPr>
            </w:pPr>
            <w:r w:rsidRPr="00B35F96">
              <w:rPr>
                <w:rFonts w:ascii="Times New Roman" w:eastAsia="Times New Roman" w:hAnsi="Times New Roman" w:cs="Times New Roman"/>
                <w:i/>
                <w:iCs/>
                <w:color w:val="000000"/>
                <w:sz w:val="28"/>
                <w:szCs w:val="28"/>
              </w:rPr>
              <w:t>Французский язык</w:t>
            </w:r>
          </w:p>
        </w:tc>
        <w:tc>
          <w:tcPr>
            <w:tcW w:w="500" w:type="dxa"/>
            <w:tcBorders>
              <w:top w:val="nil"/>
              <w:left w:val="single" w:sz="8" w:space="0" w:color="222222"/>
              <w:bottom w:val="single" w:sz="8" w:space="0" w:color="222222"/>
              <w:right w:val="single" w:sz="8" w:space="0" w:color="auto"/>
            </w:tcBorders>
            <w:shd w:val="clear" w:color="auto" w:fill="auto"/>
            <w:vAlign w:val="center"/>
            <w:hideMark/>
          </w:tcPr>
          <w:p w14:paraId="12422D1C"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nil"/>
              <w:bottom w:val="single" w:sz="8" w:space="0" w:color="222222"/>
              <w:right w:val="nil"/>
            </w:tcBorders>
            <w:shd w:val="clear" w:color="auto" w:fill="auto"/>
            <w:vAlign w:val="center"/>
            <w:hideMark/>
          </w:tcPr>
          <w:p w14:paraId="0FC947DE"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single" w:sz="8" w:space="0" w:color="auto"/>
              <w:bottom w:val="single" w:sz="8" w:space="0" w:color="222222"/>
              <w:right w:val="nil"/>
            </w:tcBorders>
            <w:shd w:val="clear" w:color="auto" w:fill="auto"/>
            <w:vAlign w:val="center"/>
            <w:hideMark/>
          </w:tcPr>
          <w:p w14:paraId="37D6C812"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45C62BC3"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5E89ADC8"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62DCB89B"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w:t>
            </w:r>
          </w:p>
        </w:tc>
        <w:tc>
          <w:tcPr>
            <w:tcW w:w="499" w:type="dxa"/>
            <w:tcBorders>
              <w:top w:val="nil"/>
              <w:left w:val="single" w:sz="8" w:space="0" w:color="auto"/>
              <w:bottom w:val="single" w:sz="8" w:space="0" w:color="222222"/>
              <w:right w:val="nil"/>
            </w:tcBorders>
            <w:shd w:val="clear" w:color="auto" w:fill="auto"/>
            <w:vAlign w:val="center"/>
            <w:hideMark/>
          </w:tcPr>
          <w:p w14:paraId="48A3022D"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30975975"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394FA091"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3ECFA3F5"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3ED1BA35"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0EE152AE"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752DA55D"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732DDDEA"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41A74109"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4876C6D1"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0FB623E2"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598B546A"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51325301"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12A727CE"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31AEC687"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190307D4"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2450213D"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7F71B"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r>
      <w:tr w:rsidR="00B35F96" w:rsidRPr="00B35F96" w14:paraId="5F362464" w14:textId="77777777" w:rsidTr="008C515C">
        <w:trPr>
          <w:trHeight w:val="1068"/>
        </w:trPr>
        <w:tc>
          <w:tcPr>
            <w:tcW w:w="520" w:type="dxa"/>
            <w:tcBorders>
              <w:top w:val="nil"/>
              <w:left w:val="single" w:sz="8" w:space="0" w:color="222222"/>
              <w:bottom w:val="single" w:sz="8" w:space="0" w:color="222222"/>
              <w:right w:val="nil"/>
            </w:tcBorders>
            <w:shd w:val="clear" w:color="auto" w:fill="auto"/>
            <w:vAlign w:val="center"/>
            <w:hideMark/>
          </w:tcPr>
          <w:p w14:paraId="74AA1D8E"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lastRenderedPageBreak/>
              <w:t>19.    </w:t>
            </w:r>
          </w:p>
        </w:tc>
        <w:tc>
          <w:tcPr>
            <w:tcW w:w="1881" w:type="dxa"/>
            <w:tcBorders>
              <w:top w:val="nil"/>
              <w:left w:val="single" w:sz="8" w:space="0" w:color="222222"/>
              <w:bottom w:val="single" w:sz="8" w:space="0" w:color="222222"/>
              <w:right w:val="nil"/>
            </w:tcBorders>
            <w:shd w:val="clear" w:color="auto" w:fill="auto"/>
            <w:vAlign w:val="center"/>
            <w:hideMark/>
          </w:tcPr>
          <w:p w14:paraId="3D3CD822" w14:textId="77777777" w:rsidR="00B35F96" w:rsidRPr="00B35F96" w:rsidRDefault="00B35F96" w:rsidP="00B35F96">
            <w:pPr>
              <w:spacing w:after="0" w:line="240" w:lineRule="auto"/>
              <w:rPr>
                <w:rFonts w:ascii="Times New Roman" w:eastAsia="Times New Roman" w:hAnsi="Times New Roman" w:cs="Times New Roman"/>
                <w:i/>
                <w:iCs/>
                <w:color w:val="000000"/>
                <w:sz w:val="28"/>
                <w:szCs w:val="28"/>
              </w:rPr>
            </w:pPr>
            <w:r w:rsidRPr="00B35F96">
              <w:rPr>
                <w:rFonts w:ascii="Times New Roman" w:eastAsia="Times New Roman" w:hAnsi="Times New Roman" w:cs="Times New Roman"/>
                <w:i/>
                <w:iCs/>
                <w:color w:val="000000"/>
                <w:sz w:val="28"/>
                <w:szCs w:val="28"/>
              </w:rPr>
              <w:t xml:space="preserve">Физическая культура </w:t>
            </w:r>
          </w:p>
        </w:tc>
        <w:tc>
          <w:tcPr>
            <w:tcW w:w="500" w:type="dxa"/>
            <w:tcBorders>
              <w:top w:val="nil"/>
              <w:left w:val="single" w:sz="8" w:space="0" w:color="222222"/>
              <w:bottom w:val="single" w:sz="8" w:space="0" w:color="222222"/>
              <w:right w:val="single" w:sz="8" w:space="0" w:color="auto"/>
            </w:tcBorders>
            <w:shd w:val="clear" w:color="auto" w:fill="auto"/>
            <w:vAlign w:val="center"/>
            <w:hideMark/>
          </w:tcPr>
          <w:p w14:paraId="623C5A74"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nil"/>
              <w:bottom w:val="single" w:sz="8" w:space="0" w:color="222222"/>
              <w:right w:val="nil"/>
            </w:tcBorders>
            <w:shd w:val="clear" w:color="auto" w:fill="auto"/>
            <w:vAlign w:val="center"/>
            <w:hideMark/>
          </w:tcPr>
          <w:p w14:paraId="406706A2"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single" w:sz="8" w:space="0" w:color="auto"/>
              <w:bottom w:val="single" w:sz="8" w:space="0" w:color="222222"/>
              <w:right w:val="nil"/>
            </w:tcBorders>
            <w:shd w:val="clear" w:color="auto" w:fill="auto"/>
            <w:vAlign w:val="center"/>
            <w:hideMark/>
          </w:tcPr>
          <w:p w14:paraId="4B763D4F"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5</w:t>
            </w:r>
          </w:p>
        </w:tc>
        <w:tc>
          <w:tcPr>
            <w:tcW w:w="499" w:type="dxa"/>
            <w:tcBorders>
              <w:top w:val="nil"/>
              <w:left w:val="single" w:sz="8" w:space="0" w:color="auto"/>
              <w:bottom w:val="single" w:sz="8" w:space="0" w:color="222222"/>
              <w:right w:val="nil"/>
            </w:tcBorders>
            <w:shd w:val="clear" w:color="auto" w:fill="auto"/>
            <w:vAlign w:val="center"/>
            <w:hideMark/>
          </w:tcPr>
          <w:p w14:paraId="121ACBFB"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10</w:t>
            </w:r>
          </w:p>
        </w:tc>
        <w:tc>
          <w:tcPr>
            <w:tcW w:w="499" w:type="dxa"/>
            <w:tcBorders>
              <w:top w:val="nil"/>
              <w:left w:val="single" w:sz="8" w:space="0" w:color="auto"/>
              <w:bottom w:val="single" w:sz="8" w:space="0" w:color="222222"/>
              <w:right w:val="nil"/>
            </w:tcBorders>
            <w:shd w:val="clear" w:color="auto" w:fill="auto"/>
            <w:vAlign w:val="center"/>
            <w:hideMark/>
          </w:tcPr>
          <w:p w14:paraId="29100C37"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9</w:t>
            </w:r>
          </w:p>
        </w:tc>
        <w:tc>
          <w:tcPr>
            <w:tcW w:w="499" w:type="dxa"/>
            <w:tcBorders>
              <w:top w:val="nil"/>
              <w:left w:val="single" w:sz="8" w:space="0" w:color="auto"/>
              <w:bottom w:val="single" w:sz="8" w:space="0" w:color="222222"/>
              <w:right w:val="nil"/>
            </w:tcBorders>
            <w:shd w:val="clear" w:color="auto" w:fill="auto"/>
            <w:vAlign w:val="center"/>
            <w:hideMark/>
          </w:tcPr>
          <w:p w14:paraId="67B15E03"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4</w:t>
            </w:r>
          </w:p>
        </w:tc>
        <w:tc>
          <w:tcPr>
            <w:tcW w:w="499" w:type="dxa"/>
            <w:tcBorders>
              <w:top w:val="nil"/>
              <w:left w:val="single" w:sz="8" w:space="0" w:color="auto"/>
              <w:bottom w:val="single" w:sz="8" w:space="0" w:color="222222"/>
              <w:right w:val="nil"/>
            </w:tcBorders>
            <w:shd w:val="clear" w:color="auto" w:fill="auto"/>
            <w:vAlign w:val="center"/>
            <w:hideMark/>
          </w:tcPr>
          <w:p w14:paraId="1A709699"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2</w:t>
            </w:r>
          </w:p>
        </w:tc>
        <w:tc>
          <w:tcPr>
            <w:tcW w:w="499" w:type="dxa"/>
            <w:tcBorders>
              <w:top w:val="nil"/>
              <w:left w:val="single" w:sz="8" w:space="0" w:color="auto"/>
              <w:bottom w:val="single" w:sz="8" w:space="0" w:color="222222"/>
              <w:right w:val="nil"/>
            </w:tcBorders>
            <w:shd w:val="clear" w:color="auto" w:fill="auto"/>
            <w:vAlign w:val="center"/>
            <w:hideMark/>
          </w:tcPr>
          <w:p w14:paraId="6C4E2892"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0D7763B3"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38388AD7"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6C333883"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2</w:t>
            </w:r>
          </w:p>
        </w:tc>
        <w:tc>
          <w:tcPr>
            <w:tcW w:w="499" w:type="dxa"/>
            <w:tcBorders>
              <w:top w:val="nil"/>
              <w:left w:val="nil"/>
              <w:bottom w:val="single" w:sz="8" w:space="0" w:color="222222"/>
              <w:right w:val="single" w:sz="8" w:space="0" w:color="auto"/>
            </w:tcBorders>
            <w:shd w:val="clear" w:color="auto" w:fill="auto"/>
            <w:vAlign w:val="center"/>
            <w:hideMark/>
          </w:tcPr>
          <w:p w14:paraId="040BF4B3"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59B73B49"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2</w:t>
            </w:r>
          </w:p>
        </w:tc>
        <w:tc>
          <w:tcPr>
            <w:tcW w:w="499" w:type="dxa"/>
            <w:tcBorders>
              <w:top w:val="nil"/>
              <w:left w:val="nil"/>
              <w:bottom w:val="single" w:sz="8" w:space="0" w:color="222222"/>
              <w:right w:val="single" w:sz="8" w:space="0" w:color="auto"/>
            </w:tcBorders>
            <w:shd w:val="clear" w:color="auto" w:fill="auto"/>
            <w:vAlign w:val="center"/>
            <w:hideMark/>
          </w:tcPr>
          <w:p w14:paraId="656A4B90"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2</w:t>
            </w:r>
          </w:p>
        </w:tc>
        <w:tc>
          <w:tcPr>
            <w:tcW w:w="499" w:type="dxa"/>
            <w:tcBorders>
              <w:top w:val="nil"/>
              <w:left w:val="nil"/>
              <w:bottom w:val="single" w:sz="8" w:space="0" w:color="222222"/>
              <w:right w:val="single" w:sz="8" w:space="0" w:color="auto"/>
            </w:tcBorders>
            <w:shd w:val="clear" w:color="auto" w:fill="auto"/>
            <w:vAlign w:val="center"/>
            <w:hideMark/>
          </w:tcPr>
          <w:p w14:paraId="39E1D0AB"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222222"/>
            </w:tcBorders>
            <w:shd w:val="clear" w:color="auto" w:fill="auto"/>
            <w:vAlign w:val="center"/>
            <w:hideMark/>
          </w:tcPr>
          <w:p w14:paraId="270F058B"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06545BAC"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6D4D9578"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546C2171"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3</w:t>
            </w:r>
          </w:p>
        </w:tc>
        <w:tc>
          <w:tcPr>
            <w:tcW w:w="499" w:type="dxa"/>
            <w:tcBorders>
              <w:top w:val="nil"/>
              <w:left w:val="nil"/>
              <w:bottom w:val="single" w:sz="8" w:space="0" w:color="222222"/>
              <w:right w:val="single" w:sz="8" w:space="0" w:color="auto"/>
            </w:tcBorders>
            <w:shd w:val="clear" w:color="auto" w:fill="auto"/>
            <w:vAlign w:val="center"/>
            <w:hideMark/>
          </w:tcPr>
          <w:p w14:paraId="534BC7D6"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3</w:t>
            </w:r>
          </w:p>
        </w:tc>
        <w:tc>
          <w:tcPr>
            <w:tcW w:w="499" w:type="dxa"/>
            <w:tcBorders>
              <w:top w:val="nil"/>
              <w:left w:val="nil"/>
              <w:bottom w:val="single" w:sz="8" w:space="0" w:color="222222"/>
              <w:right w:val="single" w:sz="8" w:space="0" w:color="auto"/>
            </w:tcBorders>
            <w:shd w:val="clear" w:color="auto" w:fill="auto"/>
            <w:vAlign w:val="center"/>
            <w:hideMark/>
          </w:tcPr>
          <w:p w14:paraId="1D3E4A24"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5</w:t>
            </w:r>
          </w:p>
        </w:tc>
        <w:tc>
          <w:tcPr>
            <w:tcW w:w="499" w:type="dxa"/>
            <w:tcBorders>
              <w:top w:val="nil"/>
              <w:left w:val="nil"/>
              <w:bottom w:val="single" w:sz="8" w:space="0" w:color="222222"/>
              <w:right w:val="single" w:sz="8" w:space="0" w:color="auto"/>
            </w:tcBorders>
            <w:shd w:val="clear" w:color="auto" w:fill="auto"/>
            <w:vAlign w:val="center"/>
            <w:hideMark/>
          </w:tcPr>
          <w:p w14:paraId="79AF020B"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2</w:t>
            </w:r>
          </w:p>
        </w:tc>
        <w:tc>
          <w:tcPr>
            <w:tcW w:w="499" w:type="dxa"/>
            <w:tcBorders>
              <w:top w:val="nil"/>
              <w:left w:val="nil"/>
              <w:bottom w:val="single" w:sz="8" w:space="0" w:color="222222"/>
              <w:right w:val="single" w:sz="8" w:space="0" w:color="auto"/>
            </w:tcBorders>
            <w:shd w:val="clear" w:color="auto" w:fill="auto"/>
            <w:vAlign w:val="center"/>
            <w:hideMark/>
          </w:tcPr>
          <w:p w14:paraId="49EE5E53"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2</w:t>
            </w:r>
          </w:p>
        </w:tc>
        <w:tc>
          <w:tcPr>
            <w:tcW w:w="499" w:type="dxa"/>
            <w:tcBorders>
              <w:top w:val="nil"/>
              <w:left w:val="nil"/>
              <w:bottom w:val="single" w:sz="8" w:space="0" w:color="222222"/>
              <w:right w:val="single" w:sz="8" w:space="0" w:color="222222"/>
            </w:tcBorders>
            <w:shd w:val="clear" w:color="auto" w:fill="auto"/>
            <w:vAlign w:val="center"/>
            <w:hideMark/>
          </w:tcPr>
          <w:p w14:paraId="58A57995"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r>
      <w:tr w:rsidR="00B35F96" w:rsidRPr="00B35F96" w14:paraId="29D989B1" w14:textId="77777777" w:rsidTr="008C515C">
        <w:trPr>
          <w:trHeight w:val="300"/>
        </w:trPr>
        <w:tc>
          <w:tcPr>
            <w:tcW w:w="520" w:type="dxa"/>
            <w:tcBorders>
              <w:top w:val="nil"/>
              <w:left w:val="single" w:sz="8" w:space="0" w:color="222222"/>
              <w:bottom w:val="single" w:sz="8" w:space="0" w:color="222222"/>
              <w:right w:val="nil"/>
            </w:tcBorders>
            <w:shd w:val="clear" w:color="auto" w:fill="auto"/>
            <w:vAlign w:val="center"/>
            <w:hideMark/>
          </w:tcPr>
          <w:p w14:paraId="3B1EF34F"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20.    </w:t>
            </w:r>
          </w:p>
        </w:tc>
        <w:tc>
          <w:tcPr>
            <w:tcW w:w="1881" w:type="dxa"/>
            <w:tcBorders>
              <w:top w:val="nil"/>
              <w:left w:val="single" w:sz="8" w:space="0" w:color="222222"/>
              <w:bottom w:val="single" w:sz="8" w:space="0" w:color="222222"/>
              <w:right w:val="nil"/>
            </w:tcBorders>
            <w:shd w:val="clear" w:color="auto" w:fill="auto"/>
            <w:vAlign w:val="center"/>
            <w:hideMark/>
          </w:tcPr>
          <w:p w14:paraId="2D68F584" w14:textId="77777777" w:rsidR="00B35F96" w:rsidRPr="00B35F96" w:rsidRDefault="00B35F96" w:rsidP="00B35F96">
            <w:pPr>
              <w:spacing w:after="0" w:line="240" w:lineRule="auto"/>
              <w:rPr>
                <w:rFonts w:ascii="Times New Roman" w:eastAsia="Times New Roman" w:hAnsi="Times New Roman" w:cs="Times New Roman"/>
                <w:i/>
                <w:iCs/>
                <w:color w:val="000000"/>
                <w:sz w:val="28"/>
                <w:szCs w:val="28"/>
              </w:rPr>
            </w:pPr>
            <w:r w:rsidRPr="00B35F96">
              <w:rPr>
                <w:rFonts w:ascii="Times New Roman" w:eastAsia="Times New Roman" w:hAnsi="Times New Roman" w:cs="Times New Roman"/>
                <w:i/>
                <w:iCs/>
                <w:color w:val="000000"/>
                <w:sz w:val="28"/>
                <w:szCs w:val="28"/>
              </w:rPr>
              <w:t xml:space="preserve">Химия </w:t>
            </w:r>
          </w:p>
        </w:tc>
        <w:tc>
          <w:tcPr>
            <w:tcW w:w="500" w:type="dxa"/>
            <w:tcBorders>
              <w:top w:val="nil"/>
              <w:left w:val="single" w:sz="8" w:space="0" w:color="222222"/>
              <w:bottom w:val="single" w:sz="8" w:space="0" w:color="222222"/>
              <w:right w:val="single" w:sz="8" w:space="0" w:color="auto"/>
            </w:tcBorders>
            <w:shd w:val="clear" w:color="auto" w:fill="auto"/>
            <w:vAlign w:val="center"/>
            <w:hideMark/>
          </w:tcPr>
          <w:p w14:paraId="2E9F9E4C"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nil"/>
              <w:bottom w:val="single" w:sz="8" w:space="0" w:color="222222"/>
              <w:right w:val="nil"/>
            </w:tcBorders>
            <w:shd w:val="clear" w:color="auto" w:fill="auto"/>
            <w:vAlign w:val="center"/>
            <w:hideMark/>
          </w:tcPr>
          <w:p w14:paraId="3C889F2E"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single" w:sz="8" w:space="0" w:color="auto"/>
              <w:bottom w:val="single" w:sz="8" w:space="0" w:color="222222"/>
              <w:right w:val="nil"/>
            </w:tcBorders>
            <w:shd w:val="clear" w:color="auto" w:fill="auto"/>
            <w:vAlign w:val="center"/>
            <w:hideMark/>
          </w:tcPr>
          <w:p w14:paraId="604F6BD2"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61E83566"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2455694A"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5</w:t>
            </w:r>
          </w:p>
        </w:tc>
        <w:tc>
          <w:tcPr>
            <w:tcW w:w="499" w:type="dxa"/>
            <w:tcBorders>
              <w:top w:val="nil"/>
              <w:left w:val="single" w:sz="8" w:space="0" w:color="auto"/>
              <w:bottom w:val="single" w:sz="8" w:space="0" w:color="222222"/>
              <w:right w:val="nil"/>
            </w:tcBorders>
            <w:shd w:val="clear" w:color="auto" w:fill="auto"/>
            <w:vAlign w:val="center"/>
            <w:hideMark/>
          </w:tcPr>
          <w:p w14:paraId="7BB5108C"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2</w:t>
            </w:r>
          </w:p>
        </w:tc>
        <w:tc>
          <w:tcPr>
            <w:tcW w:w="499" w:type="dxa"/>
            <w:tcBorders>
              <w:top w:val="nil"/>
              <w:left w:val="single" w:sz="8" w:space="0" w:color="auto"/>
              <w:bottom w:val="single" w:sz="8" w:space="0" w:color="222222"/>
              <w:right w:val="nil"/>
            </w:tcBorders>
            <w:shd w:val="clear" w:color="auto" w:fill="auto"/>
            <w:vAlign w:val="center"/>
            <w:hideMark/>
          </w:tcPr>
          <w:p w14:paraId="6C48D4CD"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6</w:t>
            </w:r>
          </w:p>
        </w:tc>
        <w:tc>
          <w:tcPr>
            <w:tcW w:w="499" w:type="dxa"/>
            <w:tcBorders>
              <w:top w:val="nil"/>
              <w:left w:val="single" w:sz="8" w:space="0" w:color="auto"/>
              <w:bottom w:val="single" w:sz="8" w:space="0" w:color="222222"/>
              <w:right w:val="nil"/>
            </w:tcBorders>
            <w:shd w:val="clear" w:color="auto" w:fill="auto"/>
            <w:vAlign w:val="center"/>
            <w:hideMark/>
          </w:tcPr>
          <w:p w14:paraId="4118A5BF"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699B722A"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0B77B70A"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0AB59ED4"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749AD439"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72CC8B29"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2C0398DC"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210BF83B"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633EADC6"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769D6390"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0F0174F7"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45F0DFB4"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44C2CA2B"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7FD29BEC"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3</w:t>
            </w:r>
          </w:p>
        </w:tc>
        <w:tc>
          <w:tcPr>
            <w:tcW w:w="499" w:type="dxa"/>
            <w:tcBorders>
              <w:top w:val="nil"/>
              <w:left w:val="nil"/>
              <w:bottom w:val="single" w:sz="8" w:space="0" w:color="222222"/>
              <w:right w:val="single" w:sz="8" w:space="0" w:color="auto"/>
            </w:tcBorders>
            <w:shd w:val="clear" w:color="auto" w:fill="auto"/>
            <w:vAlign w:val="center"/>
            <w:hideMark/>
          </w:tcPr>
          <w:p w14:paraId="4DB4B7CD"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28FC121C"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222222"/>
            </w:tcBorders>
            <w:shd w:val="clear" w:color="auto" w:fill="auto"/>
            <w:vAlign w:val="center"/>
            <w:hideMark/>
          </w:tcPr>
          <w:p w14:paraId="694F7F75"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r>
      <w:tr w:rsidR="00B35F96" w:rsidRPr="00B35F96" w14:paraId="2AFF4B44" w14:textId="77777777" w:rsidTr="008C515C">
        <w:trPr>
          <w:trHeight w:val="804"/>
        </w:trPr>
        <w:tc>
          <w:tcPr>
            <w:tcW w:w="520" w:type="dxa"/>
            <w:tcBorders>
              <w:top w:val="nil"/>
              <w:left w:val="single" w:sz="8" w:space="0" w:color="222222"/>
              <w:bottom w:val="single" w:sz="8" w:space="0" w:color="222222"/>
              <w:right w:val="nil"/>
            </w:tcBorders>
            <w:shd w:val="clear" w:color="auto" w:fill="auto"/>
            <w:vAlign w:val="center"/>
            <w:hideMark/>
          </w:tcPr>
          <w:p w14:paraId="19840B24"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21.    </w:t>
            </w:r>
          </w:p>
        </w:tc>
        <w:tc>
          <w:tcPr>
            <w:tcW w:w="1881" w:type="dxa"/>
            <w:tcBorders>
              <w:top w:val="nil"/>
              <w:left w:val="single" w:sz="8" w:space="0" w:color="222222"/>
              <w:bottom w:val="single" w:sz="8" w:space="0" w:color="222222"/>
              <w:right w:val="nil"/>
            </w:tcBorders>
            <w:shd w:val="clear" w:color="auto" w:fill="auto"/>
            <w:vAlign w:val="center"/>
            <w:hideMark/>
          </w:tcPr>
          <w:p w14:paraId="79AC349F" w14:textId="77777777" w:rsidR="00B35F96" w:rsidRPr="00B35F96" w:rsidRDefault="00B35F96" w:rsidP="00B35F96">
            <w:pPr>
              <w:spacing w:after="0" w:line="240" w:lineRule="auto"/>
              <w:rPr>
                <w:rFonts w:ascii="Times New Roman" w:eastAsia="Times New Roman" w:hAnsi="Times New Roman" w:cs="Times New Roman"/>
                <w:i/>
                <w:iCs/>
                <w:color w:val="000000"/>
                <w:sz w:val="28"/>
                <w:szCs w:val="28"/>
              </w:rPr>
            </w:pPr>
            <w:r w:rsidRPr="00B35F96">
              <w:rPr>
                <w:rFonts w:ascii="Times New Roman" w:eastAsia="Times New Roman" w:hAnsi="Times New Roman" w:cs="Times New Roman"/>
                <w:i/>
                <w:iCs/>
                <w:color w:val="000000"/>
                <w:sz w:val="28"/>
                <w:szCs w:val="28"/>
              </w:rPr>
              <w:t xml:space="preserve"> Экология</w:t>
            </w:r>
          </w:p>
        </w:tc>
        <w:tc>
          <w:tcPr>
            <w:tcW w:w="500" w:type="dxa"/>
            <w:tcBorders>
              <w:top w:val="nil"/>
              <w:left w:val="single" w:sz="8" w:space="0" w:color="222222"/>
              <w:bottom w:val="single" w:sz="8" w:space="0" w:color="222222"/>
              <w:right w:val="single" w:sz="8" w:space="0" w:color="auto"/>
            </w:tcBorders>
            <w:shd w:val="clear" w:color="auto" w:fill="auto"/>
            <w:vAlign w:val="center"/>
            <w:hideMark/>
          </w:tcPr>
          <w:p w14:paraId="5E6BC214"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nil"/>
              <w:bottom w:val="single" w:sz="8" w:space="0" w:color="222222"/>
              <w:right w:val="nil"/>
            </w:tcBorders>
            <w:shd w:val="clear" w:color="auto" w:fill="auto"/>
            <w:vAlign w:val="center"/>
            <w:hideMark/>
          </w:tcPr>
          <w:p w14:paraId="67015F17"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single" w:sz="8" w:space="0" w:color="auto"/>
              <w:bottom w:val="single" w:sz="8" w:space="0" w:color="222222"/>
              <w:right w:val="nil"/>
            </w:tcBorders>
            <w:shd w:val="clear" w:color="auto" w:fill="auto"/>
            <w:vAlign w:val="center"/>
            <w:hideMark/>
          </w:tcPr>
          <w:p w14:paraId="3AA9EFCA"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4</w:t>
            </w:r>
          </w:p>
        </w:tc>
        <w:tc>
          <w:tcPr>
            <w:tcW w:w="499" w:type="dxa"/>
            <w:tcBorders>
              <w:top w:val="nil"/>
              <w:left w:val="single" w:sz="8" w:space="0" w:color="auto"/>
              <w:bottom w:val="single" w:sz="8" w:space="0" w:color="222222"/>
              <w:right w:val="nil"/>
            </w:tcBorders>
            <w:shd w:val="clear" w:color="auto" w:fill="auto"/>
            <w:vAlign w:val="center"/>
            <w:hideMark/>
          </w:tcPr>
          <w:p w14:paraId="2460EA95"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2</w:t>
            </w:r>
          </w:p>
        </w:tc>
        <w:tc>
          <w:tcPr>
            <w:tcW w:w="499" w:type="dxa"/>
            <w:tcBorders>
              <w:top w:val="nil"/>
              <w:left w:val="single" w:sz="8" w:space="0" w:color="auto"/>
              <w:bottom w:val="single" w:sz="8" w:space="0" w:color="222222"/>
              <w:right w:val="nil"/>
            </w:tcBorders>
            <w:shd w:val="clear" w:color="auto" w:fill="auto"/>
            <w:vAlign w:val="center"/>
            <w:hideMark/>
          </w:tcPr>
          <w:p w14:paraId="35141392"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8</w:t>
            </w:r>
          </w:p>
        </w:tc>
        <w:tc>
          <w:tcPr>
            <w:tcW w:w="499" w:type="dxa"/>
            <w:tcBorders>
              <w:top w:val="nil"/>
              <w:left w:val="single" w:sz="8" w:space="0" w:color="auto"/>
              <w:bottom w:val="single" w:sz="8" w:space="0" w:color="222222"/>
              <w:right w:val="nil"/>
            </w:tcBorders>
            <w:shd w:val="clear" w:color="auto" w:fill="auto"/>
            <w:vAlign w:val="center"/>
            <w:hideMark/>
          </w:tcPr>
          <w:p w14:paraId="5E3F9FC7"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5</w:t>
            </w:r>
          </w:p>
        </w:tc>
        <w:tc>
          <w:tcPr>
            <w:tcW w:w="499" w:type="dxa"/>
            <w:tcBorders>
              <w:top w:val="nil"/>
              <w:left w:val="single" w:sz="8" w:space="0" w:color="auto"/>
              <w:bottom w:val="single" w:sz="8" w:space="0" w:color="222222"/>
              <w:right w:val="nil"/>
            </w:tcBorders>
            <w:shd w:val="clear" w:color="auto" w:fill="auto"/>
            <w:vAlign w:val="center"/>
            <w:hideMark/>
          </w:tcPr>
          <w:p w14:paraId="49E18A08"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6C792E98"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7FFD6750"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3771700F"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15E4BD01"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033382C5"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6A2C63E8"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440198CB"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0C4F889A"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222222"/>
            </w:tcBorders>
            <w:shd w:val="clear" w:color="auto" w:fill="auto"/>
            <w:vAlign w:val="center"/>
            <w:hideMark/>
          </w:tcPr>
          <w:p w14:paraId="62384227"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234EB394"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1D4BED57"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04DCDB68"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27D9CC1F"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2</w:t>
            </w:r>
          </w:p>
        </w:tc>
        <w:tc>
          <w:tcPr>
            <w:tcW w:w="499" w:type="dxa"/>
            <w:tcBorders>
              <w:top w:val="nil"/>
              <w:left w:val="nil"/>
              <w:bottom w:val="single" w:sz="8" w:space="0" w:color="222222"/>
              <w:right w:val="single" w:sz="8" w:space="0" w:color="auto"/>
            </w:tcBorders>
            <w:shd w:val="clear" w:color="auto" w:fill="auto"/>
            <w:vAlign w:val="center"/>
            <w:hideMark/>
          </w:tcPr>
          <w:p w14:paraId="69788299"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2</w:t>
            </w:r>
          </w:p>
        </w:tc>
        <w:tc>
          <w:tcPr>
            <w:tcW w:w="499" w:type="dxa"/>
            <w:tcBorders>
              <w:top w:val="nil"/>
              <w:left w:val="nil"/>
              <w:bottom w:val="single" w:sz="8" w:space="0" w:color="222222"/>
              <w:right w:val="single" w:sz="8" w:space="0" w:color="auto"/>
            </w:tcBorders>
            <w:shd w:val="clear" w:color="auto" w:fill="auto"/>
            <w:vAlign w:val="center"/>
            <w:hideMark/>
          </w:tcPr>
          <w:p w14:paraId="4F371068"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0E7D440B"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222222"/>
            </w:tcBorders>
            <w:shd w:val="clear" w:color="auto" w:fill="auto"/>
            <w:vAlign w:val="center"/>
            <w:hideMark/>
          </w:tcPr>
          <w:p w14:paraId="76A820CD"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r>
      <w:tr w:rsidR="00B35F96" w:rsidRPr="00B35F96" w14:paraId="0092F620" w14:textId="77777777" w:rsidTr="008C515C">
        <w:trPr>
          <w:trHeight w:val="540"/>
        </w:trPr>
        <w:tc>
          <w:tcPr>
            <w:tcW w:w="520" w:type="dxa"/>
            <w:tcBorders>
              <w:top w:val="nil"/>
              <w:left w:val="single" w:sz="8" w:space="0" w:color="222222"/>
              <w:bottom w:val="single" w:sz="8" w:space="0" w:color="222222"/>
              <w:right w:val="nil"/>
            </w:tcBorders>
            <w:shd w:val="clear" w:color="auto" w:fill="auto"/>
            <w:vAlign w:val="center"/>
            <w:hideMark/>
          </w:tcPr>
          <w:p w14:paraId="1EF72DAC"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22.    </w:t>
            </w:r>
          </w:p>
        </w:tc>
        <w:tc>
          <w:tcPr>
            <w:tcW w:w="1881" w:type="dxa"/>
            <w:tcBorders>
              <w:top w:val="nil"/>
              <w:left w:val="single" w:sz="8" w:space="0" w:color="222222"/>
              <w:bottom w:val="single" w:sz="8" w:space="0" w:color="222222"/>
              <w:right w:val="nil"/>
            </w:tcBorders>
            <w:shd w:val="clear" w:color="auto" w:fill="auto"/>
            <w:vAlign w:val="center"/>
            <w:hideMark/>
          </w:tcPr>
          <w:p w14:paraId="0B9FDB48" w14:textId="77777777" w:rsidR="00B35F96" w:rsidRPr="00B35F96" w:rsidRDefault="00B35F96" w:rsidP="00B35F96">
            <w:pPr>
              <w:spacing w:after="0" w:line="240" w:lineRule="auto"/>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Экономика</w:t>
            </w:r>
          </w:p>
        </w:tc>
        <w:tc>
          <w:tcPr>
            <w:tcW w:w="500" w:type="dxa"/>
            <w:tcBorders>
              <w:top w:val="nil"/>
              <w:left w:val="single" w:sz="8" w:space="0" w:color="222222"/>
              <w:bottom w:val="single" w:sz="8" w:space="0" w:color="222222"/>
              <w:right w:val="single" w:sz="8" w:space="0" w:color="auto"/>
            </w:tcBorders>
            <w:shd w:val="clear" w:color="auto" w:fill="auto"/>
            <w:vAlign w:val="center"/>
            <w:hideMark/>
          </w:tcPr>
          <w:p w14:paraId="0EAC0AB0"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nil"/>
              <w:bottom w:val="single" w:sz="8" w:space="0" w:color="222222"/>
              <w:right w:val="nil"/>
            </w:tcBorders>
            <w:shd w:val="clear" w:color="auto" w:fill="auto"/>
            <w:vAlign w:val="center"/>
            <w:hideMark/>
          </w:tcPr>
          <w:p w14:paraId="7922B7E2"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500" w:type="dxa"/>
            <w:tcBorders>
              <w:top w:val="nil"/>
              <w:left w:val="single" w:sz="8" w:space="0" w:color="auto"/>
              <w:bottom w:val="single" w:sz="8" w:space="0" w:color="222222"/>
              <w:right w:val="nil"/>
            </w:tcBorders>
            <w:shd w:val="clear" w:color="auto" w:fill="auto"/>
            <w:vAlign w:val="center"/>
            <w:hideMark/>
          </w:tcPr>
          <w:p w14:paraId="43F550E9"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352DE591"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2</w:t>
            </w:r>
          </w:p>
        </w:tc>
        <w:tc>
          <w:tcPr>
            <w:tcW w:w="499" w:type="dxa"/>
            <w:tcBorders>
              <w:top w:val="nil"/>
              <w:left w:val="single" w:sz="8" w:space="0" w:color="auto"/>
              <w:bottom w:val="single" w:sz="8" w:space="0" w:color="222222"/>
              <w:right w:val="nil"/>
            </w:tcBorders>
            <w:shd w:val="clear" w:color="auto" w:fill="auto"/>
            <w:vAlign w:val="center"/>
            <w:hideMark/>
          </w:tcPr>
          <w:p w14:paraId="3CCCCD3C"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2</w:t>
            </w:r>
          </w:p>
        </w:tc>
        <w:tc>
          <w:tcPr>
            <w:tcW w:w="499" w:type="dxa"/>
            <w:tcBorders>
              <w:top w:val="nil"/>
              <w:left w:val="single" w:sz="8" w:space="0" w:color="auto"/>
              <w:bottom w:val="single" w:sz="8" w:space="0" w:color="222222"/>
              <w:right w:val="nil"/>
            </w:tcBorders>
            <w:shd w:val="clear" w:color="auto" w:fill="auto"/>
            <w:vAlign w:val="center"/>
            <w:hideMark/>
          </w:tcPr>
          <w:p w14:paraId="17EA3D4F"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2</w:t>
            </w:r>
          </w:p>
        </w:tc>
        <w:tc>
          <w:tcPr>
            <w:tcW w:w="499" w:type="dxa"/>
            <w:tcBorders>
              <w:top w:val="nil"/>
              <w:left w:val="single" w:sz="8" w:space="0" w:color="auto"/>
              <w:bottom w:val="single" w:sz="8" w:space="0" w:color="222222"/>
              <w:right w:val="nil"/>
            </w:tcBorders>
            <w:shd w:val="clear" w:color="auto" w:fill="auto"/>
            <w:vAlign w:val="center"/>
            <w:hideMark/>
          </w:tcPr>
          <w:p w14:paraId="103EB042"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single" w:sz="8" w:space="0" w:color="auto"/>
              <w:bottom w:val="single" w:sz="8" w:space="0" w:color="222222"/>
              <w:right w:val="nil"/>
            </w:tcBorders>
            <w:shd w:val="clear" w:color="auto" w:fill="auto"/>
            <w:vAlign w:val="center"/>
            <w:hideMark/>
          </w:tcPr>
          <w:p w14:paraId="4FFC7C10"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5</w:t>
            </w:r>
          </w:p>
        </w:tc>
        <w:tc>
          <w:tcPr>
            <w:tcW w:w="499" w:type="dxa"/>
            <w:tcBorders>
              <w:top w:val="nil"/>
              <w:left w:val="single" w:sz="8" w:space="0" w:color="222222"/>
              <w:bottom w:val="single" w:sz="8" w:space="0" w:color="222222"/>
              <w:right w:val="single" w:sz="8" w:space="0" w:color="auto"/>
            </w:tcBorders>
            <w:shd w:val="clear" w:color="auto" w:fill="auto"/>
            <w:vAlign w:val="center"/>
            <w:hideMark/>
          </w:tcPr>
          <w:p w14:paraId="24305279"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6CD8AB92"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4F3AE20B"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20FEB051"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65BED19D"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647C6B18"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1425699D"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222222"/>
            </w:tcBorders>
            <w:shd w:val="clear" w:color="auto" w:fill="auto"/>
            <w:vAlign w:val="center"/>
            <w:hideMark/>
          </w:tcPr>
          <w:p w14:paraId="7A51631B" w14:textId="77777777" w:rsidR="00B35F96" w:rsidRPr="00B35F96" w:rsidRDefault="00B35F96" w:rsidP="00B35F96">
            <w:pPr>
              <w:spacing w:after="0" w:line="240" w:lineRule="auto"/>
              <w:jc w:val="center"/>
              <w:rPr>
                <w:rFonts w:ascii="Times New Roman" w:eastAsia="Times New Roman" w:hAnsi="Times New Roman" w:cs="Times New Roman"/>
                <w:b/>
                <w:bCs/>
                <w:color w:val="000000"/>
                <w:sz w:val="28"/>
                <w:szCs w:val="28"/>
              </w:rPr>
            </w:pPr>
            <w:r w:rsidRPr="00B35F96">
              <w:rPr>
                <w:rFonts w:ascii="Times New Roman" w:eastAsia="Times New Roman" w:hAnsi="Times New Roman" w:cs="Times New Roman"/>
                <w:b/>
                <w:bCs/>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1F53F00E"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722D1CA1"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47B03AA2"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4EC6334A"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w:t>
            </w:r>
          </w:p>
        </w:tc>
        <w:tc>
          <w:tcPr>
            <w:tcW w:w="499" w:type="dxa"/>
            <w:tcBorders>
              <w:top w:val="nil"/>
              <w:left w:val="nil"/>
              <w:bottom w:val="single" w:sz="8" w:space="0" w:color="222222"/>
              <w:right w:val="single" w:sz="8" w:space="0" w:color="auto"/>
            </w:tcBorders>
            <w:shd w:val="clear" w:color="auto" w:fill="auto"/>
            <w:vAlign w:val="center"/>
            <w:hideMark/>
          </w:tcPr>
          <w:p w14:paraId="24AA80F1"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3C2155F9"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auto"/>
            </w:tcBorders>
            <w:shd w:val="clear" w:color="auto" w:fill="auto"/>
            <w:vAlign w:val="center"/>
            <w:hideMark/>
          </w:tcPr>
          <w:p w14:paraId="65EC02AD"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0</w:t>
            </w:r>
          </w:p>
        </w:tc>
        <w:tc>
          <w:tcPr>
            <w:tcW w:w="499" w:type="dxa"/>
            <w:tcBorders>
              <w:top w:val="nil"/>
              <w:left w:val="nil"/>
              <w:bottom w:val="single" w:sz="8" w:space="0" w:color="222222"/>
              <w:right w:val="single" w:sz="8" w:space="0" w:color="222222"/>
            </w:tcBorders>
            <w:shd w:val="clear" w:color="auto" w:fill="auto"/>
            <w:vAlign w:val="center"/>
            <w:hideMark/>
          </w:tcPr>
          <w:p w14:paraId="2A2FA328" w14:textId="77777777" w:rsidR="00B35F96" w:rsidRPr="00B35F96" w:rsidRDefault="00B35F96" w:rsidP="00B35F96">
            <w:pPr>
              <w:spacing w:after="0" w:line="240" w:lineRule="auto"/>
              <w:jc w:val="center"/>
              <w:rPr>
                <w:rFonts w:ascii="Times New Roman" w:eastAsia="Times New Roman" w:hAnsi="Times New Roman" w:cs="Times New Roman"/>
                <w:color w:val="000000"/>
                <w:sz w:val="28"/>
                <w:szCs w:val="28"/>
              </w:rPr>
            </w:pPr>
            <w:r w:rsidRPr="00B35F96">
              <w:rPr>
                <w:rFonts w:ascii="Times New Roman" w:eastAsia="Times New Roman" w:hAnsi="Times New Roman" w:cs="Times New Roman"/>
                <w:color w:val="000000"/>
                <w:sz w:val="28"/>
                <w:szCs w:val="28"/>
              </w:rPr>
              <w:t>1</w:t>
            </w:r>
          </w:p>
        </w:tc>
      </w:tr>
    </w:tbl>
    <w:p w14:paraId="20F8CCC5" w14:textId="77777777" w:rsidR="00B35F96" w:rsidRPr="00B35F96" w:rsidRDefault="00B35F96" w:rsidP="00B35F96">
      <w:pPr>
        <w:spacing w:after="0" w:line="240" w:lineRule="auto"/>
        <w:rPr>
          <w:rFonts w:ascii="Times New Roman" w:eastAsia="Times New Roman" w:hAnsi="Times New Roman" w:cs="Times New Roman"/>
          <w:b/>
          <w:sz w:val="28"/>
          <w:szCs w:val="28"/>
        </w:rPr>
      </w:pPr>
    </w:p>
    <w:p w14:paraId="03D45C51" w14:textId="77777777" w:rsidR="00B35F96" w:rsidRPr="00B35F96" w:rsidRDefault="00B35F96" w:rsidP="00B35F96">
      <w:pPr>
        <w:spacing w:after="0" w:line="240" w:lineRule="auto"/>
        <w:jc w:val="both"/>
        <w:rPr>
          <w:rFonts w:ascii="Times New Roman" w:eastAsia="Times New Roman" w:hAnsi="Times New Roman" w:cs="Times New Roman"/>
          <w:bCs/>
          <w:sz w:val="28"/>
          <w:szCs w:val="28"/>
        </w:rPr>
      </w:pPr>
      <w:r w:rsidRPr="00B35F96">
        <w:rPr>
          <w:rFonts w:ascii="Times New Roman" w:eastAsia="Times New Roman" w:hAnsi="Times New Roman" w:cs="Times New Roman"/>
          <w:b/>
          <w:sz w:val="28"/>
          <w:szCs w:val="28"/>
        </w:rPr>
        <w:t xml:space="preserve">ВЫВОД: </w:t>
      </w:r>
      <w:r w:rsidRPr="00B35F96">
        <w:rPr>
          <w:rFonts w:ascii="Times New Roman" w:eastAsia="Times New Roman" w:hAnsi="Times New Roman" w:cs="Times New Roman"/>
          <w:bCs/>
          <w:sz w:val="28"/>
          <w:szCs w:val="28"/>
        </w:rPr>
        <w:t>в школе были проведены олимпиады по 20 из 22-х предложенных предметов (не выбрали олимпиаду по немецкому языку и технологии). В 2022-2023 году количество участников увеличилось по сравнению с прошлым годом на 181 человек, по причине активной работы педагогов по мотивации учащихся.</w:t>
      </w:r>
    </w:p>
    <w:p w14:paraId="04E637A1" w14:textId="77777777" w:rsidR="00B35F96" w:rsidRPr="00B35F96" w:rsidRDefault="00B35F96" w:rsidP="00B35F96">
      <w:pPr>
        <w:spacing w:after="0" w:line="240" w:lineRule="auto"/>
        <w:jc w:val="both"/>
        <w:rPr>
          <w:rFonts w:ascii="Times New Roman" w:eastAsia="Times New Roman" w:hAnsi="Times New Roman" w:cs="Times New Roman"/>
          <w:sz w:val="28"/>
          <w:szCs w:val="28"/>
        </w:rPr>
      </w:pPr>
    </w:p>
    <w:p w14:paraId="0EF0CD0F" w14:textId="77777777" w:rsidR="00B35F96" w:rsidRPr="00B35F96" w:rsidRDefault="00B35F96" w:rsidP="00B35F96">
      <w:pPr>
        <w:spacing w:after="150" w:line="240" w:lineRule="auto"/>
        <w:rPr>
          <w:rFonts w:ascii="Times New Roman" w:eastAsia="Times New Roman" w:hAnsi="Times New Roman" w:cs="Times New Roman"/>
          <w:color w:val="222222"/>
          <w:sz w:val="28"/>
          <w:szCs w:val="28"/>
        </w:rPr>
      </w:pPr>
      <w:r w:rsidRPr="00B35F96">
        <w:rPr>
          <w:rFonts w:ascii="Times New Roman" w:eastAsia="Times New Roman" w:hAnsi="Times New Roman" w:cs="Times New Roman"/>
          <w:b/>
          <w:bCs/>
          <w:color w:val="222222"/>
          <w:sz w:val="28"/>
          <w:szCs w:val="28"/>
        </w:rPr>
        <w:t>3. Сравнительный анализ количества участников, победителей школьного этапа Всероссийской предметной олимпиады школьников за три года по предметам.</w:t>
      </w:r>
    </w:p>
    <w:tbl>
      <w:tblPr>
        <w:tblW w:w="4856" w:type="pct"/>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738"/>
        <w:gridCol w:w="2294"/>
        <w:gridCol w:w="1245"/>
        <w:gridCol w:w="1294"/>
        <w:gridCol w:w="1339"/>
        <w:gridCol w:w="1479"/>
        <w:gridCol w:w="1345"/>
        <w:gridCol w:w="1347"/>
        <w:gridCol w:w="1611"/>
        <w:gridCol w:w="1604"/>
      </w:tblGrid>
      <w:tr w:rsidR="00B35F96" w:rsidRPr="00B35F96" w14:paraId="4D8B3056" w14:textId="77777777" w:rsidTr="008C515C">
        <w:tc>
          <w:tcPr>
            <w:tcW w:w="774" w:type="dxa"/>
            <w:vMerge w:val="restart"/>
            <w:tcBorders>
              <w:top w:val="single" w:sz="6" w:space="0" w:color="222222"/>
              <w:left w:val="single" w:sz="6" w:space="0" w:color="222222"/>
              <w:right w:val="single" w:sz="6" w:space="0" w:color="222222"/>
            </w:tcBorders>
            <w:tcMar>
              <w:top w:w="75" w:type="dxa"/>
              <w:left w:w="75" w:type="dxa"/>
              <w:bottom w:w="75" w:type="dxa"/>
              <w:right w:w="75" w:type="dxa"/>
            </w:tcMar>
            <w:vAlign w:val="center"/>
            <w:hideMark/>
          </w:tcPr>
          <w:p w14:paraId="46F75EB3"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b/>
                <w:bCs/>
                <w:sz w:val="28"/>
                <w:szCs w:val="28"/>
              </w:rPr>
              <w:t>№ п/п</w:t>
            </w:r>
          </w:p>
        </w:tc>
        <w:tc>
          <w:tcPr>
            <w:tcW w:w="2425" w:type="dxa"/>
            <w:vMerge w:val="restart"/>
            <w:tcBorders>
              <w:top w:val="single" w:sz="6" w:space="0" w:color="222222"/>
              <w:left w:val="single" w:sz="6" w:space="0" w:color="222222"/>
              <w:right w:val="single" w:sz="6" w:space="0" w:color="222222"/>
            </w:tcBorders>
            <w:tcMar>
              <w:top w:w="75" w:type="dxa"/>
              <w:left w:w="75" w:type="dxa"/>
              <w:bottom w:w="75" w:type="dxa"/>
              <w:right w:w="75" w:type="dxa"/>
            </w:tcMar>
            <w:vAlign w:val="center"/>
            <w:hideMark/>
          </w:tcPr>
          <w:p w14:paraId="1AF8DB99"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b/>
                <w:bCs/>
                <w:sz w:val="28"/>
                <w:szCs w:val="28"/>
              </w:rPr>
              <w:t>Наименование предмета</w:t>
            </w:r>
          </w:p>
        </w:tc>
        <w:tc>
          <w:tcPr>
            <w:tcW w:w="4106" w:type="dxa"/>
            <w:gridSpan w:val="3"/>
            <w:tcBorders>
              <w:top w:val="single" w:sz="6" w:space="0" w:color="222222"/>
              <w:left w:val="single" w:sz="6" w:space="0" w:color="222222"/>
              <w:bottom w:val="single" w:sz="6" w:space="0" w:color="222222"/>
              <w:right w:val="single" w:sz="6" w:space="0" w:color="222222"/>
            </w:tcBorders>
          </w:tcPr>
          <w:p w14:paraId="580D4137" w14:textId="77777777" w:rsidR="00B35F96" w:rsidRPr="00B35F96" w:rsidRDefault="00B35F96" w:rsidP="00B35F96">
            <w:pPr>
              <w:spacing w:after="150" w:line="255" w:lineRule="atLeast"/>
              <w:jc w:val="center"/>
              <w:rPr>
                <w:rFonts w:ascii="Times New Roman" w:eastAsia="Times New Roman" w:hAnsi="Times New Roman" w:cs="Times New Roman"/>
                <w:b/>
                <w:bCs/>
                <w:sz w:val="28"/>
                <w:szCs w:val="28"/>
              </w:rPr>
            </w:pPr>
            <w:r w:rsidRPr="00B35F96">
              <w:rPr>
                <w:rFonts w:ascii="Times New Roman" w:eastAsia="Times New Roman" w:hAnsi="Times New Roman" w:cs="Times New Roman"/>
                <w:b/>
                <w:bCs/>
                <w:sz w:val="28"/>
                <w:szCs w:val="28"/>
              </w:rPr>
              <w:t>Количество участников</w:t>
            </w:r>
          </w:p>
        </w:tc>
        <w:tc>
          <w:tcPr>
            <w:tcW w:w="4395"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F8BC382"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b/>
                <w:bCs/>
                <w:sz w:val="28"/>
                <w:szCs w:val="28"/>
              </w:rPr>
              <w:t>Количество победителей/призеров</w:t>
            </w:r>
          </w:p>
        </w:tc>
        <w:tc>
          <w:tcPr>
            <w:tcW w:w="3400"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FD8149C"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b/>
                <w:bCs/>
                <w:sz w:val="28"/>
                <w:szCs w:val="28"/>
              </w:rPr>
              <w:t>Прирост</w:t>
            </w:r>
          </w:p>
          <w:p w14:paraId="1F9BA254"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b/>
                <w:bCs/>
                <w:sz w:val="28"/>
                <w:szCs w:val="28"/>
              </w:rPr>
              <w:t>(«+», «</w:t>
            </w:r>
            <w:r w:rsidRPr="00B35F96">
              <w:rPr>
                <w:rFonts w:ascii="Times New Roman" w:eastAsia="Times New Roman" w:hAnsi="Times New Roman" w:cs="Times New Roman"/>
                <w:sz w:val="28"/>
                <w:szCs w:val="28"/>
              </w:rPr>
              <w:t>–</w:t>
            </w:r>
            <w:r w:rsidRPr="00B35F96">
              <w:rPr>
                <w:rFonts w:ascii="Times New Roman" w:eastAsia="Times New Roman" w:hAnsi="Times New Roman" w:cs="Times New Roman"/>
                <w:b/>
                <w:bCs/>
                <w:sz w:val="28"/>
                <w:szCs w:val="28"/>
              </w:rPr>
              <w:t>», «=»)</w:t>
            </w:r>
          </w:p>
          <w:p w14:paraId="30AF3B85"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b/>
                <w:bCs/>
                <w:i/>
                <w:iCs/>
                <w:sz w:val="28"/>
                <w:szCs w:val="28"/>
              </w:rPr>
              <w:t>(в сравнении с 2021/22 учебным годом)</w:t>
            </w:r>
          </w:p>
        </w:tc>
      </w:tr>
      <w:tr w:rsidR="00B35F96" w:rsidRPr="00B35F96" w14:paraId="4EB69888" w14:textId="77777777" w:rsidTr="008C515C">
        <w:trPr>
          <w:trHeight w:val="1141"/>
        </w:trPr>
        <w:tc>
          <w:tcPr>
            <w:tcW w:w="774" w:type="dxa"/>
            <w:vMerge/>
            <w:tcBorders>
              <w:left w:val="single" w:sz="6" w:space="0" w:color="222222"/>
              <w:right w:val="single" w:sz="6" w:space="0" w:color="222222"/>
            </w:tcBorders>
            <w:vAlign w:val="center"/>
            <w:hideMark/>
          </w:tcPr>
          <w:p w14:paraId="6FCA36F8" w14:textId="77777777" w:rsidR="00B35F96" w:rsidRPr="00B35F96" w:rsidRDefault="00B35F96" w:rsidP="00B35F96">
            <w:pPr>
              <w:spacing w:after="0" w:line="240" w:lineRule="auto"/>
              <w:rPr>
                <w:rFonts w:ascii="Times New Roman" w:eastAsia="Times New Roman" w:hAnsi="Times New Roman" w:cs="Times New Roman"/>
                <w:sz w:val="28"/>
                <w:szCs w:val="28"/>
              </w:rPr>
            </w:pPr>
          </w:p>
        </w:tc>
        <w:tc>
          <w:tcPr>
            <w:tcW w:w="2425" w:type="dxa"/>
            <w:vMerge/>
            <w:tcBorders>
              <w:left w:val="single" w:sz="6" w:space="0" w:color="222222"/>
              <w:right w:val="single" w:sz="6" w:space="0" w:color="222222"/>
            </w:tcBorders>
            <w:vAlign w:val="center"/>
            <w:hideMark/>
          </w:tcPr>
          <w:p w14:paraId="3BABBF3B" w14:textId="77777777" w:rsidR="00B35F96" w:rsidRPr="00B35F96" w:rsidRDefault="00B35F96" w:rsidP="00B35F96">
            <w:pPr>
              <w:spacing w:after="0" w:line="240" w:lineRule="auto"/>
              <w:rPr>
                <w:rFonts w:ascii="Times New Roman" w:eastAsia="Times New Roman" w:hAnsi="Times New Roman" w:cs="Times New Roman"/>
                <w:sz w:val="28"/>
                <w:szCs w:val="28"/>
              </w:rPr>
            </w:pPr>
          </w:p>
        </w:tc>
        <w:tc>
          <w:tcPr>
            <w:tcW w:w="1318" w:type="dxa"/>
            <w:vMerge w:val="restart"/>
            <w:tcBorders>
              <w:top w:val="single" w:sz="6" w:space="0" w:color="222222"/>
              <w:left w:val="single" w:sz="6" w:space="0" w:color="222222"/>
              <w:right w:val="single" w:sz="4" w:space="0" w:color="auto"/>
            </w:tcBorders>
            <w:vAlign w:val="center"/>
          </w:tcPr>
          <w:p w14:paraId="46D40D14"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b/>
                <w:bCs/>
                <w:i/>
                <w:iCs/>
                <w:sz w:val="28"/>
                <w:szCs w:val="28"/>
              </w:rPr>
              <w:t>2020/21 </w:t>
            </w:r>
          </w:p>
        </w:tc>
        <w:tc>
          <w:tcPr>
            <w:tcW w:w="1370" w:type="dxa"/>
            <w:vMerge w:val="restart"/>
            <w:tcBorders>
              <w:top w:val="single" w:sz="6" w:space="0" w:color="222222"/>
              <w:left w:val="single" w:sz="4" w:space="0" w:color="auto"/>
              <w:right w:val="single" w:sz="4" w:space="0" w:color="auto"/>
            </w:tcBorders>
            <w:vAlign w:val="center"/>
          </w:tcPr>
          <w:p w14:paraId="50069F84"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b/>
                <w:bCs/>
                <w:i/>
                <w:iCs/>
                <w:sz w:val="28"/>
                <w:szCs w:val="28"/>
              </w:rPr>
              <w:t xml:space="preserve">2021/22 </w:t>
            </w:r>
          </w:p>
        </w:tc>
        <w:tc>
          <w:tcPr>
            <w:tcW w:w="1418" w:type="dxa"/>
            <w:vMerge w:val="restart"/>
            <w:tcBorders>
              <w:top w:val="single" w:sz="6" w:space="0" w:color="222222"/>
              <w:left w:val="single" w:sz="4" w:space="0" w:color="auto"/>
              <w:right w:val="single" w:sz="6" w:space="0" w:color="222222"/>
            </w:tcBorders>
            <w:vAlign w:val="center"/>
          </w:tcPr>
          <w:p w14:paraId="29227055" w14:textId="77777777" w:rsidR="00B35F96" w:rsidRPr="00B35F96" w:rsidRDefault="00B35F96" w:rsidP="00B35F96">
            <w:pPr>
              <w:spacing w:after="150" w:line="255" w:lineRule="atLeast"/>
              <w:jc w:val="center"/>
              <w:rPr>
                <w:rFonts w:ascii="Times New Roman" w:eastAsia="Times New Roman" w:hAnsi="Times New Roman" w:cs="Times New Roman"/>
                <w:b/>
                <w:sz w:val="28"/>
                <w:szCs w:val="28"/>
              </w:rPr>
            </w:pPr>
            <w:r w:rsidRPr="00B35F96">
              <w:rPr>
                <w:rFonts w:ascii="Times New Roman" w:eastAsia="Times New Roman" w:hAnsi="Times New Roman" w:cs="Times New Roman"/>
                <w:b/>
                <w:sz w:val="28"/>
                <w:szCs w:val="28"/>
              </w:rPr>
              <w:t>2022/23</w:t>
            </w:r>
          </w:p>
        </w:tc>
        <w:tc>
          <w:tcPr>
            <w:tcW w:w="1559" w:type="dxa"/>
            <w:vMerge w:val="restart"/>
            <w:tcBorders>
              <w:top w:val="single" w:sz="6" w:space="0" w:color="222222"/>
              <w:left w:val="single" w:sz="6" w:space="0" w:color="222222"/>
              <w:right w:val="single" w:sz="6" w:space="0" w:color="222222"/>
            </w:tcBorders>
            <w:tcMar>
              <w:top w:w="75" w:type="dxa"/>
              <w:left w:w="75" w:type="dxa"/>
              <w:bottom w:w="75" w:type="dxa"/>
              <w:right w:w="75" w:type="dxa"/>
            </w:tcMar>
            <w:vAlign w:val="center"/>
            <w:hideMark/>
          </w:tcPr>
          <w:p w14:paraId="293C3D81"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b/>
                <w:bCs/>
                <w:i/>
                <w:iCs/>
                <w:sz w:val="28"/>
                <w:szCs w:val="28"/>
              </w:rPr>
              <w:t>2020/21 </w:t>
            </w:r>
          </w:p>
        </w:tc>
        <w:tc>
          <w:tcPr>
            <w:tcW w:w="1417" w:type="dxa"/>
            <w:vMerge w:val="restart"/>
            <w:tcBorders>
              <w:top w:val="single" w:sz="6" w:space="0" w:color="222222"/>
              <w:left w:val="single" w:sz="6" w:space="0" w:color="222222"/>
              <w:right w:val="single" w:sz="6" w:space="0" w:color="222222"/>
            </w:tcBorders>
            <w:tcMar>
              <w:top w:w="75" w:type="dxa"/>
              <w:left w:w="75" w:type="dxa"/>
              <w:bottom w:w="75" w:type="dxa"/>
              <w:right w:w="75" w:type="dxa"/>
            </w:tcMar>
            <w:vAlign w:val="center"/>
            <w:hideMark/>
          </w:tcPr>
          <w:p w14:paraId="0710426D"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b/>
                <w:bCs/>
                <w:i/>
                <w:iCs/>
                <w:sz w:val="28"/>
                <w:szCs w:val="28"/>
              </w:rPr>
              <w:t xml:space="preserve">2021/22 </w:t>
            </w:r>
          </w:p>
        </w:tc>
        <w:tc>
          <w:tcPr>
            <w:tcW w:w="1419" w:type="dxa"/>
            <w:vMerge w:val="restart"/>
            <w:tcBorders>
              <w:top w:val="single" w:sz="6" w:space="0" w:color="222222"/>
              <w:left w:val="single" w:sz="6" w:space="0" w:color="222222"/>
              <w:right w:val="single" w:sz="6" w:space="0" w:color="222222"/>
            </w:tcBorders>
            <w:tcMar>
              <w:top w:w="75" w:type="dxa"/>
              <w:left w:w="75" w:type="dxa"/>
              <w:bottom w:w="75" w:type="dxa"/>
              <w:right w:w="75" w:type="dxa"/>
            </w:tcMar>
            <w:vAlign w:val="center"/>
            <w:hideMark/>
          </w:tcPr>
          <w:p w14:paraId="15D10ACB"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b/>
                <w:sz w:val="28"/>
                <w:szCs w:val="28"/>
              </w:rPr>
              <w:t>2022/23</w:t>
            </w:r>
          </w:p>
        </w:tc>
        <w:tc>
          <w:tcPr>
            <w:tcW w:w="3400" w:type="dxa"/>
            <w:gridSpan w:val="2"/>
            <w:vMerge/>
            <w:tcBorders>
              <w:top w:val="single" w:sz="6" w:space="0" w:color="222222"/>
              <w:left w:val="single" w:sz="6" w:space="0" w:color="222222"/>
              <w:bottom w:val="single" w:sz="4" w:space="0" w:color="auto"/>
              <w:right w:val="single" w:sz="6" w:space="0" w:color="222222"/>
            </w:tcBorders>
            <w:vAlign w:val="center"/>
            <w:hideMark/>
          </w:tcPr>
          <w:p w14:paraId="0F97D442" w14:textId="77777777" w:rsidR="00B35F96" w:rsidRPr="00B35F96" w:rsidRDefault="00B35F96" w:rsidP="00B35F96">
            <w:pPr>
              <w:spacing w:after="0" w:line="240" w:lineRule="auto"/>
              <w:rPr>
                <w:rFonts w:ascii="Times New Roman" w:eastAsia="Times New Roman" w:hAnsi="Times New Roman" w:cs="Times New Roman"/>
                <w:sz w:val="28"/>
                <w:szCs w:val="28"/>
              </w:rPr>
            </w:pPr>
          </w:p>
        </w:tc>
      </w:tr>
      <w:tr w:rsidR="00B35F96" w:rsidRPr="00B35F96" w14:paraId="39DA327B" w14:textId="77777777" w:rsidTr="008C515C">
        <w:trPr>
          <w:trHeight w:val="109"/>
        </w:trPr>
        <w:tc>
          <w:tcPr>
            <w:tcW w:w="774" w:type="dxa"/>
            <w:vMerge/>
            <w:tcBorders>
              <w:left w:val="single" w:sz="6" w:space="0" w:color="222222"/>
              <w:bottom w:val="single" w:sz="6" w:space="0" w:color="222222"/>
              <w:right w:val="single" w:sz="6" w:space="0" w:color="222222"/>
            </w:tcBorders>
            <w:vAlign w:val="center"/>
            <w:hideMark/>
          </w:tcPr>
          <w:p w14:paraId="4E0667DB" w14:textId="77777777" w:rsidR="00B35F96" w:rsidRPr="00B35F96" w:rsidRDefault="00B35F96" w:rsidP="00B35F96">
            <w:pPr>
              <w:spacing w:after="0" w:line="240" w:lineRule="auto"/>
              <w:rPr>
                <w:rFonts w:ascii="Times New Roman" w:eastAsia="Times New Roman" w:hAnsi="Times New Roman" w:cs="Times New Roman"/>
                <w:sz w:val="28"/>
                <w:szCs w:val="28"/>
              </w:rPr>
            </w:pPr>
          </w:p>
        </w:tc>
        <w:tc>
          <w:tcPr>
            <w:tcW w:w="2425" w:type="dxa"/>
            <w:vMerge/>
            <w:tcBorders>
              <w:left w:val="single" w:sz="6" w:space="0" w:color="222222"/>
              <w:bottom w:val="single" w:sz="6" w:space="0" w:color="222222"/>
              <w:right w:val="single" w:sz="6" w:space="0" w:color="222222"/>
            </w:tcBorders>
            <w:vAlign w:val="center"/>
            <w:hideMark/>
          </w:tcPr>
          <w:p w14:paraId="66CB1D37" w14:textId="77777777" w:rsidR="00B35F96" w:rsidRPr="00B35F96" w:rsidRDefault="00B35F96" w:rsidP="00B35F96">
            <w:pPr>
              <w:spacing w:after="0" w:line="240" w:lineRule="auto"/>
              <w:rPr>
                <w:rFonts w:ascii="Times New Roman" w:eastAsia="Times New Roman" w:hAnsi="Times New Roman" w:cs="Times New Roman"/>
                <w:sz w:val="28"/>
                <w:szCs w:val="28"/>
              </w:rPr>
            </w:pPr>
          </w:p>
        </w:tc>
        <w:tc>
          <w:tcPr>
            <w:tcW w:w="1318" w:type="dxa"/>
            <w:vMerge/>
            <w:tcBorders>
              <w:left w:val="single" w:sz="6" w:space="0" w:color="222222"/>
              <w:bottom w:val="single" w:sz="6" w:space="0" w:color="222222"/>
              <w:right w:val="single" w:sz="4" w:space="0" w:color="auto"/>
            </w:tcBorders>
            <w:vAlign w:val="center"/>
          </w:tcPr>
          <w:p w14:paraId="192CACF6" w14:textId="77777777" w:rsidR="00B35F96" w:rsidRPr="00B35F96" w:rsidRDefault="00B35F96" w:rsidP="00B35F96">
            <w:pPr>
              <w:spacing w:after="150" w:line="255" w:lineRule="atLeast"/>
              <w:jc w:val="center"/>
              <w:rPr>
                <w:rFonts w:ascii="Times New Roman" w:eastAsia="Times New Roman" w:hAnsi="Times New Roman" w:cs="Times New Roman"/>
                <w:b/>
                <w:bCs/>
                <w:i/>
                <w:iCs/>
                <w:sz w:val="28"/>
                <w:szCs w:val="28"/>
              </w:rPr>
            </w:pPr>
          </w:p>
        </w:tc>
        <w:tc>
          <w:tcPr>
            <w:tcW w:w="1370" w:type="dxa"/>
            <w:vMerge/>
            <w:tcBorders>
              <w:left w:val="single" w:sz="4" w:space="0" w:color="auto"/>
              <w:bottom w:val="single" w:sz="6" w:space="0" w:color="222222"/>
              <w:right w:val="single" w:sz="4" w:space="0" w:color="auto"/>
            </w:tcBorders>
            <w:vAlign w:val="center"/>
          </w:tcPr>
          <w:p w14:paraId="61F41502" w14:textId="77777777" w:rsidR="00B35F96" w:rsidRPr="00B35F96" w:rsidRDefault="00B35F96" w:rsidP="00B35F96">
            <w:pPr>
              <w:spacing w:after="150" w:line="255" w:lineRule="atLeast"/>
              <w:jc w:val="center"/>
              <w:rPr>
                <w:rFonts w:ascii="Times New Roman" w:eastAsia="Times New Roman" w:hAnsi="Times New Roman" w:cs="Times New Roman"/>
                <w:b/>
                <w:bCs/>
                <w:i/>
                <w:iCs/>
                <w:sz w:val="28"/>
                <w:szCs w:val="28"/>
              </w:rPr>
            </w:pPr>
          </w:p>
        </w:tc>
        <w:tc>
          <w:tcPr>
            <w:tcW w:w="1418" w:type="dxa"/>
            <w:vMerge/>
            <w:tcBorders>
              <w:left w:val="single" w:sz="4" w:space="0" w:color="auto"/>
              <w:bottom w:val="single" w:sz="6" w:space="0" w:color="222222"/>
              <w:right w:val="single" w:sz="6" w:space="0" w:color="222222"/>
            </w:tcBorders>
            <w:vAlign w:val="center"/>
          </w:tcPr>
          <w:p w14:paraId="6BD6DE0B" w14:textId="77777777" w:rsidR="00B35F96" w:rsidRPr="00B35F96" w:rsidRDefault="00B35F96" w:rsidP="00B35F96">
            <w:pPr>
              <w:spacing w:after="150" w:line="255" w:lineRule="atLeast"/>
              <w:jc w:val="center"/>
              <w:rPr>
                <w:rFonts w:ascii="Times New Roman" w:eastAsia="Times New Roman" w:hAnsi="Times New Roman" w:cs="Times New Roman"/>
                <w:b/>
                <w:bCs/>
                <w:i/>
                <w:iCs/>
                <w:sz w:val="28"/>
                <w:szCs w:val="28"/>
              </w:rPr>
            </w:pPr>
          </w:p>
        </w:tc>
        <w:tc>
          <w:tcPr>
            <w:tcW w:w="1559" w:type="dxa"/>
            <w:vMerge/>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D11308D" w14:textId="77777777" w:rsidR="00B35F96" w:rsidRPr="00B35F96" w:rsidRDefault="00B35F96" w:rsidP="00B35F96">
            <w:pPr>
              <w:spacing w:after="150" w:line="255" w:lineRule="atLeast"/>
              <w:jc w:val="center"/>
              <w:rPr>
                <w:rFonts w:ascii="Times New Roman" w:eastAsia="Times New Roman" w:hAnsi="Times New Roman" w:cs="Times New Roman"/>
                <w:b/>
                <w:bCs/>
                <w:i/>
                <w:iCs/>
                <w:sz w:val="28"/>
                <w:szCs w:val="28"/>
              </w:rPr>
            </w:pPr>
          </w:p>
        </w:tc>
        <w:tc>
          <w:tcPr>
            <w:tcW w:w="1417" w:type="dxa"/>
            <w:vMerge/>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7806213" w14:textId="77777777" w:rsidR="00B35F96" w:rsidRPr="00B35F96" w:rsidRDefault="00B35F96" w:rsidP="00B35F96">
            <w:pPr>
              <w:spacing w:after="150" w:line="255" w:lineRule="atLeast"/>
              <w:jc w:val="center"/>
              <w:rPr>
                <w:rFonts w:ascii="Times New Roman" w:eastAsia="Times New Roman" w:hAnsi="Times New Roman" w:cs="Times New Roman"/>
                <w:b/>
                <w:bCs/>
                <w:i/>
                <w:iCs/>
                <w:sz w:val="28"/>
                <w:szCs w:val="28"/>
              </w:rPr>
            </w:pPr>
          </w:p>
        </w:tc>
        <w:tc>
          <w:tcPr>
            <w:tcW w:w="1419" w:type="dxa"/>
            <w:vMerge/>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33F2600" w14:textId="77777777" w:rsidR="00B35F96" w:rsidRPr="00B35F96" w:rsidRDefault="00B35F96" w:rsidP="00B35F96">
            <w:pPr>
              <w:spacing w:after="150" w:line="255" w:lineRule="atLeast"/>
              <w:jc w:val="center"/>
              <w:rPr>
                <w:rFonts w:ascii="Times New Roman" w:eastAsia="Times New Roman" w:hAnsi="Times New Roman" w:cs="Times New Roman"/>
                <w:b/>
                <w:bCs/>
                <w:i/>
                <w:iCs/>
                <w:sz w:val="28"/>
                <w:szCs w:val="28"/>
              </w:rPr>
            </w:pPr>
          </w:p>
        </w:tc>
        <w:tc>
          <w:tcPr>
            <w:tcW w:w="1700" w:type="dxa"/>
            <w:tcBorders>
              <w:top w:val="single" w:sz="4" w:space="0" w:color="auto"/>
              <w:left w:val="single" w:sz="6" w:space="0" w:color="222222"/>
              <w:bottom w:val="single" w:sz="6" w:space="0" w:color="222222"/>
              <w:right w:val="single" w:sz="4" w:space="0" w:color="auto"/>
            </w:tcBorders>
            <w:vAlign w:val="center"/>
            <w:hideMark/>
          </w:tcPr>
          <w:p w14:paraId="08A1C98F" w14:textId="77777777" w:rsidR="00B35F96" w:rsidRPr="00B35F96" w:rsidRDefault="00B35F96" w:rsidP="00B35F96">
            <w:pPr>
              <w:spacing w:after="0" w:line="240" w:lineRule="auto"/>
              <w:jc w:val="center"/>
              <w:rPr>
                <w:rFonts w:ascii="Times New Roman" w:eastAsia="Times New Roman" w:hAnsi="Times New Roman" w:cs="Times New Roman"/>
                <w:b/>
                <w:sz w:val="28"/>
                <w:szCs w:val="28"/>
              </w:rPr>
            </w:pPr>
            <w:r w:rsidRPr="00B35F96">
              <w:rPr>
                <w:rFonts w:ascii="Times New Roman" w:eastAsia="Times New Roman" w:hAnsi="Times New Roman" w:cs="Times New Roman"/>
                <w:b/>
                <w:sz w:val="28"/>
                <w:szCs w:val="28"/>
              </w:rPr>
              <w:t>Участники</w:t>
            </w:r>
          </w:p>
        </w:tc>
        <w:tc>
          <w:tcPr>
            <w:tcW w:w="1700" w:type="dxa"/>
            <w:tcBorders>
              <w:top w:val="single" w:sz="4" w:space="0" w:color="auto"/>
              <w:left w:val="single" w:sz="4" w:space="0" w:color="auto"/>
              <w:bottom w:val="single" w:sz="6" w:space="0" w:color="222222"/>
              <w:right w:val="single" w:sz="6" w:space="0" w:color="222222"/>
            </w:tcBorders>
            <w:vAlign w:val="center"/>
          </w:tcPr>
          <w:p w14:paraId="41BE3A95" w14:textId="77777777" w:rsidR="00B35F96" w:rsidRPr="00B35F96" w:rsidRDefault="00B35F96" w:rsidP="00B35F96">
            <w:pPr>
              <w:spacing w:after="0" w:line="240" w:lineRule="auto"/>
              <w:jc w:val="center"/>
              <w:rPr>
                <w:rFonts w:ascii="Times New Roman" w:eastAsia="Times New Roman" w:hAnsi="Times New Roman" w:cs="Times New Roman"/>
                <w:b/>
                <w:sz w:val="28"/>
                <w:szCs w:val="28"/>
              </w:rPr>
            </w:pPr>
            <w:r w:rsidRPr="00B35F96">
              <w:rPr>
                <w:rFonts w:ascii="Times New Roman" w:eastAsia="Times New Roman" w:hAnsi="Times New Roman" w:cs="Times New Roman"/>
                <w:b/>
                <w:sz w:val="28"/>
                <w:szCs w:val="28"/>
              </w:rPr>
              <w:t>Поб/приз</w:t>
            </w:r>
          </w:p>
        </w:tc>
      </w:tr>
      <w:tr w:rsidR="00B35F96" w:rsidRPr="00B35F96" w14:paraId="7D68B5F4" w14:textId="77777777" w:rsidTr="008C515C">
        <w:tc>
          <w:tcPr>
            <w:tcW w:w="7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2CF760C" w14:textId="77777777" w:rsidR="00B35F96" w:rsidRPr="00B35F96" w:rsidRDefault="00B35F96" w:rsidP="00B35F96">
            <w:pPr>
              <w:numPr>
                <w:ilvl w:val="0"/>
                <w:numId w:val="30"/>
              </w:numPr>
              <w:spacing w:after="0" w:line="240" w:lineRule="auto"/>
              <w:ind w:left="357" w:hanging="357"/>
              <w:contextualSpacing/>
              <w:jc w:val="center"/>
              <w:rPr>
                <w:rFonts w:ascii="Times New Roman" w:eastAsia="Times New Roman" w:hAnsi="Times New Roman" w:cs="Times New Roman"/>
                <w:sz w:val="28"/>
                <w:szCs w:val="28"/>
              </w:rPr>
            </w:pPr>
          </w:p>
        </w:tc>
        <w:tc>
          <w:tcPr>
            <w:tcW w:w="2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BF06A45" w14:textId="77777777" w:rsidR="00B35F96" w:rsidRPr="00B35F96" w:rsidRDefault="00B35F96" w:rsidP="00B35F96">
            <w:pPr>
              <w:spacing w:after="150" w:line="255" w:lineRule="atLeast"/>
              <w:rPr>
                <w:rFonts w:ascii="Times New Roman" w:eastAsia="Times New Roman" w:hAnsi="Times New Roman" w:cs="Times New Roman"/>
                <w:sz w:val="28"/>
                <w:szCs w:val="28"/>
              </w:rPr>
            </w:pPr>
            <w:r w:rsidRPr="00B35F96">
              <w:rPr>
                <w:rFonts w:ascii="Times New Roman" w:eastAsia="Times New Roman" w:hAnsi="Times New Roman" w:cs="Times New Roman"/>
                <w:i/>
                <w:iCs/>
                <w:sz w:val="28"/>
                <w:szCs w:val="28"/>
              </w:rPr>
              <w:t xml:space="preserve">Английский язык </w:t>
            </w:r>
          </w:p>
        </w:tc>
        <w:tc>
          <w:tcPr>
            <w:tcW w:w="1318" w:type="dxa"/>
            <w:tcBorders>
              <w:top w:val="single" w:sz="6" w:space="0" w:color="222222"/>
              <w:left w:val="single" w:sz="6" w:space="0" w:color="222222"/>
              <w:bottom w:val="single" w:sz="6" w:space="0" w:color="222222"/>
              <w:right w:val="single" w:sz="4" w:space="0" w:color="auto"/>
            </w:tcBorders>
          </w:tcPr>
          <w:p w14:paraId="0129D6F4"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126</w:t>
            </w:r>
          </w:p>
        </w:tc>
        <w:tc>
          <w:tcPr>
            <w:tcW w:w="1370" w:type="dxa"/>
            <w:tcBorders>
              <w:top w:val="single" w:sz="6" w:space="0" w:color="222222"/>
              <w:left w:val="single" w:sz="4" w:space="0" w:color="auto"/>
              <w:bottom w:val="single" w:sz="6" w:space="0" w:color="222222"/>
              <w:right w:val="single" w:sz="4" w:space="0" w:color="auto"/>
            </w:tcBorders>
          </w:tcPr>
          <w:p w14:paraId="3D27F8D3"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68</w:t>
            </w:r>
          </w:p>
        </w:tc>
        <w:tc>
          <w:tcPr>
            <w:tcW w:w="1418" w:type="dxa"/>
            <w:tcBorders>
              <w:top w:val="single" w:sz="6" w:space="0" w:color="222222"/>
              <w:left w:val="single" w:sz="4" w:space="0" w:color="auto"/>
              <w:bottom w:val="single" w:sz="6" w:space="0" w:color="222222"/>
              <w:right w:val="single" w:sz="6" w:space="0" w:color="222222"/>
            </w:tcBorders>
          </w:tcPr>
          <w:p w14:paraId="41819A9C"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138</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4151D74"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6/28</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917A941"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2/18</w:t>
            </w:r>
          </w:p>
        </w:tc>
        <w:tc>
          <w:tcPr>
            <w:tcW w:w="1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BC512B4"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5/39</w:t>
            </w:r>
          </w:p>
        </w:tc>
        <w:tc>
          <w:tcPr>
            <w:tcW w:w="1700"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hideMark/>
          </w:tcPr>
          <w:p w14:paraId="526B7967"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+70</w:t>
            </w:r>
          </w:p>
        </w:tc>
        <w:tc>
          <w:tcPr>
            <w:tcW w:w="1700" w:type="dxa"/>
            <w:tcBorders>
              <w:top w:val="single" w:sz="6" w:space="0" w:color="222222"/>
              <w:left w:val="single" w:sz="4" w:space="0" w:color="auto"/>
              <w:bottom w:val="single" w:sz="6" w:space="0" w:color="222222"/>
              <w:right w:val="single" w:sz="6" w:space="0" w:color="222222"/>
            </w:tcBorders>
            <w:vAlign w:val="center"/>
          </w:tcPr>
          <w:p w14:paraId="001D418F"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+3/+21</w:t>
            </w:r>
          </w:p>
        </w:tc>
      </w:tr>
      <w:tr w:rsidR="00B35F96" w:rsidRPr="00B35F96" w14:paraId="3A8BA302" w14:textId="77777777" w:rsidTr="008C515C">
        <w:tc>
          <w:tcPr>
            <w:tcW w:w="7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35195BE3" w14:textId="77777777" w:rsidR="00B35F96" w:rsidRPr="00B35F96" w:rsidRDefault="00B35F96" w:rsidP="00B35F96">
            <w:pPr>
              <w:numPr>
                <w:ilvl w:val="0"/>
                <w:numId w:val="30"/>
              </w:numPr>
              <w:spacing w:after="0" w:line="240" w:lineRule="auto"/>
              <w:ind w:left="357" w:hanging="357"/>
              <w:contextualSpacing/>
              <w:jc w:val="center"/>
              <w:rPr>
                <w:rFonts w:ascii="Times New Roman" w:eastAsia="Times New Roman" w:hAnsi="Times New Roman" w:cs="Times New Roman"/>
                <w:sz w:val="28"/>
                <w:szCs w:val="28"/>
              </w:rPr>
            </w:pPr>
          </w:p>
        </w:tc>
        <w:tc>
          <w:tcPr>
            <w:tcW w:w="2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28E6DA46" w14:textId="77777777" w:rsidR="00B35F96" w:rsidRPr="00B35F96" w:rsidRDefault="00B35F96" w:rsidP="00B35F96">
            <w:pPr>
              <w:spacing w:after="150" w:line="255" w:lineRule="atLeast"/>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 xml:space="preserve">Астрономия </w:t>
            </w:r>
          </w:p>
        </w:tc>
        <w:tc>
          <w:tcPr>
            <w:tcW w:w="1318" w:type="dxa"/>
            <w:tcBorders>
              <w:top w:val="single" w:sz="6" w:space="0" w:color="222222"/>
              <w:left w:val="single" w:sz="6" w:space="0" w:color="222222"/>
              <w:bottom w:val="single" w:sz="6" w:space="0" w:color="222222"/>
              <w:right w:val="single" w:sz="4" w:space="0" w:color="auto"/>
            </w:tcBorders>
          </w:tcPr>
          <w:p w14:paraId="3B507BDB"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0</w:t>
            </w:r>
          </w:p>
        </w:tc>
        <w:tc>
          <w:tcPr>
            <w:tcW w:w="1370" w:type="dxa"/>
            <w:tcBorders>
              <w:top w:val="single" w:sz="6" w:space="0" w:color="222222"/>
              <w:left w:val="single" w:sz="4" w:space="0" w:color="auto"/>
              <w:bottom w:val="single" w:sz="6" w:space="0" w:color="222222"/>
              <w:right w:val="single" w:sz="4" w:space="0" w:color="auto"/>
            </w:tcBorders>
          </w:tcPr>
          <w:p w14:paraId="19AC64E4"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0</w:t>
            </w:r>
          </w:p>
        </w:tc>
        <w:tc>
          <w:tcPr>
            <w:tcW w:w="1418" w:type="dxa"/>
            <w:tcBorders>
              <w:top w:val="single" w:sz="6" w:space="0" w:color="222222"/>
              <w:left w:val="single" w:sz="4" w:space="0" w:color="auto"/>
              <w:bottom w:val="single" w:sz="6" w:space="0" w:color="222222"/>
              <w:right w:val="single" w:sz="6" w:space="0" w:color="222222"/>
            </w:tcBorders>
          </w:tcPr>
          <w:p w14:paraId="05A73AA0"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1</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7B80BDA6"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0/0</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14F88BFC"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0/0</w:t>
            </w:r>
          </w:p>
        </w:tc>
        <w:tc>
          <w:tcPr>
            <w:tcW w:w="1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1E1EEDA2"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0/0</w:t>
            </w:r>
          </w:p>
        </w:tc>
        <w:tc>
          <w:tcPr>
            <w:tcW w:w="1700"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14:paraId="238F2457"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+1</w:t>
            </w:r>
          </w:p>
        </w:tc>
        <w:tc>
          <w:tcPr>
            <w:tcW w:w="1700" w:type="dxa"/>
            <w:tcBorders>
              <w:top w:val="single" w:sz="6" w:space="0" w:color="222222"/>
              <w:left w:val="single" w:sz="4" w:space="0" w:color="auto"/>
              <w:bottom w:val="single" w:sz="6" w:space="0" w:color="222222"/>
              <w:right w:val="single" w:sz="6" w:space="0" w:color="222222"/>
            </w:tcBorders>
            <w:vAlign w:val="center"/>
          </w:tcPr>
          <w:p w14:paraId="4571D1D5"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w:t>
            </w:r>
          </w:p>
        </w:tc>
      </w:tr>
      <w:tr w:rsidR="00B35F96" w:rsidRPr="00B35F96" w14:paraId="615344C1" w14:textId="77777777" w:rsidTr="008C515C">
        <w:tc>
          <w:tcPr>
            <w:tcW w:w="7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19F95A45" w14:textId="77777777" w:rsidR="00B35F96" w:rsidRPr="00B35F96" w:rsidRDefault="00B35F96" w:rsidP="00B35F96">
            <w:pPr>
              <w:numPr>
                <w:ilvl w:val="0"/>
                <w:numId w:val="30"/>
              </w:numPr>
              <w:spacing w:after="0" w:line="240" w:lineRule="auto"/>
              <w:ind w:left="357" w:hanging="357"/>
              <w:contextualSpacing/>
              <w:jc w:val="center"/>
              <w:rPr>
                <w:rFonts w:ascii="Times New Roman" w:eastAsia="Times New Roman" w:hAnsi="Times New Roman" w:cs="Times New Roman"/>
                <w:sz w:val="28"/>
                <w:szCs w:val="28"/>
              </w:rPr>
            </w:pPr>
          </w:p>
        </w:tc>
        <w:tc>
          <w:tcPr>
            <w:tcW w:w="2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0E08DB0B" w14:textId="77777777" w:rsidR="00B35F96" w:rsidRPr="00B35F96" w:rsidRDefault="00B35F96" w:rsidP="00B35F96">
            <w:pPr>
              <w:spacing w:after="150" w:line="255" w:lineRule="atLeast"/>
              <w:rPr>
                <w:rFonts w:ascii="Times New Roman" w:eastAsia="Times New Roman" w:hAnsi="Times New Roman" w:cs="Times New Roman"/>
                <w:sz w:val="28"/>
                <w:szCs w:val="28"/>
              </w:rPr>
            </w:pPr>
            <w:r w:rsidRPr="00B35F96">
              <w:rPr>
                <w:rFonts w:ascii="Times New Roman" w:eastAsia="Times New Roman" w:hAnsi="Times New Roman" w:cs="Times New Roman"/>
                <w:i/>
                <w:iCs/>
                <w:sz w:val="28"/>
                <w:szCs w:val="28"/>
              </w:rPr>
              <w:t xml:space="preserve">Биология </w:t>
            </w:r>
          </w:p>
        </w:tc>
        <w:tc>
          <w:tcPr>
            <w:tcW w:w="1318" w:type="dxa"/>
            <w:tcBorders>
              <w:top w:val="single" w:sz="6" w:space="0" w:color="222222"/>
              <w:left w:val="single" w:sz="6" w:space="0" w:color="222222"/>
              <w:bottom w:val="single" w:sz="6" w:space="0" w:color="222222"/>
              <w:right w:val="single" w:sz="4" w:space="0" w:color="auto"/>
            </w:tcBorders>
          </w:tcPr>
          <w:p w14:paraId="04C7DD89"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47</w:t>
            </w:r>
          </w:p>
        </w:tc>
        <w:tc>
          <w:tcPr>
            <w:tcW w:w="1370" w:type="dxa"/>
            <w:tcBorders>
              <w:top w:val="single" w:sz="6" w:space="0" w:color="222222"/>
              <w:left w:val="single" w:sz="4" w:space="0" w:color="auto"/>
              <w:bottom w:val="single" w:sz="6" w:space="0" w:color="222222"/>
              <w:right w:val="single" w:sz="4" w:space="0" w:color="auto"/>
            </w:tcBorders>
          </w:tcPr>
          <w:p w14:paraId="028A8E84"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55</w:t>
            </w:r>
          </w:p>
        </w:tc>
        <w:tc>
          <w:tcPr>
            <w:tcW w:w="1418" w:type="dxa"/>
            <w:tcBorders>
              <w:top w:val="single" w:sz="6" w:space="0" w:color="222222"/>
              <w:left w:val="single" w:sz="4" w:space="0" w:color="auto"/>
              <w:bottom w:val="single" w:sz="6" w:space="0" w:color="222222"/>
              <w:right w:val="single" w:sz="6" w:space="0" w:color="222222"/>
            </w:tcBorders>
          </w:tcPr>
          <w:p w14:paraId="188A04D8"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30</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01E8905E"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1/10</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51F70B9D"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2/19</w:t>
            </w:r>
          </w:p>
        </w:tc>
        <w:tc>
          <w:tcPr>
            <w:tcW w:w="1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0D8558FD"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3/11</w:t>
            </w:r>
          </w:p>
        </w:tc>
        <w:tc>
          <w:tcPr>
            <w:tcW w:w="1700"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14:paraId="4FB388F2"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+25</w:t>
            </w:r>
          </w:p>
        </w:tc>
        <w:tc>
          <w:tcPr>
            <w:tcW w:w="1700" w:type="dxa"/>
            <w:tcBorders>
              <w:top w:val="single" w:sz="6" w:space="0" w:color="222222"/>
              <w:left w:val="single" w:sz="4" w:space="0" w:color="auto"/>
              <w:bottom w:val="single" w:sz="6" w:space="0" w:color="222222"/>
              <w:right w:val="single" w:sz="6" w:space="0" w:color="222222"/>
            </w:tcBorders>
            <w:vAlign w:val="center"/>
          </w:tcPr>
          <w:p w14:paraId="35999E1B"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+1/-8</w:t>
            </w:r>
          </w:p>
        </w:tc>
      </w:tr>
      <w:tr w:rsidR="00B35F96" w:rsidRPr="00B35F96" w14:paraId="5679E50B" w14:textId="77777777" w:rsidTr="008C515C">
        <w:tc>
          <w:tcPr>
            <w:tcW w:w="7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52817CE0" w14:textId="77777777" w:rsidR="00B35F96" w:rsidRPr="00B35F96" w:rsidRDefault="00B35F96" w:rsidP="00B35F96">
            <w:pPr>
              <w:numPr>
                <w:ilvl w:val="0"/>
                <w:numId w:val="30"/>
              </w:numPr>
              <w:spacing w:after="0" w:line="240" w:lineRule="auto"/>
              <w:ind w:left="357" w:hanging="357"/>
              <w:contextualSpacing/>
              <w:jc w:val="center"/>
              <w:rPr>
                <w:rFonts w:ascii="Times New Roman" w:eastAsia="Times New Roman" w:hAnsi="Times New Roman" w:cs="Times New Roman"/>
                <w:sz w:val="28"/>
                <w:szCs w:val="28"/>
              </w:rPr>
            </w:pPr>
          </w:p>
        </w:tc>
        <w:tc>
          <w:tcPr>
            <w:tcW w:w="2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4CA07245" w14:textId="77777777" w:rsidR="00B35F96" w:rsidRPr="00B35F96" w:rsidRDefault="00B35F96" w:rsidP="00B35F96">
            <w:pPr>
              <w:spacing w:after="150" w:line="255" w:lineRule="atLeast"/>
              <w:rPr>
                <w:rFonts w:ascii="Times New Roman" w:eastAsia="Times New Roman" w:hAnsi="Times New Roman" w:cs="Times New Roman"/>
                <w:sz w:val="28"/>
                <w:szCs w:val="28"/>
              </w:rPr>
            </w:pPr>
            <w:r w:rsidRPr="00B35F96">
              <w:rPr>
                <w:rFonts w:ascii="Times New Roman" w:eastAsia="Times New Roman" w:hAnsi="Times New Roman" w:cs="Times New Roman"/>
                <w:i/>
                <w:iCs/>
                <w:sz w:val="28"/>
                <w:szCs w:val="28"/>
              </w:rPr>
              <w:t xml:space="preserve">География </w:t>
            </w:r>
          </w:p>
        </w:tc>
        <w:tc>
          <w:tcPr>
            <w:tcW w:w="1318" w:type="dxa"/>
            <w:tcBorders>
              <w:top w:val="single" w:sz="6" w:space="0" w:color="222222"/>
              <w:left w:val="single" w:sz="6" w:space="0" w:color="222222"/>
              <w:bottom w:val="single" w:sz="6" w:space="0" w:color="222222"/>
              <w:right w:val="single" w:sz="4" w:space="0" w:color="auto"/>
            </w:tcBorders>
          </w:tcPr>
          <w:p w14:paraId="424C9330"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23</w:t>
            </w:r>
          </w:p>
        </w:tc>
        <w:tc>
          <w:tcPr>
            <w:tcW w:w="1370" w:type="dxa"/>
            <w:tcBorders>
              <w:top w:val="single" w:sz="6" w:space="0" w:color="222222"/>
              <w:left w:val="single" w:sz="4" w:space="0" w:color="auto"/>
              <w:bottom w:val="single" w:sz="6" w:space="0" w:color="222222"/>
              <w:right w:val="single" w:sz="4" w:space="0" w:color="auto"/>
            </w:tcBorders>
          </w:tcPr>
          <w:p w14:paraId="0EB77547"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24</w:t>
            </w:r>
          </w:p>
        </w:tc>
        <w:tc>
          <w:tcPr>
            <w:tcW w:w="1418" w:type="dxa"/>
            <w:tcBorders>
              <w:top w:val="single" w:sz="6" w:space="0" w:color="222222"/>
              <w:left w:val="single" w:sz="4" w:space="0" w:color="auto"/>
              <w:bottom w:val="single" w:sz="6" w:space="0" w:color="222222"/>
              <w:right w:val="single" w:sz="6" w:space="0" w:color="222222"/>
            </w:tcBorders>
          </w:tcPr>
          <w:p w14:paraId="2F1ADA4B"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33</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34353D3F"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1/2</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797B7718"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0/2</w:t>
            </w:r>
          </w:p>
        </w:tc>
        <w:tc>
          <w:tcPr>
            <w:tcW w:w="1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1094D26D"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0/0</w:t>
            </w:r>
          </w:p>
        </w:tc>
        <w:tc>
          <w:tcPr>
            <w:tcW w:w="1700"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14:paraId="38595912"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+9</w:t>
            </w:r>
          </w:p>
        </w:tc>
        <w:tc>
          <w:tcPr>
            <w:tcW w:w="1700" w:type="dxa"/>
            <w:tcBorders>
              <w:top w:val="single" w:sz="6" w:space="0" w:color="222222"/>
              <w:left w:val="single" w:sz="4" w:space="0" w:color="auto"/>
              <w:bottom w:val="single" w:sz="6" w:space="0" w:color="222222"/>
              <w:right w:val="single" w:sz="6" w:space="0" w:color="222222"/>
            </w:tcBorders>
            <w:vAlign w:val="center"/>
          </w:tcPr>
          <w:p w14:paraId="56BAC73A"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0/-2</w:t>
            </w:r>
          </w:p>
        </w:tc>
      </w:tr>
      <w:tr w:rsidR="00B35F96" w:rsidRPr="00B35F96" w14:paraId="456F231D" w14:textId="77777777" w:rsidTr="008C515C">
        <w:tc>
          <w:tcPr>
            <w:tcW w:w="7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1D54C332" w14:textId="77777777" w:rsidR="00B35F96" w:rsidRPr="00B35F96" w:rsidRDefault="00B35F96" w:rsidP="00B35F96">
            <w:pPr>
              <w:numPr>
                <w:ilvl w:val="0"/>
                <w:numId w:val="30"/>
              </w:numPr>
              <w:spacing w:after="0" w:line="240" w:lineRule="auto"/>
              <w:ind w:left="357" w:hanging="357"/>
              <w:contextualSpacing/>
              <w:jc w:val="center"/>
              <w:rPr>
                <w:rFonts w:ascii="Times New Roman" w:eastAsia="Times New Roman" w:hAnsi="Times New Roman" w:cs="Times New Roman"/>
                <w:sz w:val="28"/>
                <w:szCs w:val="28"/>
              </w:rPr>
            </w:pPr>
          </w:p>
        </w:tc>
        <w:tc>
          <w:tcPr>
            <w:tcW w:w="2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7D113BA" w14:textId="77777777" w:rsidR="00B35F96" w:rsidRPr="00B35F96" w:rsidRDefault="00B35F96" w:rsidP="00B35F96">
            <w:pPr>
              <w:spacing w:after="150" w:line="255" w:lineRule="atLeast"/>
              <w:rPr>
                <w:rFonts w:ascii="Times New Roman" w:eastAsia="Times New Roman" w:hAnsi="Times New Roman" w:cs="Times New Roman"/>
                <w:sz w:val="28"/>
                <w:szCs w:val="28"/>
              </w:rPr>
            </w:pPr>
            <w:r w:rsidRPr="00B35F96">
              <w:rPr>
                <w:rFonts w:ascii="Times New Roman" w:eastAsia="Times New Roman" w:hAnsi="Times New Roman" w:cs="Times New Roman"/>
                <w:i/>
                <w:iCs/>
                <w:sz w:val="28"/>
                <w:szCs w:val="28"/>
              </w:rPr>
              <w:t xml:space="preserve">История </w:t>
            </w:r>
          </w:p>
        </w:tc>
        <w:tc>
          <w:tcPr>
            <w:tcW w:w="1318" w:type="dxa"/>
            <w:tcBorders>
              <w:top w:val="single" w:sz="6" w:space="0" w:color="222222"/>
              <w:left w:val="single" w:sz="6" w:space="0" w:color="222222"/>
              <w:bottom w:val="single" w:sz="6" w:space="0" w:color="222222"/>
              <w:right w:val="single" w:sz="4" w:space="0" w:color="auto"/>
            </w:tcBorders>
          </w:tcPr>
          <w:p w14:paraId="0AEEBA1D"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16</w:t>
            </w:r>
          </w:p>
        </w:tc>
        <w:tc>
          <w:tcPr>
            <w:tcW w:w="1370" w:type="dxa"/>
            <w:tcBorders>
              <w:top w:val="single" w:sz="6" w:space="0" w:color="222222"/>
              <w:left w:val="single" w:sz="4" w:space="0" w:color="auto"/>
              <w:bottom w:val="single" w:sz="6" w:space="0" w:color="222222"/>
              <w:right w:val="single" w:sz="4" w:space="0" w:color="auto"/>
            </w:tcBorders>
          </w:tcPr>
          <w:p w14:paraId="0366A176"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18</w:t>
            </w:r>
          </w:p>
        </w:tc>
        <w:tc>
          <w:tcPr>
            <w:tcW w:w="1418" w:type="dxa"/>
            <w:tcBorders>
              <w:top w:val="single" w:sz="6" w:space="0" w:color="222222"/>
              <w:left w:val="single" w:sz="4" w:space="0" w:color="auto"/>
              <w:bottom w:val="single" w:sz="6" w:space="0" w:color="222222"/>
              <w:right w:val="single" w:sz="6" w:space="0" w:color="222222"/>
            </w:tcBorders>
          </w:tcPr>
          <w:p w14:paraId="134CE4D1"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22</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07F2DB34"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0/2</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0AD012FD"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0/1</w:t>
            </w:r>
          </w:p>
        </w:tc>
        <w:tc>
          <w:tcPr>
            <w:tcW w:w="1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6B75371E"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2/2</w:t>
            </w:r>
          </w:p>
        </w:tc>
        <w:tc>
          <w:tcPr>
            <w:tcW w:w="1700"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14:paraId="0AD0777B"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+4</w:t>
            </w:r>
          </w:p>
        </w:tc>
        <w:tc>
          <w:tcPr>
            <w:tcW w:w="1700" w:type="dxa"/>
            <w:tcBorders>
              <w:top w:val="single" w:sz="6" w:space="0" w:color="222222"/>
              <w:left w:val="single" w:sz="4" w:space="0" w:color="auto"/>
              <w:bottom w:val="single" w:sz="6" w:space="0" w:color="222222"/>
              <w:right w:val="single" w:sz="6" w:space="0" w:color="222222"/>
            </w:tcBorders>
            <w:vAlign w:val="center"/>
          </w:tcPr>
          <w:p w14:paraId="7A846DA4"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+2/+1</w:t>
            </w:r>
          </w:p>
        </w:tc>
      </w:tr>
      <w:tr w:rsidR="00B35F96" w:rsidRPr="00B35F96" w14:paraId="7AE7BF64" w14:textId="77777777" w:rsidTr="008C515C">
        <w:tc>
          <w:tcPr>
            <w:tcW w:w="7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53A2F729" w14:textId="77777777" w:rsidR="00B35F96" w:rsidRPr="00B35F96" w:rsidRDefault="00B35F96" w:rsidP="00B35F96">
            <w:pPr>
              <w:numPr>
                <w:ilvl w:val="0"/>
                <w:numId w:val="30"/>
              </w:numPr>
              <w:spacing w:after="0" w:line="240" w:lineRule="auto"/>
              <w:ind w:left="357" w:hanging="357"/>
              <w:contextualSpacing/>
              <w:jc w:val="center"/>
              <w:rPr>
                <w:rFonts w:ascii="Times New Roman" w:eastAsia="Times New Roman" w:hAnsi="Times New Roman" w:cs="Times New Roman"/>
                <w:sz w:val="28"/>
                <w:szCs w:val="28"/>
              </w:rPr>
            </w:pPr>
          </w:p>
        </w:tc>
        <w:tc>
          <w:tcPr>
            <w:tcW w:w="2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2DF0C1C1" w14:textId="77777777" w:rsidR="00B35F96" w:rsidRPr="00B35F96" w:rsidRDefault="00B35F96" w:rsidP="00B35F96">
            <w:pPr>
              <w:spacing w:after="150" w:line="255" w:lineRule="atLeast"/>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Информатика</w:t>
            </w:r>
          </w:p>
        </w:tc>
        <w:tc>
          <w:tcPr>
            <w:tcW w:w="1318" w:type="dxa"/>
            <w:tcBorders>
              <w:top w:val="single" w:sz="6" w:space="0" w:color="222222"/>
              <w:left w:val="single" w:sz="6" w:space="0" w:color="222222"/>
              <w:bottom w:val="single" w:sz="6" w:space="0" w:color="222222"/>
              <w:right w:val="single" w:sz="4" w:space="0" w:color="auto"/>
            </w:tcBorders>
          </w:tcPr>
          <w:p w14:paraId="0845C522"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21</w:t>
            </w:r>
          </w:p>
        </w:tc>
        <w:tc>
          <w:tcPr>
            <w:tcW w:w="1370" w:type="dxa"/>
            <w:tcBorders>
              <w:top w:val="single" w:sz="6" w:space="0" w:color="222222"/>
              <w:left w:val="single" w:sz="4" w:space="0" w:color="auto"/>
              <w:bottom w:val="single" w:sz="6" w:space="0" w:color="222222"/>
              <w:right w:val="single" w:sz="4" w:space="0" w:color="auto"/>
            </w:tcBorders>
          </w:tcPr>
          <w:p w14:paraId="77A86FC8"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18</w:t>
            </w:r>
          </w:p>
        </w:tc>
        <w:tc>
          <w:tcPr>
            <w:tcW w:w="1418" w:type="dxa"/>
            <w:tcBorders>
              <w:top w:val="single" w:sz="6" w:space="0" w:color="222222"/>
              <w:left w:val="single" w:sz="4" w:space="0" w:color="auto"/>
              <w:bottom w:val="single" w:sz="6" w:space="0" w:color="222222"/>
              <w:right w:val="single" w:sz="6" w:space="0" w:color="222222"/>
            </w:tcBorders>
          </w:tcPr>
          <w:p w14:paraId="13D541F9"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49</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775099BD"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1/1</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6A26CEE9"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1/2</w:t>
            </w:r>
          </w:p>
        </w:tc>
        <w:tc>
          <w:tcPr>
            <w:tcW w:w="1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6DDCA62B"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1/2</w:t>
            </w:r>
          </w:p>
        </w:tc>
        <w:tc>
          <w:tcPr>
            <w:tcW w:w="1700"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14:paraId="44DFC48B"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+31</w:t>
            </w:r>
          </w:p>
        </w:tc>
        <w:tc>
          <w:tcPr>
            <w:tcW w:w="1700" w:type="dxa"/>
            <w:tcBorders>
              <w:top w:val="single" w:sz="6" w:space="0" w:color="222222"/>
              <w:left w:val="single" w:sz="4" w:space="0" w:color="auto"/>
              <w:bottom w:val="single" w:sz="6" w:space="0" w:color="222222"/>
              <w:right w:val="single" w:sz="6" w:space="0" w:color="222222"/>
            </w:tcBorders>
            <w:vAlign w:val="center"/>
          </w:tcPr>
          <w:p w14:paraId="5783EB53"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w:t>
            </w:r>
          </w:p>
        </w:tc>
      </w:tr>
      <w:tr w:rsidR="00B35F96" w:rsidRPr="00B35F96" w14:paraId="4931C07A" w14:textId="77777777" w:rsidTr="008C515C">
        <w:tc>
          <w:tcPr>
            <w:tcW w:w="7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27A66347" w14:textId="77777777" w:rsidR="00B35F96" w:rsidRPr="00B35F96" w:rsidRDefault="00B35F96" w:rsidP="00B35F96">
            <w:pPr>
              <w:numPr>
                <w:ilvl w:val="0"/>
                <w:numId w:val="30"/>
              </w:numPr>
              <w:spacing w:after="0" w:line="240" w:lineRule="auto"/>
              <w:ind w:left="357" w:hanging="357"/>
              <w:contextualSpacing/>
              <w:jc w:val="center"/>
              <w:rPr>
                <w:rFonts w:ascii="Times New Roman" w:eastAsia="Times New Roman" w:hAnsi="Times New Roman" w:cs="Times New Roman"/>
                <w:sz w:val="28"/>
                <w:szCs w:val="28"/>
              </w:rPr>
            </w:pPr>
          </w:p>
        </w:tc>
        <w:tc>
          <w:tcPr>
            <w:tcW w:w="2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353B6FB0" w14:textId="77777777" w:rsidR="00B35F96" w:rsidRPr="00B35F96" w:rsidRDefault="00B35F96" w:rsidP="00B35F96">
            <w:pPr>
              <w:spacing w:after="150" w:line="255" w:lineRule="atLeast"/>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Китайский язык</w:t>
            </w:r>
          </w:p>
        </w:tc>
        <w:tc>
          <w:tcPr>
            <w:tcW w:w="1318" w:type="dxa"/>
            <w:tcBorders>
              <w:top w:val="single" w:sz="6" w:space="0" w:color="222222"/>
              <w:left w:val="single" w:sz="6" w:space="0" w:color="222222"/>
              <w:bottom w:val="single" w:sz="6" w:space="0" w:color="222222"/>
              <w:right w:val="single" w:sz="4" w:space="0" w:color="auto"/>
            </w:tcBorders>
          </w:tcPr>
          <w:p w14:paraId="4438850F"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10</w:t>
            </w:r>
          </w:p>
        </w:tc>
        <w:tc>
          <w:tcPr>
            <w:tcW w:w="1370" w:type="dxa"/>
            <w:tcBorders>
              <w:top w:val="single" w:sz="6" w:space="0" w:color="222222"/>
              <w:left w:val="single" w:sz="4" w:space="0" w:color="auto"/>
              <w:bottom w:val="single" w:sz="6" w:space="0" w:color="222222"/>
              <w:right w:val="single" w:sz="4" w:space="0" w:color="auto"/>
            </w:tcBorders>
          </w:tcPr>
          <w:p w14:paraId="47556D49"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10</w:t>
            </w:r>
          </w:p>
        </w:tc>
        <w:tc>
          <w:tcPr>
            <w:tcW w:w="1418" w:type="dxa"/>
            <w:tcBorders>
              <w:top w:val="single" w:sz="6" w:space="0" w:color="222222"/>
              <w:left w:val="single" w:sz="4" w:space="0" w:color="auto"/>
              <w:bottom w:val="single" w:sz="6" w:space="0" w:color="222222"/>
              <w:right w:val="single" w:sz="6" w:space="0" w:color="222222"/>
            </w:tcBorders>
          </w:tcPr>
          <w:p w14:paraId="334E6562"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1</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61942E9A"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0/4</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0CCCA729"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1/4</w:t>
            </w:r>
          </w:p>
        </w:tc>
        <w:tc>
          <w:tcPr>
            <w:tcW w:w="1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223581E0"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1/0</w:t>
            </w:r>
          </w:p>
        </w:tc>
        <w:tc>
          <w:tcPr>
            <w:tcW w:w="1700"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14:paraId="79C427C4"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-9</w:t>
            </w:r>
          </w:p>
        </w:tc>
        <w:tc>
          <w:tcPr>
            <w:tcW w:w="1700" w:type="dxa"/>
            <w:tcBorders>
              <w:top w:val="single" w:sz="6" w:space="0" w:color="222222"/>
              <w:left w:val="single" w:sz="4" w:space="0" w:color="auto"/>
              <w:bottom w:val="single" w:sz="6" w:space="0" w:color="222222"/>
              <w:right w:val="single" w:sz="6" w:space="0" w:color="222222"/>
            </w:tcBorders>
            <w:vAlign w:val="center"/>
          </w:tcPr>
          <w:p w14:paraId="75368FA6"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=/+4</w:t>
            </w:r>
          </w:p>
        </w:tc>
      </w:tr>
      <w:tr w:rsidR="00B35F96" w:rsidRPr="00B35F96" w14:paraId="0C3665C4" w14:textId="77777777" w:rsidTr="008C515C">
        <w:tc>
          <w:tcPr>
            <w:tcW w:w="7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14B1D4D3" w14:textId="77777777" w:rsidR="00B35F96" w:rsidRPr="00B35F96" w:rsidRDefault="00B35F96" w:rsidP="00B35F96">
            <w:pPr>
              <w:numPr>
                <w:ilvl w:val="0"/>
                <w:numId w:val="30"/>
              </w:numPr>
              <w:spacing w:after="0" w:line="240" w:lineRule="auto"/>
              <w:ind w:left="357" w:hanging="357"/>
              <w:contextualSpacing/>
              <w:jc w:val="center"/>
              <w:rPr>
                <w:rFonts w:ascii="Times New Roman" w:eastAsia="Times New Roman" w:hAnsi="Times New Roman" w:cs="Times New Roman"/>
                <w:sz w:val="28"/>
                <w:szCs w:val="28"/>
              </w:rPr>
            </w:pPr>
          </w:p>
        </w:tc>
        <w:tc>
          <w:tcPr>
            <w:tcW w:w="2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053E6797" w14:textId="77777777" w:rsidR="00B35F96" w:rsidRPr="00B35F96" w:rsidRDefault="00B35F96" w:rsidP="00B35F96">
            <w:pPr>
              <w:spacing w:after="150" w:line="255" w:lineRule="atLeast"/>
              <w:rPr>
                <w:rFonts w:ascii="Times New Roman" w:eastAsia="Times New Roman" w:hAnsi="Times New Roman" w:cs="Times New Roman"/>
                <w:sz w:val="28"/>
                <w:szCs w:val="28"/>
              </w:rPr>
            </w:pPr>
            <w:r w:rsidRPr="00B35F96">
              <w:rPr>
                <w:rFonts w:ascii="Times New Roman" w:eastAsia="Times New Roman" w:hAnsi="Times New Roman" w:cs="Times New Roman"/>
                <w:i/>
                <w:iCs/>
                <w:sz w:val="28"/>
                <w:szCs w:val="28"/>
              </w:rPr>
              <w:t xml:space="preserve">Литература </w:t>
            </w:r>
          </w:p>
        </w:tc>
        <w:tc>
          <w:tcPr>
            <w:tcW w:w="1318" w:type="dxa"/>
            <w:tcBorders>
              <w:top w:val="single" w:sz="6" w:space="0" w:color="222222"/>
              <w:left w:val="single" w:sz="6" w:space="0" w:color="222222"/>
              <w:bottom w:val="single" w:sz="6" w:space="0" w:color="222222"/>
              <w:right w:val="single" w:sz="4" w:space="0" w:color="auto"/>
            </w:tcBorders>
          </w:tcPr>
          <w:p w14:paraId="4618C387"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69</w:t>
            </w:r>
          </w:p>
        </w:tc>
        <w:tc>
          <w:tcPr>
            <w:tcW w:w="1370" w:type="dxa"/>
            <w:tcBorders>
              <w:top w:val="single" w:sz="6" w:space="0" w:color="222222"/>
              <w:left w:val="single" w:sz="4" w:space="0" w:color="auto"/>
              <w:bottom w:val="single" w:sz="6" w:space="0" w:color="222222"/>
              <w:right w:val="single" w:sz="4" w:space="0" w:color="auto"/>
            </w:tcBorders>
          </w:tcPr>
          <w:p w14:paraId="3F11EA4F"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52</w:t>
            </w:r>
          </w:p>
        </w:tc>
        <w:tc>
          <w:tcPr>
            <w:tcW w:w="1418" w:type="dxa"/>
            <w:tcBorders>
              <w:top w:val="single" w:sz="6" w:space="0" w:color="222222"/>
              <w:left w:val="single" w:sz="4" w:space="0" w:color="auto"/>
              <w:bottom w:val="single" w:sz="6" w:space="0" w:color="222222"/>
              <w:right w:val="single" w:sz="6" w:space="0" w:color="222222"/>
            </w:tcBorders>
          </w:tcPr>
          <w:p w14:paraId="2D56B17E"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67</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71E3EB9D"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7/26</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4FD2D2C1"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4/16</w:t>
            </w:r>
          </w:p>
        </w:tc>
        <w:tc>
          <w:tcPr>
            <w:tcW w:w="1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65EC2588"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6/21</w:t>
            </w:r>
          </w:p>
        </w:tc>
        <w:tc>
          <w:tcPr>
            <w:tcW w:w="1700"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14:paraId="2F68B011"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+15</w:t>
            </w:r>
          </w:p>
        </w:tc>
        <w:tc>
          <w:tcPr>
            <w:tcW w:w="1700" w:type="dxa"/>
            <w:tcBorders>
              <w:top w:val="single" w:sz="6" w:space="0" w:color="222222"/>
              <w:left w:val="single" w:sz="4" w:space="0" w:color="auto"/>
              <w:bottom w:val="single" w:sz="6" w:space="0" w:color="222222"/>
              <w:right w:val="single" w:sz="6" w:space="0" w:color="222222"/>
            </w:tcBorders>
            <w:vAlign w:val="center"/>
          </w:tcPr>
          <w:p w14:paraId="5E3757F6"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+2/+5</w:t>
            </w:r>
          </w:p>
        </w:tc>
      </w:tr>
      <w:tr w:rsidR="00B35F96" w:rsidRPr="00B35F96" w14:paraId="5E56CC18" w14:textId="77777777" w:rsidTr="008C515C">
        <w:tc>
          <w:tcPr>
            <w:tcW w:w="7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1DEACB2D" w14:textId="77777777" w:rsidR="00B35F96" w:rsidRPr="00B35F96" w:rsidRDefault="00B35F96" w:rsidP="00B35F96">
            <w:pPr>
              <w:numPr>
                <w:ilvl w:val="0"/>
                <w:numId w:val="30"/>
              </w:numPr>
              <w:spacing w:after="0" w:line="240" w:lineRule="auto"/>
              <w:ind w:left="357" w:hanging="357"/>
              <w:contextualSpacing/>
              <w:jc w:val="center"/>
              <w:rPr>
                <w:rFonts w:ascii="Times New Roman" w:eastAsia="Times New Roman" w:hAnsi="Times New Roman" w:cs="Times New Roman"/>
                <w:sz w:val="28"/>
                <w:szCs w:val="28"/>
              </w:rPr>
            </w:pPr>
          </w:p>
        </w:tc>
        <w:tc>
          <w:tcPr>
            <w:tcW w:w="2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3812EF3" w14:textId="77777777" w:rsidR="00B35F96" w:rsidRPr="00B35F96" w:rsidRDefault="00B35F96" w:rsidP="00B35F96">
            <w:pPr>
              <w:spacing w:after="150" w:line="255" w:lineRule="atLeast"/>
              <w:rPr>
                <w:rFonts w:ascii="Times New Roman" w:eastAsia="Times New Roman" w:hAnsi="Times New Roman" w:cs="Times New Roman"/>
                <w:sz w:val="28"/>
                <w:szCs w:val="28"/>
              </w:rPr>
            </w:pPr>
            <w:r w:rsidRPr="00B35F96">
              <w:rPr>
                <w:rFonts w:ascii="Times New Roman" w:eastAsia="Times New Roman" w:hAnsi="Times New Roman" w:cs="Times New Roman"/>
                <w:i/>
                <w:iCs/>
                <w:sz w:val="28"/>
                <w:szCs w:val="28"/>
              </w:rPr>
              <w:t>Математика (4–11-е классы)</w:t>
            </w:r>
          </w:p>
        </w:tc>
        <w:tc>
          <w:tcPr>
            <w:tcW w:w="1318" w:type="dxa"/>
            <w:tcBorders>
              <w:top w:val="single" w:sz="6" w:space="0" w:color="222222"/>
              <w:left w:val="single" w:sz="6" w:space="0" w:color="222222"/>
              <w:bottom w:val="single" w:sz="6" w:space="0" w:color="222222"/>
              <w:right w:val="single" w:sz="4" w:space="0" w:color="auto"/>
            </w:tcBorders>
          </w:tcPr>
          <w:p w14:paraId="1DF3038F"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105</w:t>
            </w:r>
          </w:p>
        </w:tc>
        <w:tc>
          <w:tcPr>
            <w:tcW w:w="1370" w:type="dxa"/>
            <w:tcBorders>
              <w:top w:val="single" w:sz="6" w:space="0" w:color="222222"/>
              <w:left w:val="single" w:sz="4" w:space="0" w:color="auto"/>
              <w:bottom w:val="single" w:sz="6" w:space="0" w:color="222222"/>
              <w:right w:val="single" w:sz="4" w:space="0" w:color="auto"/>
            </w:tcBorders>
          </w:tcPr>
          <w:p w14:paraId="0EDC5247"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86</w:t>
            </w:r>
          </w:p>
        </w:tc>
        <w:tc>
          <w:tcPr>
            <w:tcW w:w="1418" w:type="dxa"/>
            <w:tcBorders>
              <w:top w:val="single" w:sz="6" w:space="0" w:color="222222"/>
              <w:left w:val="single" w:sz="4" w:space="0" w:color="auto"/>
              <w:bottom w:val="single" w:sz="6" w:space="0" w:color="222222"/>
              <w:right w:val="single" w:sz="6" w:space="0" w:color="222222"/>
            </w:tcBorders>
          </w:tcPr>
          <w:p w14:paraId="354D32A7"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131</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6D9D07BB"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5/20</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3C3E93AF"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0/1</w:t>
            </w:r>
          </w:p>
        </w:tc>
        <w:tc>
          <w:tcPr>
            <w:tcW w:w="1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47B47910"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5/9</w:t>
            </w:r>
          </w:p>
        </w:tc>
        <w:tc>
          <w:tcPr>
            <w:tcW w:w="1700"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14:paraId="71954881"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+45</w:t>
            </w:r>
          </w:p>
        </w:tc>
        <w:tc>
          <w:tcPr>
            <w:tcW w:w="1700" w:type="dxa"/>
            <w:tcBorders>
              <w:top w:val="single" w:sz="6" w:space="0" w:color="222222"/>
              <w:left w:val="single" w:sz="4" w:space="0" w:color="auto"/>
              <w:bottom w:val="single" w:sz="6" w:space="0" w:color="222222"/>
              <w:right w:val="single" w:sz="6" w:space="0" w:color="222222"/>
            </w:tcBorders>
            <w:vAlign w:val="center"/>
          </w:tcPr>
          <w:p w14:paraId="070B7A12"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+5/+8</w:t>
            </w:r>
          </w:p>
        </w:tc>
      </w:tr>
      <w:tr w:rsidR="00B35F96" w:rsidRPr="00B35F96" w14:paraId="68E798F4" w14:textId="77777777" w:rsidTr="008C515C">
        <w:tc>
          <w:tcPr>
            <w:tcW w:w="7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42E0A077" w14:textId="77777777" w:rsidR="00B35F96" w:rsidRPr="00B35F96" w:rsidRDefault="00B35F96" w:rsidP="00B35F96">
            <w:pPr>
              <w:numPr>
                <w:ilvl w:val="0"/>
                <w:numId w:val="30"/>
              </w:numPr>
              <w:spacing w:after="0" w:line="240" w:lineRule="auto"/>
              <w:ind w:left="357" w:hanging="357"/>
              <w:contextualSpacing/>
              <w:jc w:val="center"/>
              <w:rPr>
                <w:rFonts w:ascii="Times New Roman" w:eastAsia="Times New Roman" w:hAnsi="Times New Roman" w:cs="Times New Roman"/>
                <w:sz w:val="28"/>
                <w:szCs w:val="28"/>
              </w:rPr>
            </w:pPr>
          </w:p>
        </w:tc>
        <w:tc>
          <w:tcPr>
            <w:tcW w:w="2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3E78D6B6" w14:textId="77777777" w:rsidR="00B35F96" w:rsidRPr="00B35F96" w:rsidRDefault="00B35F96" w:rsidP="00B35F96">
            <w:pPr>
              <w:spacing w:after="150" w:line="255" w:lineRule="atLeast"/>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Мировая художественна культура</w:t>
            </w:r>
          </w:p>
        </w:tc>
        <w:tc>
          <w:tcPr>
            <w:tcW w:w="1318" w:type="dxa"/>
            <w:tcBorders>
              <w:top w:val="single" w:sz="6" w:space="0" w:color="222222"/>
              <w:left w:val="single" w:sz="6" w:space="0" w:color="222222"/>
              <w:bottom w:val="single" w:sz="6" w:space="0" w:color="222222"/>
              <w:right w:val="single" w:sz="4" w:space="0" w:color="auto"/>
            </w:tcBorders>
          </w:tcPr>
          <w:p w14:paraId="3CD1EA05"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0</w:t>
            </w:r>
          </w:p>
        </w:tc>
        <w:tc>
          <w:tcPr>
            <w:tcW w:w="1370" w:type="dxa"/>
            <w:tcBorders>
              <w:top w:val="single" w:sz="6" w:space="0" w:color="222222"/>
              <w:left w:val="single" w:sz="4" w:space="0" w:color="auto"/>
              <w:bottom w:val="single" w:sz="6" w:space="0" w:color="222222"/>
              <w:right w:val="single" w:sz="4" w:space="0" w:color="auto"/>
            </w:tcBorders>
          </w:tcPr>
          <w:p w14:paraId="5C0B9CDA"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0</w:t>
            </w:r>
          </w:p>
        </w:tc>
        <w:tc>
          <w:tcPr>
            <w:tcW w:w="1418" w:type="dxa"/>
            <w:tcBorders>
              <w:top w:val="single" w:sz="6" w:space="0" w:color="222222"/>
              <w:left w:val="single" w:sz="4" w:space="0" w:color="auto"/>
              <w:bottom w:val="single" w:sz="6" w:space="0" w:color="222222"/>
              <w:right w:val="single" w:sz="6" w:space="0" w:color="222222"/>
            </w:tcBorders>
          </w:tcPr>
          <w:p w14:paraId="448D4BA2"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3</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7B9B6A07"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0/0</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143F8921"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0/0</w:t>
            </w:r>
          </w:p>
        </w:tc>
        <w:tc>
          <w:tcPr>
            <w:tcW w:w="1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647C70C2"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0/0</w:t>
            </w:r>
          </w:p>
        </w:tc>
        <w:tc>
          <w:tcPr>
            <w:tcW w:w="1700"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14:paraId="14FE9E0B"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+3</w:t>
            </w:r>
          </w:p>
        </w:tc>
        <w:tc>
          <w:tcPr>
            <w:tcW w:w="1700" w:type="dxa"/>
            <w:tcBorders>
              <w:top w:val="single" w:sz="6" w:space="0" w:color="222222"/>
              <w:left w:val="single" w:sz="4" w:space="0" w:color="auto"/>
              <w:bottom w:val="single" w:sz="6" w:space="0" w:color="222222"/>
              <w:right w:val="single" w:sz="6" w:space="0" w:color="222222"/>
            </w:tcBorders>
            <w:vAlign w:val="center"/>
          </w:tcPr>
          <w:p w14:paraId="0701BE20"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w:t>
            </w:r>
          </w:p>
        </w:tc>
      </w:tr>
      <w:tr w:rsidR="00B35F96" w:rsidRPr="00B35F96" w14:paraId="68EFCB2F" w14:textId="77777777" w:rsidTr="008C515C">
        <w:tc>
          <w:tcPr>
            <w:tcW w:w="7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17E3C5D9" w14:textId="77777777" w:rsidR="00B35F96" w:rsidRPr="00B35F96" w:rsidRDefault="00B35F96" w:rsidP="00B35F96">
            <w:pPr>
              <w:numPr>
                <w:ilvl w:val="0"/>
                <w:numId w:val="30"/>
              </w:numPr>
              <w:spacing w:after="0" w:line="240" w:lineRule="auto"/>
              <w:ind w:left="357" w:hanging="357"/>
              <w:contextualSpacing/>
              <w:jc w:val="center"/>
              <w:rPr>
                <w:rFonts w:ascii="Times New Roman" w:eastAsia="Times New Roman" w:hAnsi="Times New Roman" w:cs="Times New Roman"/>
                <w:sz w:val="28"/>
                <w:szCs w:val="28"/>
              </w:rPr>
            </w:pPr>
          </w:p>
        </w:tc>
        <w:tc>
          <w:tcPr>
            <w:tcW w:w="2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1829DD51" w14:textId="77777777" w:rsidR="00B35F96" w:rsidRPr="00B35F96" w:rsidRDefault="00B35F96" w:rsidP="00B35F96">
            <w:pPr>
              <w:spacing w:after="150" w:line="255" w:lineRule="atLeast"/>
              <w:rPr>
                <w:rFonts w:ascii="Times New Roman" w:eastAsia="Times New Roman" w:hAnsi="Times New Roman" w:cs="Times New Roman"/>
                <w:sz w:val="28"/>
                <w:szCs w:val="28"/>
              </w:rPr>
            </w:pPr>
            <w:r w:rsidRPr="00B35F96">
              <w:rPr>
                <w:rFonts w:ascii="Times New Roman" w:eastAsia="Times New Roman" w:hAnsi="Times New Roman" w:cs="Times New Roman"/>
                <w:i/>
                <w:iCs/>
                <w:sz w:val="28"/>
                <w:szCs w:val="28"/>
              </w:rPr>
              <w:t xml:space="preserve">Немецкий язык </w:t>
            </w:r>
          </w:p>
        </w:tc>
        <w:tc>
          <w:tcPr>
            <w:tcW w:w="1318" w:type="dxa"/>
            <w:tcBorders>
              <w:top w:val="single" w:sz="6" w:space="0" w:color="222222"/>
              <w:left w:val="single" w:sz="6" w:space="0" w:color="222222"/>
              <w:bottom w:val="single" w:sz="6" w:space="0" w:color="222222"/>
              <w:right w:val="single" w:sz="4" w:space="0" w:color="auto"/>
            </w:tcBorders>
          </w:tcPr>
          <w:p w14:paraId="191C2AD8"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0</w:t>
            </w:r>
          </w:p>
        </w:tc>
        <w:tc>
          <w:tcPr>
            <w:tcW w:w="1370" w:type="dxa"/>
            <w:tcBorders>
              <w:top w:val="single" w:sz="6" w:space="0" w:color="222222"/>
              <w:left w:val="single" w:sz="4" w:space="0" w:color="auto"/>
              <w:bottom w:val="single" w:sz="6" w:space="0" w:color="222222"/>
              <w:right w:val="single" w:sz="4" w:space="0" w:color="auto"/>
            </w:tcBorders>
          </w:tcPr>
          <w:p w14:paraId="68A45FB5"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0</w:t>
            </w:r>
          </w:p>
        </w:tc>
        <w:tc>
          <w:tcPr>
            <w:tcW w:w="1418" w:type="dxa"/>
            <w:tcBorders>
              <w:top w:val="single" w:sz="6" w:space="0" w:color="222222"/>
              <w:left w:val="single" w:sz="4" w:space="0" w:color="auto"/>
              <w:bottom w:val="single" w:sz="6" w:space="0" w:color="222222"/>
              <w:right w:val="single" w:sz="6" w:space="0" w:color="222222"/>
            </w:tcBorders>
          </w:tcPr>
          <w:p w14:paraId="04F88849"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0</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4D9110B7"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0/0</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513B1F29"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0/0</w:t>
            </w:r>
          </w:p>
        </w:tc>
        <w:tc>
          <w:tcPr>
            <w:tcW w:w="1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64274A33"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0/0</w:t>
            </w:r>
          </w:p>
        </w:tc>
        <w:tc>
          <w:tcPr>
            <w:tcW w:w="1700"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14:paraId="52566C5B"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0</w:t>
            </w:r>
          </w:p>
        </w:tc>
        <w:tc>
          <w:tcPr>
            <w:tcW w:w="1700" w:type="dxa"/>
            <w:tcBorders>
              <w:top w:val="single" w:sz="6" w:space="0" w:color="222222"/>
              <w:left w:val="single" w:sz="4" w:space="0" w:color="auto"/>
              <w:bottom w:val="single" w:sz="6" w:space="0" w:color="222222"/>
              <w:right w:val="single" w:sz="6" w:space="0" w:color="222222"/>
            </w:tcBorders>
            <w:vAlign w:val="center"/>
          </w:tcPr>
          <w:p w14:paraId="5887B321"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w:t>
            </w:r>
          </w:p>
        </w:tc>
      </w:tr>
      <w:tr w:rsidR="00B35F96" w:rsidRPr="00B35F96" w14:paraId="77034B84" w14:textId="77777777" w:rsidTr="008C515C">
        <w:tc>
          <w:tcPr>
            <w:tcW w:w="7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5252ADE1" w14:textId="77777777" w:rsidR="00B35F96" w:rsidRPr="00B35F96" w:rsidRDefault="00B35F96" w:rsidP="00B35F96">
            <w:pPr>
              <w:numPr>
                <w:ilvl w:val="0"/>
                <w:numId w:val="30"/>
              </w:numPr>
              <w:spacing w:after="0" w:line="240" w:lineRule="auto"/>
              <w:ind w:left="357" w:hanging="357"/>
              <w:contextualSpacing/>
              <w:jc w:val="center"/>
              <w:rPr>
                <w:rFonts w:ascii="Times New Roman" w:eastAsia="Times New Roman" w:hAnsi="Times New Roman" w:cs="Times New Roman"/>
                <w:sz w:val="28"/>
                <w:szCs w:val="28"/>
              </w:rPr>
            </w:pPr>
          </w:p>
        </w:tc>
        <w:tc>
          <w:tcPr>
            <w:tcW w:w="2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48E5687B" w14:textId="77777777" w:rsidR="00B35F96" w:rsidRPr="00B35F96" w:rsidRDefault="00B35F96" w:rsidP="00B35F96">
            <w:pPr>
              <w:spacing w:after="150" w:line="255" w:lineRule="atLeast"/>
              <w:rPr>
                <w:rFonts w:ascii="Times New Roman" w:eastAsia="Times New Roman" w:hAnsi="Times New Roman" w:cs="Times New Roman"/>
                <w:sz w:val="28"/>
                <w:szCs w:val="28"/>
              </w:rPr>
            </w:pPr>
            <w:r w:rsidRPr="00B35F96">
              <w:rPr>
                <w:rFonts w:ascii="Times New Roman" w:eastAsia="Times New Roman" w:hAnsi="Times New Roman" w:cs="Times New Roman"/>
                <w:i/>
                <w:iCs/>
                <w:sz w:val="28"/>
                <w:szCs w:val="28"/>
              </w:rPr>
              <w:t xml:space="preserve">Обществознание </w:t>
            </w:r>
          </w:p>
        </w:tc>
        <w:tc>
          <w:tcPr>
            <w:tcW w:w="1318" w:type="dxa"/>
            <w:tcBorders>
              <w:top w:val="single" w:sz="6" w:space="0" w:color="222222"/>
              <w:left w:val="single" w:sz="6" w:space="0" w:color="222222"/>
              <w:bottom w:val="single" w:sz="6" w:space="0" w:color="222222"/>
              <w:right w:val="single" w:sz="4" w:space="0" w:color="auto"/>
            </w:tcBorders>
          </w:tcPr>
          <w:p w14:paraId="23E60510"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33</w:t>
            </w:r>
          </w:p>
        </w:tc>
        <w:tc>
          <w:tcPr>
            <w:tcW w:w="1370" w:type="dxa"/>
            <w:tcBorders>
              <w:top w:val="single" w:sz="6" w:space="0" w:color="222222"/>
              <w:left w:val="single" w:sz="4" w:space="0" w:color="auto"/>
              <w:bottom w:val="single" w:sz="6" w:space="0" w:color="222222"/>
              <w:right w:val="single" w:sz="4" w:space="0" w:color="auto"/>
            </w:tcBorders>
          </w:tcPr>
          <w:p w14:paraId="4A5CEA23"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31</w:t>
            </w:r>
          </w:p>
        </w:tc>
        <w:tc>
          <w:tcPr>
            <w:tcW w:w="1418" w:type="dxa"/>
            <w:tcBorders>
              <w:top w:val="single" w:sz="6" w:space="0" w:color="222222"/>
              <w:left w:val="single" w:sz="4" w:space="0" w:color="auto"/>
              <w:bottom w:val="single" w:sz="6" w:space="0" w:color="222222"/>
              <w:right w:val="single" w:sz="6" w:space="0" w:color="222222"/>
            </w:tcBorders>
          </w:tcPr>
          <w:p w14:paraId="698F2AD0"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38</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346A4F32"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2/8</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6D6CFEA3"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1/1</w:t>
            </w:r>
          </w:p>
        </w:tc>
        <w:tc>
          <w:tcPr>
            <w:tcW w:w="1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0971AC61"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1/7</w:t>
            </w:r>
          </w:p>
        </w:tc>
        <w:tc>
          <w:tcPr>
            <w:tcW w:w="1700"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14:paraId="68EEADC6"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+7</w:t>
            </w:r>
          </w:p>
        </w:tc>
        <w:tc>
          <w:tcPr>
            <w:tcW w:w="1700" w:type="dxa"/>
            <w:tcBorders>
              <w:top w:val="single" w:sz="6" w:space="0" w:color="222222"/>
              <w:left w:val="single" w:sz="4" w:space="0" w:color="auto"/>
              <w:bottom w:val="single" w:sz="6" w:space="0" w:color="222222"/>
              <w:right w:val="single" w:sz="6" w:space="0" w:color="222222"/>
            </w:tcBorders>
            <w:vAlign w:val="center"/>
          </w:tcPr>
          <w:p w14:paraId="278D6909"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=/+6</w:t>
            </w:r>
          </w:p>
        </w:tc>
      </w:tr>
      <w:tr w:rsidR="00B35F96" w:rsidRPr="00B35F96" w14:paraId="734B4D72" w14:textId="77777777" w:rsidTr="008C515C">
        <w:tc>
          <w:tcPr>
            <w:tcW w:w="7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54751192" w14:textId="77777777" w:rsidR="00B35F96" w:rsidRPr="00B35F96" w:rsidRDefault="00B35F96" w:rsidP="00B35F96">
            <w:pPr>
              <w:numPr>
                <w:ilvl w:val="0"/>
                <w:numId w:val="30"/>
              </w:numPr>
              <w:spacing w:after="0" w:line="240" w:lineRule="auto"/>
              <w:ind w:left="357" w:hanging="357"/>
              <w:contextualSpacing/>
              <w:jc w:val="center"/>
              <w:rPr>
                <w:rFonts w:ascii="Times New Roman" w:eastAsia="Times New Roman" w:hAnsi="Times New Roman" w:cs="Times New Roman"/>
                <w:sz w:val="28"/>
                <w:szCs w:val="28"/>
              </w:rPr>
            </w:pPr>
          </w:p>
        </w:tc>
        <w:tc>
          <w:tcPr>
            <w:tcW w:w="2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2A2FE961" w14:textId="77777777" w:rsidR="00B35F96" w:rsidRPr="00B35F96" w:rsidRDefault="00B35F96" w:rsidP="00B35F96">
            <w:pPr>
              <w:spacing w:after="150" w:line="255" w:lineRule="atLeast"/>
              <w:rPr>
                <w:rFonts w:ascii="Times New Roman" w:eastAsia="Times New Roman" w:hAnsi="Times New Roman" w:cs="Times New Roman"/>
                <w:sz w:val="28"/>
                <w:szCs w:val="28"/>
              </w:rPr>
            </w:pPr>
            <w:r w:rsidRPr="00B35F96">
              <w:rPr>
                <w:rFonts w:ascii="Times New Roman" w:eastAsia="Times New Roman" w:hAnsi="Times New Roman" w:cs="Times New Roman"/>
                <w:i/>
                <w:iCs/>
                <w:sz w:val="28"/>
                <w:szCs w:val="28"/>
              </w:rPr>
              <w:t xml:space="preserve">ОБЖ </w:t>
            </w:r>
          </w:p>
        </w:tc>
        <w:tc>
          <w:tcPr>
            <w:tcW w:w="1318" w:type="dxa"/>
            <w:tcBorders>
              <w:top w:val="single" w:sz="6" w:space="0" w:color="222222"/>
              <w:left w:val="single" w:sz="6" w:space="0" w:color="222222"/>
              <w:bottom w:val="single" w:sz="6" w:space="0" w:color="222222"/>
              <w:right w:val="single" w:sz="4" w:space="0" w:color="auto"/>
            </w:tcBorders>
          </w:tcPr>
          <w:p w14:paraId="0B18F1D4"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0</w:t>
            </w:r>
          </w:p>
        </w:tc>
        <w:tc>
          <w:tcPr>
            <w:tcW w:w="1370" w:type="dxa"/>
            <w:tcBorders>
              <w:top w:val="single" w:sz="6" w:space="0" w:color="222222"/>
              <w:left w:val="single" w:sz="4" w:space="0" w:color="auto"/>
              <w:bottom w:val="single" w:sz="6" w:space="0" w:color="222222"/>
              <w:right w:val="single" w:sz="4" w:space="0" w:color="auto"/>
            </w:tcBorders>
          </w:tcPr>
          <w:p w14:paraId="5701FF59"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28</w:t>
            </w:r>
          </w:p>
        </w:tc>
        <w:tc>
          <w:tcPr>
            <w:tcW w:w="1418" w:type="dxa"/>
            <w:tcBorders>
              <w:top w:val="single" w:sz="6" w:space="0" w:color="222222"/>
              <w:left w:val="single" w:sz="4" w:space="0" w:color="auto"/>
              <w:bottom w:val="single" w:sz="6" w:space="0" w:color="222222"/>
              <w:right w:val="single" w:sz="6" w:space="0" w:color="222222"/>
            </w:tcBorders>
          </w:tcPr>
          <w:p w14:paraId="02ADCF0E"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32</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60ECF7C4"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0/0</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7DEA166F"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2/4</w:t>
            </w:r>
          </w:p>
        </w:tc>
        <w:tc>
          <w:tcPr>
            <w:tcW w:w="1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186B9750"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1/3</w:t>
            </w:r>
          </w:p>
        </w:tc>
        <w:tc>
          <w:tcPr>
            <w:tcW w:w="1700"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14:paraId="72989C9E"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+4</w:t>
            </w:r>
          </w:p>
        </w:tc>
        <w:tc>
          <w:tcPr>
            <w:tcW w:w="1700" w:type="dxa"/>
            <w:tcBorders>
              <w:top w:val="single" w:sz="6" w:space="0" w:color="222222"/>
              <w:left w:val="single" w:sz="4" w:space="0" w:color="auto"/>
              <w:bottom w:val="single" w:sz="6" w:space="0" w:color="222222"/>
              <w:right w:val="single" w:sz="6" w:space="0" w:color="222222"/>
            </w:tcBorders>
            <w:vAlign w:val="center"/>
          </w:tcPr>
          <w:p w14:paraId="63BD6151"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+1/-1</w:t>
            </w:r>
          </w:p>
        </w:tc>
      </w:tr>
      <w:tr w:rsidR="00B35F96" w:rsidRPr="00B35F96" w14:paraId="00F05D7B" w14:textId="77777777" w:rsidTr="008C515C">
        <w:tc>
          <w:tcPr>
            <w:tcW w:w="7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2AE6F345" w14:textId="77777777" w:rsidR="00B35F96" w:rsidRPr="00B35F96" w:rsidRDefault="00B35F96" w:rsidP="00B35F96">
            <w:pPr>
              <w:numPr>
                <w:ilvl w:val="0"/>
                <w:numId w:val="30"/>
              </w:numPr>
              <w:spacing w:after="0" w:line="240" w:lineRule="auto"/>
              <w:ind w:left="357" w:hanging="357"/>
              <w:contextualSpacing/>
              <w:jc w:val="center"/>
              <w:rPr>
                <w:rFonts w:ascii="Times New Roman" w:eastAsia="Times New Roman" w:hAnsi="Times New Roman" w:cs="Times New Roman"/>
                <w:sz w:val="28"/>
                <w:szCs w:val="28"/>
              </w:rPr>
            </w:pPr>
          </w:p>
        </w:tc>
        <w:tc>
          <w:tcPr>
            <w:tcW w:w="2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90F646C" w14:textId="77777777" w:rsidR="00B35F96" w:rsidRPr="00B35F96" w:rsidRDefault="00B35F96" w:rsidP="00B35F96">
            <w:pPr>
              <w:spacing w:after="150" w:line="255" w:lineRule="atLeast"/>
              <w:rPr>
                <w:rFonts w:ascii="Times New Roman" w:eastAsia="Times New Roman" w:hAnsi="Times New Roman" w:cs="Times New Roman"/>
                <w:sz w:val="28"/>
                <w:szCs w:val="28"/>
              </w:rPr>
            </w:pPr>
            <w:r w:rsidRPr="00B35F96">
              <w:rPr>
                <w:rFonts w:ascii="Times New Roman" w:eastAsia="Times New Roman" w:hAnsi="Times New Roman" w:cs="Times New Roman"/>
                <w:i/>
                <w:iCs/>
                <w:sz w:val="28"/>
                <w:szCs w:val="28"/>
              </w:rPr>
              <w:t xml:space="preserve">Право </w:t>
            </w:r>
          </w:p>
        </w:tc>
        <w:tc>
          <w:tcPr>
            <w:tcW w:w="1318" w:type="dxa"/>
            <w:tcBorders>
              <w:top w:val="single" w:sz="6" w:space="0" w:color="222222"/>
              <w:left w:val="single" w:sz="6" w:space="0" w:color="222222"/>
              <w:bottom w:val="single" w:sz="6" w:space="0" w:color="222222"/>
              <w:right w:val="single" w:sz="4" w:space="0" w:color="auto"/>
            </w:tcBorders>
          </w:tcPr>
          <w:p w14:paraId="5E8C7294"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0</w:t>
            </w:r>
          </w:p>
        </w:tc>
        <w:tc>
          <w:tcPr>
            <w:tcW w:w="1370" w:type="dxa"/>
            <w:tcBorders>
              <w:top w:val="single" w:sz="6" w:space="0" w:color="222222"/>
              <w:left w:val="single" w:sz="4" w:space="0" w:color="auto"/>
              <w:bottom w:val="single" w:sz="6" w:space="0" w:color="222222"/>
              <w:right w:val="single" w:sz="4" w:space="0" w:color="auto"/>
            </w:tcBorders>
          </w:tcPr>
          <w:p w14:paraId="4D146E9B"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1</w:t>
            </w:r>
          </w:p>
        </w:tc>
        <w:tc>
          <w:tcPr>
            <w:tcW w:w="1418" w:type="dxa"/>
            <w:tcBorders>
              <w:top w:val="single" w:sz="6" w:space="0" w:color="222222"/>
              <w:left w:val="single" w:sz="4" w:space="0" w:color="auto"/>
              <w:bottom w:val="single" w:sz="6" w:space="0" w:color="222222"/>
              <w:right w:val="single" w:sz="6" w:space="0" w:color="222222"/>
            </w:tcBorders>
          </w:tcPr>
          <w:p w14:paraId="23E41E28"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9</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0165A2F3"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0/0</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33290385"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1/0</w:t>
            </w:r>
          </w:p>
        </w:tc>
        <w:tc>
          <w:tcPr>
            <w:tcW w:w="1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4778C47B"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1/1</w:t>
            </w:r>
          </w:p>
        </w:tc>
        <w:tc>
          <w:tcPr>
            <w:tcW w:w="1700"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14:paraId="7F168CBE"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+8</w:t>
            </w:r>
          </w:p>
        </w:tc>
        <w:tc>
          <w:tcPr>
            <w:tcW w:w="1700" w:type="dxa"/>
            <w:tcBorders>
              <w:top w:val="single" w:sz="6" w:space="0" w:color="222222"/>
              <w:left w:val="single" w:sz="4" w:space="0" w:color="auto"/>
              <w:bottom w:val="single" w:sz="6" w:space="0" w:color="222222"/>
              <w:right w:val="single" w:sz="6" w:space="0" w:color="222222"/>
            </w:tcBorders>
            <w:vAlign w:val="center"/>
          </w:tcPr>
          <w:p w14:paraId="1F224651"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=/+1</w:t>
            </w:r>
          </w:p>
        </w:tc>
      </w:tr>
      <w:tr w:rsidR="00B35F96" w:rsidRPr="00B35F96" w14:paraId="3AC1D7D9" w14:textId="77777777" w:rsidTr="008C515C">
        <w:tc>
          <w:tcPr>
            <w:tcW w:w="7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203EF92C" w14:textId="77777777" w:rsidR="00B35F96" w:rsidRPr="00B35F96" w:rsidRDefault="00B35F96" w:rsidP="00B35F96">
            <w:pPr>
              <w:numPr>
                <w:ilvl w:val="0"/>
                <w:numId w:val="30"/>
              </w:numPr>
              <w:spacing w:after="0" w:line="240" w:lineRule="auto"/>
              <w:ind w:left="357" w:hanging="357"/>
              <w:contextualSpacing/>
              <w:jc w:val="center"/>
              <w:rPr>
                <w:rFonts w:ascii="Times New Roman" w:eastAsia="Times New Roman" w:hAnsi="Times New Roman" w:cs="Times New Roman"/>
                <w:sz w:val="28"/>
                <w:szCs w:val="28"/>
              </w:rPr>
            </w:pPr>
          </w:p>
        </w:tc>
        <w:tc>
          <w:tcPr>
            <w:tcW w:w="2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2AE9DD63" w14:textId="77777777" w:rsidR="00B35F96" w:rsidRPr="00B35F96" w:rsidRDefault="00B35F96" w:rsidP="00B35F96">
            <w:pPr>
              <w:spacing w:after="150" w:line="255" w:lineRule="atLeast"/>
              <w:rPr>
                <w:rFonts w:ascii="Times New Roman" w:eastAsia="Times New Roman" w:hAnsi="Times New Roman" w:cs="Times New Roman"/>
                <w:sz w:val="28"/>
                <w:szCs w:val="28"/>
              </w:rPr>
            </w:pPr>
            <w:r w:rsidRPr="00B35F96">
              <w:rPr>
                <w:rFonts w:ascii="Times New Roman" w:eastAsia="Times New Roman" w:hAnsi="Times New Roman" w:cs="Times New Roman"/>
                <w:i/>
                <w:iCs/>
                <w:sz w:val="28"/>
                <w:szCs w:val="28"/>
              </w:rPr>
              <w:t xml:space="preserve">Русский язык (4–11-е кл) </w:t>
            </w:r>
          </w:p>
        </w:tc>
        <w:tc>
          <w:tcPr>
            <w:tcW w:w="1318" w:type="dxa"/>
            <w:tcBorders>
              <w:top w:val="single" w:sz="6" w:space="0" w:color="222222"/>
              <w:left w:val="single" w:sz="6" w:space="0" w:color="222222"/>
              <w:bottom w:val="single" w:sz="6" w:space="0" w:color="222222"/>
              <w:right w:val="single" w:sz="4" w:space="0" w:color="auto"/>
            </w:tcBorders>
          </w:tcPr>
          <w:p w14:paraId="68DEDA1E"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110</w:t>
            </w:r>
          </w:p>
        </w:tc>
        <w:tc>
          <w:tcPr>
            <w:tcW w:w="1370" w:type="dxa"/>
            <w:tcBorders>
              <w:top w:val="single" w:sz="6" w:space="0" w:color="222222"/>
              <w:left w:val="single" w:sz="4" w:space="0" w:color="auto"/>
              <w:bottom w:val="single" w:sz="6" w:space="0" w:color="222222"/>
              <w:right w:val="single" w:sz="4" w:space="0" w:color="auto"/>
            </w:tcBorders>
          </w:tcPr>
          <w:p w14:paraId="4862AD77"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100</w:t>
            </w:r>
          </w:p>
        </w:tc>
        <w:tc>
          <w:tcPr>
            <w:tcW w:w="1418" w:type="dxa"/>
            <w:tcBorders>
              <w:top w:val="single" w:sz="6" w:space="0" w:color="222222"/>
              <w:left w:val="single" w:sz="4" w:space="0" w:color="auto"/>
              <w:bottom w:val="single" w:sz="6" w:space="0" w:color="222222"/>
              <w:right w:val="single" w:sz="6" w:space="0" w:color="222222"/>
            </w:tcBorders>
          </w:tcPr>
          <w:p w14:paraId="0CA59A6E"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126</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48222C87"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5/17</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62130438"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7/33</w:t>
            </w:r>
          </w:p>
        </w:tc>
        <w:tc>
          <w:tcPr>
            <w:tcW w:w="1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0E95B5A2"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8/24</w:t>
            </w:r>
          </w:p>
        </w:tc>
        <w:tc>
          <w:tcPr>
            <w:tcW w:w="1700"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14:paraId="2065C0CD"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+26</w:t>
            </w:r>
          </w:p>
        </w:tc>
        <w:tc>
          <w:tcPr>
            <w:tcW w:w="1700" w:type="dxa"/>
            <w:tcBorders>
              <w:top w:val="single" w:sz="6" w:space="0" w:color="222222"/>
              <w:left w:val="single" w:sz="4" w:space="0" w:color="auto"/>
              <w:bottom w:val="single" w:sz="6" w:space="0" w:color="222222"/>
              <w:right w:val="single" w:sz="6" w:space="0" w:color="222222"/>
            </w:tcBorders>
            <w:vAlign w:val="center"/>
          </w:tcPr>
          <w:p w14:paraId="7AA22DBE"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+1/-9</w:t>
            </w:r>
          </w:p>
        </w:tc>
      </w:tr>
      <w:tr w:rsidR="00B35F96" w:rsidRPr="00B35F96" w14:paraId="1F27277C" w14:textId="77777777" w:rsidTr="008C515C">
        <w:tc>
          <w:tcPr>
            <w:tcW w:w="7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39826331" w14:textId="77777777" w:rsidR="00B35F96" w:rsidRPr="00B35F96" w:rsidRDefault="00B35F96" w:rsidP="00B35F96">
            <w:pPr>
              <w:numPr>
                <w:ilvl w:val="0"/>
                <w:numId w:val="30"/>
              </w:numPr>
              <w:spacing w:after="0" w:line="240" w:lineRule="auto"/>
              <w:ind w:left="357" w:hanging="357"/>
              <w:contextualSpacing/>
              <w:jc w:val="center"/>
              <w:rPr>
                <w:rFonts w:ascii="Times New Roman" w:eastAsia="Times New Roman" w:hAnsi="Times New Roman" w:cs="Times New Roman"/>
                <w:sz w:val="28"/>
                <w:szCs w:val="28"/>
              </w:rPr>
            </w:pPr>
          </w:p>
        </w:tc>
        <w:tc>
          <w:tcPr>
            <w:tcW w:w="2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A2433F4" w14:textId="77777777" w:rsidR="00B35F96" w:rsidRPr="00B35F96" w:rsidRDefault="00B35F96" w:rsidP="00B35F96">
            <w:pPr>
              <w:spacing w:after="150" w:line="255" w:lineRule="atLeast"/>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Технология</w:t>
            </w:r>
          </w:p>
        </w:tc>
        <w:tc>
          <w:tcPr>
            <w:tcW w:w="1318" w:type="dxa"/>
            <w:tcBorders>
              <w:top w:val="single" w:sz="6" w:space="0" w:color="222222"/>
              <w:left w:val="single" w:sz="6" w:space="0" w:color="222222"/>
              <w:bottom w:val="single" w:sz="6" w:space="0" w:color="222222"/>
              <w:right w:val="single" w:sz="4" w:space="0" w:color="auto"/>
            </w:tcBorders>
          </w:tcPr>
          <w:p w14:paraId="39E9F9B9"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15</w:t>
            </w:r>
          </w:p>
        </w:tc>
        <w:tc>
          <w:tcPr>
            <w:tcW w:w="1370" w:type="dxa"/>
            <w:tcBorders>
              <w:top w:val="single" w:sz="6" w:space="0" w:color="222222"/>
              <w:left w:val="single" w:sz="4" w:space="0" w:color="auto"/>
              <w:bottom w:val="single" w:sz="6" w:space="0" w:color="222222"/>
              <w:right w:val="single" w:sz="4" w:space="0" w:color="auto"/>
            </w:tcBorders>
          </w:tcPr>
          <w:p w14:paraId="601DFF21"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3</w:t>
            </w:r>
          </w:p>
        </w:tc>
        <w:tc>
          <w:tcPr>
            <w:tcW w:w="1418" w:type="dxa"/>
            <w:tcBorders>
              <w:top w:val="single" w:sz="6" w:space="0" w:color="222222"/>
              <w:left w:val="single" w:sz="4" w:space="0" w:color="auto"/>
              <w:bottom w:val="single" w:sz="6" w:space="0" w:color="222222"/>
              <w:right w:val="single" w:sz="6" w:space="0" w:color="222222"/>
            </w:tcBorders>
          </w:tcPr>
          <w:p w14:paraId="79D1756B"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0</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7392814E"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2/5</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56777BDB"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0/0</w:t>
            </w:r>
          </w:p>
        </w:tc>
        <w:tc>
          <w:tcPr>
            <w:tcW w:w="1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40D75767"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0/0</w:t>
            </w:r>
          </w:p>
        </w:tc>
        <w:tc>
          <w:tcPr>
            <w:tcW w:w="1700"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14:paraId="2040D1E7"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-3</w:t>
            </w:r>
          </w:p>
        </w:tc>
        <w:tc>
          <w:tcPr>
            <w:tcW w:w="1700" w:type="dxa"/>
            <w:tcBorders>
              <w:top w:val="single" w:sz="6" w:space="0" w:color="222222"/>
              <w:left w:val="single" w:sz="4" w:space="0" w:color="auto"/>
              <w:bottom w:val="single" w:sz="6" w:space="0" w:color="222222"/>
              <w:right w:val="single" w:sz="6" w:space="0" w:color="222222"/>
            </w:tcBorders>
            <w:vAlign w:val="center"/>
          </w:tcPr>
          <w:p w14:paraId="71C14955"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w:t>
            </w:r>
          </w:p>
        </w:tc>
      </w:tr>
      <w:tr w:rsidR="00B35F96" w:rsidRPr="00B35F96" w14:paraId="4E45FF11" w14:textId="77777777" w:rsidTr="008C515C">
        <w:tc>
          <w:tcPr>
            <w:tcW w:w="7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3C227F36" w14:textId="77777777" w:rsidR="00B35F96" w:rsidRPr="00B35F96" w:rsidRDefault="00B35F96" w:rsidP="00B35F96">
            <w:pPr>
              <w:numPr>
                <w:ilvl w:val="0"/>
                <w:numId w:val="30"/>
              </w:numPr>
              <w:spacing w:after="0" w:line="240" w:lineRule="auto"/>
              <w:ind w:left="357" w:hanging="357"/>
              <w:contextualSpacing/>
              <w:jc w:val="center"/>
              <w:rPr>
                <w:rFonts w:ascii="Times New Roman" w:eastAsia="Times New Roman" w:hAnsi="Times New Roman" w:cs="Times New Roman"/>
                <w:sz w:val="28"/>
                <w:szCs w:val="28"/>
              </w:rPr>
            </w:pPr>
          </w:p>
        </w:tc>
        <w:tc>
          <w:tcPr>
            <w:tcW w:w="2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1277192E" w14:textId="77777777" w:rsidR="00B35F96" w:rsidRPr="00B35F96" w:rsidRDefault="00B35F96" w:rsidP="00B35F96">
            <w:pPr>
              <w:spacing w:after="150" w:line="255" w:lineRule="atLeast"/>
              <w:rPr>
                <w:rFonts w:ascii="Times New Roman" w:eastAsia="Times New Roman" w:hAnsi="Times New Roman" w:cs="Times New Roman"/>
                <w:sz w:val="28"/>
                <w:szCs w:val="28"/>
              </w:rPr>
            </w:pPr>
            <w:r w:rsidRPr="00B35F96">
              <w:rPr>
                <w:rFonts w:ascii="Times New Roman" w:eastAsia="Times New Roman" w:hAnsi="Times New Roman" w:cs="Times New Roman"/>
                <w:i/>
                <w:iCs/>
                <w:sz w:val="28"/>
                <w:szCs w:val="28"/>
              </w:rPr>
              <w:t xml:space="preserve">Физика </w:t>
            </w:r>
          </w:p>
        </w:tc>
        <w:tc>
          <w:tcPr>
            <w:tcW w:w="1318" w:type="dxa"/>
            <w:tcBorders>
              <w:top w:val="single" w:sz="6" w:space="0" w:color="222222"/>
              <w:left w:val="single" w:sz="6" w:space="0" w:color="222222"/>
              <w:bottom w:val="single" w:sz="6" w:space="0" w:color="222222"/>
              <w:right w:val="single" w:sz="4" w:space="0" w:color="auto"/>
            </w:tcBorders>
          </w:tcPr>
          <w:p w14:paraId="7E0DB606"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14</w:t>
            </w:r>
          </w:p>
        </w:tc>
        <w:tc>
          <w:tcPr>
            <w:tcW w:w="1370" w:type="dxa"/>
            <w:tcBorders>
              <w:top w:val="single" w:sz="6" w:space="0" w:color="222222"/>
              <w:left w:val="single" w:sz="4" w:space="0" w:color="auto"/>
              <w:bottom w:val="single" w:sz="6" w:space="0" w:color="222222"/>
              <w:right w:val="single" w:sz="4" w:space="0" w:color="auto"/>
            </w:tcBorders>
          </w:tcPr>
          <w:p w14:paraId="6F0D0CD9"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25</w:t>
            </w:r>
          </w:p>
        </w:tc>
        <w:tc>
          <w:tcPr>
            <w:tcW w:w="1418" w:type="dxa"/>
            <w:tcBorders>
              <w:top w:val="single" w:sz="6" w:space="0" w:color="222222"/>
              <w:left w:val="single" w:sz="4" w:space="0" w:color="auto"/>
              <w:bottom w:val="single" w:sz="6" w:space="0" w:color="222222"/>
              <w:right w:val="single" w:sz="6" w:space="0" w:color="222222"/>
            </w:tcBorders>
          </w:tcPr>
          <w:p w14:paraId="62B2C6A8"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14</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7F7C1589"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0/1</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5653284C"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1/0</w:t>
            </w:r>
          </w:p>
        </w:tc>
        <w:tc>
          <w:tcPr>
            <w:tcW w:w="1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4F3DCB71"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1/3</w:t>
            </w:r>
          </w:p>
        </w:tc>
        <w:tc>
          <w:tcPr>
            <w:tcW w:w="1700"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14:paraId="10B2941B"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-11</w:t>
            </w:r>
          </w:p>
        </w:tc>
        <w:tc>
          <w:tcPr>
            <w:tcW w:w="1700" w:type="dxa"/>
            <w:tcBorders>
              <w:top w:val="single" w:sz="6" w:space="0" w:color="222222"/>
              <w:left w:val="single" w:sz="4" w:space="0" w:color="auto"/>
              <w:bottom w:val="single" w:sz="6" w:space="0" w:color="222222"/>
              <w:right w:val="single" w:sz="6" w:space="0" w:color="222222"/>
            </w:tcBorders>
            <w:vAlign w:val="center"/>
          </w:tcPr>
          <w:p w14:paraId="2DE8926C"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=/+3</w:t>
            </w:r>
          </w:p>
        </w:tc>
      </w:tr>
      <w:tr w:rsidR="00B35F96" w:rsidRPr="00B35F96" w14:paraId="4FFA5A42" w14:textId="77777777" w:rsidTr="008C515C">
        <w:tc>
          <w:tcPr>
            <w:tcW w:w="7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6E57141A" w14:textId="77777777" w:rsidR="00B35F96" w:rsidRPr="00B35F96" w:rsidRDefault="00B35F96" w:rsidP="00B35F96">
            <w:pPr>
              <w:numPr>
                <w:ilvl w:val="0"/>
                <w:numId w:val="30"/>
              </w:numPr>
              <w:spacing w:after="0" w:line="240" w:lineRule="auto"/>
              <w:ind w:left="357" w:hanging="357"/>
              <w:contextualSpacing/>
              <w:jc w:val="center"/>
              <w:rPr>
                <w:rFonts w:ascii="Times New Roman" w:eastAsia="Times New Roman" w:hAnsi="Times New Roman" w:cs="Times New Roman"/>
                <w:sz w:val="28"/>
                <w:szCs w:val="28"/>
              </w:rPr>
            </w:pPr>
          </w:p>
        </w:tc>
        <w:tc>
          <w:tcPr>
            <w:tcW w:w="2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1DAB1CFD" w14:textId="77777777" w:rsidR="00B35F96" w:rsidRPr="00B35F96" w:rsidRDefault="00B35F96" w:rsidP="00B35F96">
            <w:pPr>
              <w:spacing w:after="150" w:line="255" w:lineRule="atLeast"/>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Французский язык</w:t>
            </w:r>
          </w:p>
        </w:tc>
        <w:tc>
          <w:tcPr>
            <w:tcW w:w="1318" w:type="dxa"/>
            <w:tcBorders>
              <w:top w:val="single" w:sz="6" w:space="0" w:color="222222"/>
              <w:left w:val="single" w:sz="6" w:space="0" w:color="222222"/>
              <w:bottom w:val="single" w:sz="6" w:space="0" w:color="222222"/>
              <w:right w:val="single" w:sz="4" w:space="0" w:color="auto"/>
            </w:tcBorders>
          </w:tcPr>
          <w:p w14:paraId="4883CCFB"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0</w:t>
            </w:r>
          </w:p>
        </w:tc>
        <w:tc>
          <w:tcPr>
            <w:tcW w:w="1370" w:type="dxa"/>
            <w:tcBorders>
              <w:top w:val="single" w:sz="6" w:space="0" w:color="222222"/>
              <w:left w:val="single" w:sz="4" w:space="0" w:color="auto"/>
              <w:bottom w:val="single" w:sz="6" w:space="0" w:color="222222"/>
              <w:right w:val="single" w:sz="4" w:space="0" w:color="auto"/>
            </w:tcBorders>
          </w:tcPr>
          <w:p w14:paraId="035BA66F"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0</w:t>
            </w:r>
          </w:p>
        </w:tc>
        <w:tc>
          <w:tcPr>
            <w:tcW w:w="1418" w:type="dxa"/>
            <w:tcBorders>
              <w:top w:val="single" w:sz="6" w:space="0" w:color="222222"/>
              <w:left w:val="single" w:sz="4" w:space="0" w:color="auto"/>
              <w:bottom w:val="single" w:sz="6" w:space="0" w:color="222222"/>
              <w:right w:val="single" w:sz="6" w:space="0" w:color="222222"/>
            </w:tcBorders>
          </w:tcPr>
          <w:p w14:paraId="6E0C9D5B"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1</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74FD8C43"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0/0</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3DFAEF3C"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0/0</w:t>
            </w:r>
          </w:p>
        </w:tc>
        <w:tc>
          <w:tcPr>
            <w:tcW w:w="1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5EB8A53D"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0/0</w:t>
            </w:r>
          </w:p>
        </w:tc>
        <w:tc>
          <w:tcPr>
            <w:tcW w:w="1700"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14:paraId="6CA80A32"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+1</w:t>
            </w:r>
          </w:p>
        </w:tc>
        <w:tc>
          <w:tcPr>
            <w:tcW w:w="1700" w:type="dxa"/>
            <w:tcBorders>
              <w:top w:val="single" w:sz="6" w:space="0" w:color="222222"/>
              <w:left w:val="single" w:sz="4" w:space="0" w:color="auto"/>
              <w:bottom w:val="single" w:sz="6" w:space="0" w:color="222222"/>
              <w:right w:val="single" w:sz="6" w:space="0" w:color="222222"/>
            </w:tcBorders>
            <w:vAlign w:val="center"/>
          </w:tcPr>
          <w:p w14:paraId="059C15BB"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w:t>
            </w:r>
          </w:p>
        </w:tc>
      </w:tr>
      <w:tr w:rsidR="00B35F96" w:rsidRPr="00B35F96" w14:paraId="76FFFCE4" w14:textId="77777777" w:rsidTr="008C515C">
        <w:tc>
          <w:tcPr>
            <w:tcW w:w="7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52658013" w14:textId="77777777" w:rsidR="00B35F96" w:rsidRPr="00B35F96" w:rsidRDefault="00B35F96" w:rsidP="00B35F96">
            <w:pPr>
              <w:numPr>
                <w:ilvl w:val="0"/>
                <w:numId w:val="30"/>
              </w:numPr>
              <w:spacing w:after="0" w:line="240" w:lineRule="auto"/>
              <w:ind w:left="357" w:hanging="357"/>
              <w:contextualSpacing/>
              <w:jc w:val="center"/>
              <w:rPr>
                <w:rFonts w:ascii="Times New Roman" w:eastAsia="Times New Roman" w:hAnsi="Times New Roman" w:cs="Times New Roman"/>
                <w:sz w:val="28"/>
                <w:szCs w:val="28"/>
              </w:rPr>
            </w:pPr>
          </w:p>
        </w:tc>
        <w:tc>
          <w:tcPr>
            <w:tcW w:w="2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1AEF3A89" w14:textId="77777777" w:rsidR="00B35F96" w:rsidRPr="00B35F96" w:rsidRDefault="00B35F96" w:rsidP="00B35F96">
            <w:pPr>
              <w:spacing w:after="150" w:line="255" w:lineRule="atLeast"/>
              <w:rPr>
                <w:rFonts w:ascii="Times New Roman" w:eastAsia="Times New Roman" w:hAnsi="Times New Roman" w:cs="Times New Roman"/>
                <w:sz w:val="28"/>
                <w:szCs w:val="28"/>
              </w:rPr>
            </w:pPr>
            <w:r w:rsidRPr="00B35F96">
              <w:rPr>
                <w:rFonts w:ascii="Times New Roman" w:eastAsia="Times New Roman" w:hAnsi="Times New Roman" w:cs="Times New Roman"/>
                <w:i/>
                <w:iCs/>
                <w:sz w:val="28"/>
                <w:szCs w:val="28"/>
              </w:rPr>
              <w:t xml:space="preserve">Физическая культура </w:t>
            </w:r>
          </w:p>
        </w:tc>
        <w:tc>
          <w:tcPr>
            <w:tcW w:w="1318" w:type="dxa"/>
            <w:tcBorders>
              <w:top w:val="single" w:sz="6" w:space="0" w:color="222222"/>
              <w:left w:val="single" w:sz="6" w:space="0" w:color="222222"/>
              <w:bottom w:val="single" w:sz="6" w:space="0" w:color="222222"/>
              <w:right w:val="single" w:sz="4" w:space="0" w:color="auto"/>
            </w:tcBorders>
          </w:tcPr>
          <w:p w14:paraId="66A5673E"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61</w:t>
            </w:r>
          </w:p>
        </w:tc>
        <w:tc>
          <w:tcPr>
            <w:tcW w:w="1370" w:type="dxa"/>
            <w:tcBorders>
              <w:top w:val="single" w:sz="6" w:space="0" w:color="222222"/>
              <w:left w:val="single" w:sz="4" w:space="0" w:color="auto"/>
              <w:bottom w:val="single" w:sz="6" w:space="0" w:color="222222"/>
              <w:right w:val="single" w:sz="4" w:space="0" w:color="auto"/>
            </w:tcBorders>
          </w:tcPr>
          <w:p w14:paraId="7276AEAE"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41</w:t>
            </w:r>
          </w:p>
        </w:tc>
        <w:tc>
          <w:tcPr>
            <w:tcW w:w="1418" w:type="dxa"/>
            <w:tcBorders>
              <w:top w:val="single" w:sz="6" w:space="0" w:color="222222"/>
              <w:left w:val="single" w:sz="4" w:space="0" w:color="auto"/>
              <w:bottom w:val="single" w:sz="6" w:space="0" w:color="222222"/>
              <w:right w:val="single" w:sz="6" w:space="0" w:color="222222"/>
            </w:tcBorders>
          </w:tcPr>
          <w:p w14:paraId="4E183E66"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30</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131EAC32"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6/7</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1AC0A52D"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5/17</w:t>
            </w:r>
          </w:p>
        </w:tc>
        <w:tc>
          <w:tcPr>
            <w:tcW w:w="1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6B8D6CDD"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6/15</w:t>
            </w:r>
          </w:p>
        </w:tc>
        <w:tc>
          <w:tcPr>
            <w:tcW w:w="1700"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14:paraId="2B9638FF"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-9</w:t>
            </w:r>
          </w:p>
        </w:tc>
        <w:tc>
          <w:tcPr>
            <w:tcW w:w="1700" w:type="dxa"/>
            <w:tcBorders>
              <w:top w:val="single" w:sz="6" w:space="0" w:color="222222"/>
              <w:left w:val="single" w:sz="4" w:space="0" w:color="auto"/>
              <w:bottom w:val="single" w:sz="6" w:space="0" w:color="222222"/>
              <w:right w:val="single" w:sz="6" w:space="0" w:color="222222"/>
            </w:tcBorders>
            <w:vAlign w:val="center"/>
          </w:tcPr>
          <w:p w14:paraId="3D1558E4"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+1/-2</w:t>
            </w:r>
          </w:p>
        </w:tc>
      </w:tr>
      <w:tr w:rsidR="00B35F96" w:rsidRPr="00B35F96" w14:paraId="38DF99CC" w14:textId="77777777" w:rsidTr="008C515C">
        <w:tc>
          <w:tcPr>
            <w:tcW w:w="7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55959D67" w14:textId="77777777" w:rsidR="00B35F96" w:rsidRPr="00B35F96" w:rsidRDefault="00B35F96" w:rsidP="00B35F96">
            <w:pPr>
              <w:numPr>
                <w:ilvl w:val="0"/>
                <w:numId w:val="30"/>
              </w:numPr>
              <w:spacing w:after="0" w:line="240" w:lineRule="auto"/>
              <w:ind w:left="357" w:hanging="357"/>
              <w:contextualSpacing/>
              <w:jc w:val="center"/>
              <w:rPr>
                <w:rFonts w:ascii="Times New Roman" w:eastAsia="Times New Roman" w:hAnsi="Times New Roman" w:cs="Times New Roman"/>
                <w:sz w:val="28"/>
                <w:szCs w:val="28"/>
              </w:rPr>
            </w:pPr>
          </w:p>
        </w:tc>
        <w:tc>
          <w:tcPr>
            <w:tcW w:w="2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67C46BE1" w14:textId="77777777" w:rsidR="00B35F96" w:rsidRPr="00B35F96" w:rsidRDefault="00B35F96" w:rsidP="00B35F96">
            <w:pPr>
              <w:spacing w:after="150" w:line="255" w:lineRule="atLeast"/>
              <w:rPr>
                <w:rFonts w:ascii="Times New Roman" w:eastAsia="Times New Roman" w:hAnsi="Times New Roman" w:cs="Times New Roman"/>
                <w:sz w:val="28"/>
                <w:szCs w:val="28"/>
              </w:rPr>
            </w:pPr>
            <w:r w:rsidRPr="00B35F96">
              <w:rPr>
                <w:rFonts w:ascii="Times New Roman" w:eastAsia="Times New Roman" w:hAnsi="Times New Roman" w:cs="Times New Roman"/>
                <w:i/>
                <w:iCs/>
                <w:sz w:val="28"/>
                <w:szCs w:val="28"/>
              </w:rPr>
              <w:t xml:space="preserve">Химия </w:t>
            </w:r>
          </w:p>
        </w:tc>
        <w:tc>
          <w:tcPr>
            <w:tcW w:w="1318" w:type="dxa"/>
            <w:tcBorders>
              <w:top w:val="single" w:sz="6" w:space="0" w:color="222222"/>
              <w:left w:val="single" w:sz="6" w:space="0" w:color="222222"/>
              <w:bottom w:val="single" w:sz="6" w:space="0" w:color="222222"/>
              <w:right w:val="single" w:sz="4" w:space="0" w:color="auto"/>
            </w:tcBorders>
          </w:tcPr>
          <w:p w14:paraId="756B936B"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14</w:t>
            </w:r>
          </w:p>
        </w:tc>
        <w:tc>
          <w:tcPr>
            <w:tcW w:w="1370" w:type="dxa"/>
            <w:tcBorders>
              <w:top w:val="single" w:sz="6" w:space="0" w:color="222222"/>
              <w:left w:val="single" w:sz="4" w:space="0" w:color="auto"/>
              <w:bottom w:val="single" w:sz="6" w:space="0" w:color="222222"/>
              <w:right w:val="single" w:sz="4" w:space="0" w:color="auto"/>
            </w:tcBorders>
          </w:tcPr>
          <w:p w14:paraId="3B03534D"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11</w:t>
            </w:r>
          </w:p>
        </w:tc>
        <w:tc>
          <w:tcPr>
            <w:tcW w:w="1418" w:type="dxa"/>
            <w:tcBorders>
              <w:top w:val="single" w:sz="6" w:space="0" w:color="222222"/>
              <w:left w:val="single" w:sz="4" w:space="0" w:color="auto"/>
              <w:bottom w:val="single" w:sz="6" w:space="0" w:color="222222"/>
              <w:right w:val="single" w:sz="6" w:space="0" w:color="222222"/>
            </w:tcBorders>
          </w:tcPr>
          <w:p w14:paraId="099F8C50"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13</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48D69CA6"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3/1</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6C445FFF"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0/1</w:t>
            </w:r>
          </w:p>
        </w:tc>
        <w:tc>
          <w:tcPr>
            <w:tcW w:w="1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1623B5B9"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0/3</w:t>
            </w:r>
          </w:p>
        </w:tc>
        <w:tc>
          <w:tcPr>
            <w:tcW w:w="1700"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14:paraId="72FF25E3"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+2</w:t>
            </w:r>
          </w:p>
        </w:tc>
        <w:tc>
          <w:tcPr>
            <w:tcW w:w="1700" w:type="dxa"/>
            <w:tcBorders>
              <w:top w:val="single" w:sz="6" w:space="0" w:color="222222"/>
              <w:left w:val="single" w:sz="4" w:space="0" w:color="auto"/>
              <w:bottom w:val="single" w:sz="6" w:space="0" w:color="222222"/>
              <w:right w:val="single" w:sz="6" w:space="0" w:color="222222"/>
            </w:tcBorders>
            <w:vAlign w:val="center"/>
          </w:tcPr>
          <w:p w14:paraId="415D71B2"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=/+2</w:t>
            </w:r>
          </w:p>
        </w:tc>
      </w:tr>
      <w:tr w:rsidR="00B35F96" w:rsidRPr="00B35F96" w14:paraId="25AE7F5A" w14:textId="77777777" w:rsidTr="008C515C">
        <w:tc>
          <w:tcPr>
            <w:tcW w:w="7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751C02AB" w14:textId="77777777" w:rsidR="00B35F96" w:rsidRPr="00B35F96" w:rsidRDefault="00B35F96" w:rsidP="00B35F96">
            <w:pPr>
              <w:numPr>
                <w:ilvl w:val="0"/>
                <w:numId w:val="30"/>
              </w:numPr>
              <w:spacing w:after="0" w:line="240" w:lineRule="auto"/>
              <w:ind w:left="357" w:hanging="357"/>
              <w:contextualSpacing/>
              <w:jc w:val="center"/>
              <w:rPr>
                <w:rFonts w:ascii="Times New Roman" w:eastAsia="Times New Roman" w:hAnsi="Times New Roman" w:cs="Times New Roman"/>
                <w:sz w:val="28"/>
                <w:szCs w:val="28"/>
              </w:rPr>
            </w:pPr>
          </w:p>
        </w:tc>
        <w:tc>
          <w:tcPr>
            <w:tcW w:w="2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4E9F58F9" w14:textId="77777777" w:rsidR="00B35F96" w:rsidRPr="00B35F96" w:rsidRDefault="00B35F96" w:rsidP="00B35F96">
            <w:pPr>
              <w:spacing w:after="150" w:line="255" w:lineRule="atLeast"/>
              <w:rPr>
                <w:rFonts w:ascii="Times New Roman" w:eastAsia="Times New Roman" w:hAnsi="Times New Roman" w:cs="Times New Roman"/>
                <w:sz w:val="28"/>
                <w:szCs w:val="28"/>
              </w:rPr>
            </w:pPr>
            <w:r w:rsidRPr="00B35F96">
              <w:rPr>
                <w:rFonts w:ascii="Times New Roman" w:eastAsia="Times New Roman" w:hAnsi="Times New Roman" w:cs="Times New Roman"/>
                <w:i/>
                <w:iCs/>
                <w:sz w:val="28"/>
                <w:szCs w:val="28"/>
              </w:rPr>
              <w:t xml:space="preserve"> Экология</w:t>
            </w:r>
          </w:p>
        </w:tc>
        <w:tc>
          <w:tcPr>
            <w:tcW w:w="1318" w:type="dxa"/>
            <w:tcBorders>
              <w:top w:val="single" w:sz="6" w:space="0" w:color="222222"/>
              <w:left w:val="single" w:sz="6" w:space="0" w:color="222222"/>
              <w:bottom w:val="single" w:sz="6" w:space="0" w:color="222222"/>
              <w:right w:val="single" w:sz="4" w:space="0" w:color="auto"/>
            </w:tcBorders>
          </w:tcPr>
          <w:p w14:paraId="5225363A"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3</w:t>
            </w:r>
          </w:p>
        </w:tc>
        <w:tc>
          <w:tcPr>
            <w:tcW w:w="1370" w:type="dxa"/>
            <w:tcBorders>
              <w:top w:val="single" w:sz="6" w:space="0" w:color="222222"/>
              <w:left w:val="single" w:sz="4" w:space="0" w:color="auto"/>
              <w:bottom w:val="single" w:sz="6" w:space="0" w:color="222222"/>
              <w:right w:val="single" w:sz="4" w:space="0" w:color="auto"/>
            </w:tcBorders>
          </w:tcPr>
          <w:p w14:paraId="789E2CE1"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0</w:t>
            </w:r>
          </w:p>
        </w:tc>
        <w:tc>
          <w:tcPr>
            <w:tcW w:w="1418" w:type="dxa"/>
            <w:tcBorders>
              <w:top w:val="single" w:sz="6" w:space="0" w:color="222222"/>
              <w:left w:val="single" w:sz="4" w:space="0" w:color="auto"/>
              <w:bottom w:val="single" w:sz="6" w:space="0" w:color="222222"/>
              <w:right w:val="single" w:sz="6" w:space="0" w:color="222222"/>
            </w:tcBorders>
          </w:tcPr>
          <w:p w14:paraId="672C9D76"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19</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35A19D19"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0/0</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14148AC5"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0/0</w:t>
            </w:r>
          </w:p>
        </w:tc>
        <w:tc>
          <w:tcPr>
            <w:tcW w:w="1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731C745D"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3/5</w:t>
            </w:r>
          </w:p>
        </w:tc>
        <w:tc>
          <w:tcPr>
            <w:tcW w:w="1700"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14:paraId="25A91AF5"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+19</w:t>
            </w:r>
          </w:p>
        </w:tc>
        <w:tc>
          <w:tcPr>
            <w:tcW w:w="1700" w:type="dxa"/>
            <w:tcBorders>
              <w:top w:val="single" w:sz="6" w:space="0" w:color="222222"/>
              <w:left w:val="single" w:sz="4" w:space="0" w:color="auto"/>
              <w:bottom w:val="single" w:sz="6" w:space="0" w:color="222222"/>
              <w:right w:val="single" w:sz="6" w:space="0" w:color="222222"/>
            </w:tcBorders>
            <w:vAlign w:val="center"/>
          </w:tcPr>
          <w:p w14:paraId="637BF68E"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+3/+2</w:t>
            </w:r>
          </w:p>
        </w:tc>
      </w:tr>
      <w:tr w:rsidR="00B35F96" w:rsidRPr="00B35F96" w14:paraId="708436B1" w14:textId="77777777" w:rsidTr="008C515C">
        <w:tc>
          <w:tcPr>
            <w:tcW w:w="7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32586A66" w14:textId="77777777" w:rsidR="00B35F96" w:rsidRPr="00B35F96" w:rsidRDefault="00B35F96" w:rsidP="00B35F96">
            <w:pPr>
              <w:numPr>
                <w:ilvl w:val="0"/>
                <w:numId w:val="30"/>
              </w:numPr>
              <w:spacing w:after="0" w:line="240" w:lineRule="auto"/>
              <w:ind w:left="357" w:hanging="357"/>
              <w:contextualSpacing/>
              <w:jc w:val="center"/>
              <w:rPr>
                <w:rFonts w:ascii="Times New Roman" w:eastAsia="Times New Roman" w:hAnsi="Times New Roman" w:cs="Times New Roman"/>
                <w:sz w:val="28"/>
                <w:szCs w:val="28"/>
              </w:rPr>
            </w:pPr>
          </w:p>
        </w:tc>
        <w:tc>
          <w:tcPr>
            <w:tcW w:w="2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04F6A892" w14:textId="77777777" w:rsidR="00B35F96" w:rsidRPr="00B35F96" w:rsidRDefault="00B35F96" w:rsidP="00B35F96">
            <w:pPr>
              <w:spacing w:after="150" w:line="255" w:lineRule="atLeast"/>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Экономика</w:t>
            </w:r>
          </w:p>
        </w:tc>
        <w:tc>
          <w:tcPr>
            <w:tcW w:w="1318" w:type="dxa"/>
            <w:tcBorders>
              <w:top w:val="single" w:sz="6" w:space="0" w:color="222222"/>
              <w:left w:val="single" w:sz="6" w:space="0" w:color="222222"/>
              <w:bottom w:val="single" w:sz="6" w:space="0" w:color="222222"/>
              <w:right w:val="single" w:sz="4" w:space="0" w:color="auto"/>
            </w:tcBorders>
          </w:tcPr>
          <w:p w14:paraId="05AD9088"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5</w:t>
            </w:r>
          </w:p>
        </w:tc>
        <w:tc>
          <w:tcPr>
            <w:tcW w:w="1370" w:type="dxa"/>
            <w:tcBorders>
              <w:top w:val="single" w:sz="6" w:space="0" w:color="222222"/>
              <w:left w:val="single" w:sz="4" w:space="0" w:color="auto"/>
              <w:bottom w:val="single" w:sz="6" w:space="0" w:color="222222"/>
              <w:right w:val="single" w:sz="4" w:space="0" w:color="auto"/>
            </w:tcBorders>
          </w:tcPr>
          <w:p w14:paraId="6E8E5A51"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16</w:t>
            </w:r>
          </w:p>
        </w:tc>
        <w:tc>
          <w:tcPr>
            <w:tcW w:w="1418" w:type="dxa"/>
            <w:tcBorders>
              <w:top w:val="single" w:sz="6" w:space="0" w:color="222222"/>
              <w:left w:val="single" w:sz="4" w:space="0" w:color="auto"/>
              <w:bottom w:val="single" w:sz="6" w:space="0" w:color="222222"/>
              <w:right w:val="single" w:sz="6" w:space="0" w:color="222222"/>
            </w:tcBorders>
          </w:tcPr>
          <w:p w14:paraId="662BB602" w14:textId="77777777" w:rsidR="00B35F96" w:rsidRPr="00B35F96" w:rsidRDefault="00B35F96" w:rsidP="00B35F96">
            <w:pPr>
              <w:spacing w:after="150" w:line="255" w:lineRule="atLeast"/>
              <w:jc w:val="center"/>
              <w:rPr>
                <w:rFonts w:ascii="Times New Roman" w:eastAsia="Times New Roman" w:hAnsi="Times New Roman" w:cs="Times New Roman"/>
                <w:i/>
                <w:iCs/>
                <w:sz w:val="28"/>
                <w:szCs w:val="28"/>
              </w:rPr>
            </w:pPr>
            <w:r w:rsidRPr="00B35F96">
              <w:rPr>
                <w:rFonts w:ascii="Times New Roman" w:eastAsia="Times New Roman" w:hAnsi="Times New Roman" w:cs="Times New Roman"/>
                <w:i/>
                <w:iCs/>
                <w:sz w:val="28"/>
                <w:szCs w:val="28"/>
              </w:rPr>
              <w:t>11</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35F249D0"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1/1</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2B06774C"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1/0</w:t>
            </w:r>
          </w:p>
        </w:tc>
        <w:tc>
          <w:tcPr>
            <w:tcW w:w="1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321B6412"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1/2</w:t>
            </w:r>
          </w:p>
        </w:tc>
        <w:tc>
          <w:tcPr>
            <w:tcW w:w="1700"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14:paraId="5FDAC8A0"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-5</w:t>
            </w:r>
          </w:p>
        </w:tc>
        <w:tc>
          <w:tcPr>
            <w:tcW w:w="1700" w:type="dxa"/>
            <w:tcBorders>
              <w:top w:val="single" w:sz="6" w:space="0" w:color="222222"/>
              <w:left w:val="single" w:sz="4" w:space="0" w:color="auto"/>
              <w:bottom w:val="single" w:sz="6" w:space="0" w:color="222222"/>
              <w:right w:val="single" w:sz="6" w:space="0" w:color="222222"/>
            </w:tcBorders>
            <w:vAlign w:val="center"/>
          </w:tcPr>
          <w:p w14:paraId="674F83E8" w14:textId="77777777" w:rsidR="00B35F96" w:rsidRPr="00B35F96" w:rsidRDefault="00B35F96" w:rsidP="00B35F96">
            <w:pPr>
              <w:spacing w:after="150" w:line="255" w:lineRule="atLeast"/>
              <w:jc w:val="center"/>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=/+2</w:t>
            </w:r>
          </w:p>
        </w:tc>
      </w:tr>
    </w:tbl>
    <w:p w14:paraId="1B331538" w14:textId="77777777" w:rsidR="00B35F96" w:rsidRPr="00B35F96" w:rsidRDefault="00B35F96" w:rsidP="00B35F96">
      <w:pPr>
        <w:spacing w:after="0" w:line="240" w:lineRule="auto"/>
        <w:jc w:val="both"/>
        <w:rPr>
          <w:rFonts w:ascii="Times New Roman" w:eastAsia="Times New Roman" w:hAnsi="Times New Roman" w:cs="Times New Roman"/>
          <w:sz w:val="28"/>
          <w:szCs w:val="28"/>
        </w:rPr>
      </w:pPr>
    </w:p>
    <w:p w14:paraId="11C1D4FF" w14:textId="77777777" w:rsidR="00B35F96" w:rsidRPr="00B35F96" w:rsidRDefault="00B35F96" w:rsidP="00B35F96">
      <w:pPr>
        <w:spacing w:after="0" w:line="240" w:lineRule="auto"/>
        <w:jc w:val="both"/>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ВЫВОД: в этом году при проведении школьной олимпиады наблюдается положительная динамика в высокой мотивации у учащихся к участию в предметных олимпиадах. Есть учащиеся, которые принимали участие в олимпиадах по нескольким предметам.</w:t>
      </w:r>
    </w:p>
    <w:p w14:paraId="5414F155" w14:textId="77777777" w:rsidR="00B35F96" w:rsidRPr="00B35F96" w:rsidRDefault="00B35F96" w:rsidP="00B35F96">
      <w:pPr>
        <w:spacing w:after="0" w:line="240" w:lineRule="auto"/>
        <w:jc w:val="both"/>
        <w:rPr>
          <w:rFonts w:ascii="Times New Roman" w:eastAsia="Times New Roman" w:hAnsi="Times New Roman" w:cs="Times New Roman"/>
          <w:sz w:val="28"/>
          <w:szCs w:val="28"/>
        </w:rPr>
      </w:pPr>
      <w:r w:rsidRPr="00B35F96">
        <w:rPr>
          <w:rFonts w:ascii="Times New Roman" w:eastAsia="Times New Roman" w:hAnsi="Times New Roman" w:cs="Times New Roman"/>
          <w:sz w:val="28"/>
          <w:szCs w:val="28"/>
        </w:rPr>
        <w:t>По итогам проведения школьного этапа будет сформирована команда для участия в муниципальном этапе предметных олимпиад.</w:t>
      </w:r>
    </w:p>
    <w:p w14:paraId="427B3AA5" w14:textId="77777777" w:rsidR="00B35F96" w:rsidRPr="00B35F96" w:rsidRDefault="00B35F96" w:rsidP="00B35F96">
      <w:pPr>
        <w:spacing w:after="0" w:line="240" w:lineRule="auto"/>
        <w:jc w:val="both"/>
        <w:rPr>
          <w:rFonts w:ascii="Times New Roman" w:eastAsia="Times New Roman" w:hAnsi="Times New Roman" w:cs="Times New Roman"/>
          <w:sz w:val="28"/>
          <w:szCs w:val="28"/>
        </w:rPr>
      </w:pPr>
    </w:p>
    <w:p w14:paraId="168FE03F" w14:textId="0A46A112" w:rsidR="00FA5256" w:rsidRPr="00E5629B" w:rsidRDefault="00FA5256" w:rsidP="00EB28D5">
      <w:pPr>
        <w:tabs>
          <w:tab w:val="left" w:pos="9091"/>
        </w:tabs>
        <w:spacing w:after="0" w:line="240" w:lineRule="auto"/>
        <w:jc w:val="center"/>
        <w:rPr>
          <w:rFonts w:ascii="Times New Roman" w:hAnsi="Times New Roman" w:cs="Times New Roman"/>
          <w:b/>
          <w:sz w:val="28"/>
          <w:szCs w:val="28"/>
          <w:u w:val="single"/>
        </w:rPr>
      </w:pPr>
      <w:bookmarkStart w:id="3" w:name="_Hlk132376934"/>
      <w:r w:rsidRPr="00E5629B">
        <w:rPr>
          <w:rFonts w:ascii="Times New Roman" w:hAnsi="Times New Roman" w:cs="Times New Roman"/>
          <w:b/>
          <w:sz w:val="28"/>
          <w:szCs w:val="28"/>
          <w:u w:val="single"/>
        </w:rPr>
        <w:t>Муниципальный этап</w:t>
      </w:r>
    </w:p>
    <w:p w14:paraId="289A94A0" w14:textId="320C1103" w:rsidR="00FA5256" w:rsidRPr="00E5629B" w:rsidRDefault="00FA5256" w:rsidP="00EB28D5">
      <w:pPr>
        <w:spacing w:after="0" w:line="240" w:lineRule="auto"/>
        <w:ind w:firstLine="709"/>
        <w:jc w:val="both"/>
        <w:rPr>
          <w:rFonts w:ascii="Times New Roman" w:hAnsi="Times New Roman" w:cs="Times New Roman"/>
          <w:sz w:val="28"/>
          <w:szCs w:val="28"/>
        </w:rPr>
      </w:pPr>
      <w:r w:rsidRPr="00E5629B">
        <w:rPr>
          <w:rFonts w:ascii="Times New Roman" w:hAnsi="Times New Roman" w:cs="Times New Roman"/>
          <w:sz w:val="28"/>
          <w:szCs w:val="28"/>
        </w:rPr>
        <w:t xml:space="preserve">Прошли в муниципальный этап </w:t>
      </w:r>
      <w:r w:rsidR="00577472">
        <w:rPr>
          <w:rFonts w:ascii="Times New Roman" w:hAnsi="Times New Roman" w:cs="Times New Roman"/>
          <w:sz w:val="28"/>
          <w:szCs w:val="28"/>
        </w:rPr>
        <w:t>40</w:t>
      </w:r>
      <w:r w:rsidRPr="00E5629B">
        <w:rPr>
          <w:rFonts w:ascii="Times New Roman" w:hAnsi="Times New Roman" w:cs="Times New Roman"/>
          <w:sz w:val="28"/>
          <w:szCs w:val="28"/>
        </w:rPr>
        <w:t xml:space="preserve"> участника (2</w:t>
      </w:r>
      <w:r w:rsidR="00577472">
        <w:rPr>
          <w:rFonts w:ascii="Times New Roman" w:hAnsi="Times New Roman" w:cs="Times New Roman"/>
          <w:sz w:val="28"/>
          <w:szCs w:val="28"/>
        </w:rPr>
        <w:t>3</w:t>
      </w:r>
      <w:r w:rsidRPr="00E5629B">
        <w:rPr>
          <w:rFonts w:ascii="Times New Roman" w:hAnsi="Times New Roman" w:cs="Times New Roman"/>
          <w:sz w:val="28"/>
          <w:szCs w:val="28"/>
        </w:rPr>
        <w:t xml:space="preserve"> в прошлом году), </w:t>
      </w:r>
      <w:r w:rsidR="000650F7" w:rsidRPr="00E5629B">
        <w:rPr>
          <w:rFonts w:ascii="Times New Roman" w:hAnsi="Times New Roman" w:cs="Times New Roman"/>
          <w:sz w:val="28"/>
          <w:szCs w:val="28"/>
        </w:rPr>
        <w:t>а приняло</w:t>
      </w:r>
      <w:r w:rsidRPr="00E5629B">
        <w:rPr>
          <w:rFonts w:ascii="Times New Roman" w:hAnsi="Times New Roman" w:cs="Times New Roman"/>
          <w:sz w:val="28"/>
          <w:szCs w:val="28"/>
        </w:rPr>
        <w:t xml:space="preserve"> участие </w:t>
      </w:r>
      <w:r w:rsidR="000650F7">
        <w:rPr>
          <w:rFonts w:ascii="Times New Roman" w:hAnsi="Times New Roman" w:cs="Times New Roman"/>
          <w:sz w:val="28"/>
          <w:szCs w:val="28"/>
        </w:rPr>
        <w:t>40</w:t>
      </w:r>
      <w:r w:rsidRPr="00E5629B">
        <w:rPr>
          <w:rFonts w:ascii="Times New Roman" w:hAnsi="Times New Roman" w:cs="Times New Roman"/>
          <w:sz w:val="28"/>
          <w:szCs w:val="28"/>
        </w:rPr>
        <w:t xml:space="preserve"> человека</w:t>
      </w:r>
      <w:r w:rsidR="000650F7">
        <w:rPr>
          <w:rFonts w:ascii="Times New Roman" w:hAnsi="Times New Roman" w:cs="Times New Roman"/>
          <w:sz w:val="28"/>
          <w:szCs w:val="28"/>
        </w:rPr>
        <w:t>.</w:t>
      </w:r>
    </w:p>
    <w:tbl>
      <w:tblPr>
        <w:tblW w:w="15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559"/>
        <w:gridCol w:w="3969"/>
        <w:gridCol w:w="1276"/>
        <w:gridCol w:w="4013"/>
      </w:tblGrid>
      <w:tr w:rsidR="001158F0" w:rsidRPr="00E5629B" w14:paraId="113F675B" w14:textId="77777777" w:rsidTr="001158F0">
        <w:trPr>
          <w:jc w:val="center"/>
        </w:trPr>
        <w:tc>
          <w:tcPr>
            <w:tcW w:w="4644" w:type="dxa"/>
            <w:tcBorders>
              <w:top w:val="single" w:sz="4" w:space="0" w:color="auto"/>
              <w:left w:val="single" w:sz="4" w:space="0" w:color="auto"/>
              <w:bottom w:val="single" w:sz="4" w:space="0" w:color="auto"/>
              <w:right w:val="single" w:sz="4" w:space="0" w:color="auto"/>
            </w:tcBorders>
            <w:vAlign w:val="center"/>
          </w:tcPr>
          <w:p w14:paraId="56F1E52B" w14:textId="77777777" w:rsidR="001158F0" w:rsidRPr="00E5629B" w:rsidRDefault="001158F0" w:rsidP="00EB28D5">
            <w:pPr>
              <w:spacing w:after="0" w:line="240" w:lineRule="auto"/>
              <w:jc w:val="center"/>
              <w:rPr>
                <w:rFonts w:ascii="Times New Roman" w:hAnsi="Times New Roman" w:cs="Times New Roman"/>
                <w:b/>
                <w:sz w:val="24"/>
                <w:szCs w:val="24"/>
              </w:rPr>
            </w:pPr>
            <w:bookmarkStart w:id="4" w:name="_Hlk132376964"/>
            <w:bookmarkEnd w:id="3"/>
            <w:r w:rsidRPr="00E5629B">
              <w:rPr>
                <w:rFonts w:ascii="Times New Roman" w:hAnsi="Times New Roman" w:cs="Times New Roman"/>
                <w:b/>
                <w:sz w:val="24"/>
                <w:szCs w:val="24"/>
              </w:rPr>
              <w:t>Предметы</w:t>
            </w:r>
          </w:p>
        </w:tc>
        <w:tc>
          <w:tcPr>
            <w:tcW w:w="1559" w:type="dxa"/>
            <w:tcBorders>
              <w:top w:val="single" w:sz="4" w:space="0" w:color="auto"/>
              <w:left w:val="single" w:sz="4" w:space="0" w:color="auto"/>
              <w:bottom w:val="single" w:sz="4" w:space="0" w:color="auto"/>
              <w:right w:val="single" w:sz="4" w:space="0" w:color="auto"/>
            </w:tcBorders>
          </w:tcPr>
          <w:p w14:paraId="18F1756B" w14:textId="77777777" w:rsidR="001158F0" w:rsidRPr="00E5629B" w:rsidRDefault="001158F0" w:rsidP="00EB28D5">
            <w:pPr>
              <w:spacing w:after="0" w:line="240" w:lineRule="auto"/>
              <w:jc w:val="center"/>
              <w:rPr>
                <w:rFonts w:ascii="Times New Roman" w:hAnsi="Times New Roman" w:cs="Times New Roman"/>
                <w:b/>
                <w:sz w:val="24"/>
                <w:szCs w:val="24"/>
              </w:rPr>
            </w:pPr>
            <w:r w:rsidRPr="00E5629B">
              <w:rPr>
                <w:rFonts w:ascii="Times New Roman" w:hAnsi="Times New Roman" w:cs="Times New Roman"/>
                <w:b/>
                <w:sz w:val="24"/>
                <w:szCs w:val="24"/>
              </w:rPr>
              <w:t>Класс</w:t>
            </w:r>
          </w:p>
        </w:tc>
        <w:tc>
          <w:tcPr>
            <w:tcW w:w="3969" w:type="dxa"/>
            <w:tcBorders>
              <w:top w:val="single" w:sz="4" w:space="0" w:color="auto"/>
              <w:left w:val="single" w:sz="4" w:space="0" w:color="auto"/>
              <w:bottom w:val="single" w:sz="4" w:space="0" w:color="auto"/>
              <w:right w:val="single" w:sz="4" w:space="0" w:color="auto"/>
            </w:tcBorders>
          </w:tcPr>
          <w:p w14:paraId="023258B3" w14:textId="77777777" w:rsidR="001158F0" w:rsidRPr="00E5629B" w:rsidRDefault="001158F0" w:rsidP="00EB28D5">
            <w:pPr>
              <w:spacing w:after="0" w:line="240" w:lineRule="auto"/>
              <w:jc w:val="center"/>
              <w:rPr>
                <w:rFonts w:ascii="Times New Roman" w:hAnsi="Times New Roman" w:cs="Times New Roman"/>
                <w:b/>
                <w:sz w:val="24"/>
                <w:szCs w:val="24"/>
              </w:rPr>
            </w:pPr>
            <w:r w:rsidRPr="00E5629B">
              <w:rPr>
                <w:rFonts w:ascii="Times New Roman" w:hAnsi="Times New Roman" w:cs="Times New Roman"/>
                <w:b/>
                <w:sz w:val="24"/>
                <w:szCs w:val="24"/>
              </w:rPr>
              <w:t>Участники</w:t>
            </w:r>
          </w:p>
        </w:tc>
        <w:tc>
          <w:tcPr>
            <w:tcW w:w="1276" w:type="dxa"/>
            <w:tcBorders>
              <w:top w:val="single" w:sz="4" w:space="0" w:color="auto"/>
              <w:left w:val="single" w:sz="4" w:space="0" w:color="auto"/>
              <w:bottom w:val="single" w:sz="4" w:space="0" w:color="auto"/>
              <w:right w:val="single" w:sz="4" w:space="0" w:color="auto"/>
            </w:tcBorders>
          </w:tcPr>
          <w:p w14:paraId="608181CC" w14:textId="77777777" w:rsidR="001158F0" w:rsidRPr="00E5629B" w:rsidRDefault="001158F0" w:rsidP="00EB28D5">
            <w:pPr>
              <w:spacing w:after="0" w:line="240" w:lineRule="auto"/>
              <w:jc w:val="center"/>
              <w:rPr>
                <w:rFonts w:ascii="Times New Roman" w:hAnsi="Times New Roman" w:cs="Times New Roman"/>
                <w:b/>
                <w:sz w:val="24"/>
                <w:szCs w:val="24"/>
              </w:rPr>
            </w:pPr>
            <w:r w:rsidRPr="00E5629B">
              <w:rPr>
                <w:rFonts w:ascii="Times New Roman" w:hAnsi="Times New Roman" w:cs="Times New Roman"/>
                <w:b/>
                <w:sz w:val="24"/>
                <w:szCs w:val="24"/>
              </w:rPr>
              <w:t>Класс</w:t>
            </w:r>
          </w:p>
        </w:tc>
        <w:tc>
          <w:tcPr>
            <w:tcW w:w="4013" w:type="dxa"/>
            <w:tcBorders>
              <w:top w:val="single" w:sz="4" w:space="0" w:color="auto"/>
              <w:left w:val="single" w:sz="4" w:space="0" w:color="auto"/>
              <w:bottom w:val="single" w:sz="4" w:space="0" w:color="auto"/>
              <w:right w:val="single" w:sz="4" w:space="0" w:color="auto"/>
            </w:tcBorders>
          </w:tcPr>
          <w:p w14:paraId="635D66D8" w14:textId="77777777" w:rsidR="001158F0" w:rsidRPr="00E5629B" w:rsidRDefault="001158F0" w:rsidP="00EB28D5">
            <w:pPr>
              <w:spacing w:after="0" w:line="240" w:lineRule="auto"/>
              <w:jc w:val="center"/>
              <w:rPr>
                <w:rFonts w:ascii="Times New Roman" w:hAnsi="Times New Roman" w:cs="Times New Roman"/>
                <w:b/>
                <w:sz w:val="24"/>
                <w:szCs w:val="24"/>
              </w:rPr>
            </w:pPr>
            <w:r w:rsidRPr="00E5629B">
              <w:rPr>
                <w:rFonts w:ascii="Times New Roman" w:hAnsi="Times New Roman" w:cs="Times New Roman"/>
                <w:b/>
                <w:sz w:val="24"/>
                <w:szCs w:val="24"/>
              </w:rPr>
              <w:t>Участники</w:t>
            </w:r>
          </w:p>
        </w:tc>
      </w:tr>
      <w:tr w:rsidR="001158F0" w:rsidRPr="00E5629B" w14:paraId="5D6D51E1" w14:textId="77777777" w:rsidTr="001158F0">
        <w:trPr>
          <w:jc w:val="center"/>
        </w:trPr>
        <w:tc>
          <w:tcPr>
            <w:tcW w:w="4644" w:type="dxa"/>
            <w:tcBorders>
              <w:top w:val="single" w:sz="4" w:space="0" w:color="auto"/>
              <w:left w:val="single" w:sz="4" w:space="0" w:color="auto"/>
              <w:bottom w:val="single" w:sz="4" w:space="0" w:color="auto"/>
              <w:right w:val="single" w:sz="4" w:space="0" w:color="auto"/>
            </w:tcBorders>
            <w:vAlign w:val="center"/>
          </w:tcPr>
          <w:p w14:paraId="0EA87DB0" w14:textId="77777777" w:rsidR="001158F0" w:rsidRPr="00E5629B" w:rsidRDefault="001158F0" w:rsidP="00EB28D5">
            <w:pPr>
              <w:spacing w:after="0" w:line="240" w:lineRule="auto"/>
              <w:jc w:val="center"/>
              <w:rPr>
                <w:rFonts w:ascii="Times New Roman" w:hAnsi="Times New Roman" w:cs="Times New Roman"/>
                <w:b/>
                <w:sz w:val="24"/>
                <w:szCs w:val="24"/>
              </w:rPr>
            </w:pPr>
          </w:p>
        </w:tc>
        <w:tc>
          <w:tcPr>
            <w:tcW w:w="5528" w:type="dxa"/>
            <w:gridSpan w:val="2"/>
            <w:tcBorders>
              <w:top w:val="single" w:sz="4" w:space="0" w:color="auto"/>
              <w:left w:val="single" w:sz="4" w:space="0" w:color="auto"/>
              <w:bottom w:val="single" w:sz="4" w:space="0" w:color="auto"/>
              <w:right w:val="single" w:sz="4" w:space="0" w:color="auto"/>
            </w:tcBorders>
          </w:tcPr>
          <w:p w14:paraId="70EA7C8F" w14:textId="5C8114B4" w:rsidR="001158F0" w:rsidRPr="00E5629B" w:rsidRDefault="001158F0" w:rsidP="00EB28D5">
            <w:pPr>
              <w:spacing w:after="0" w:line="240" w:lineRule="auto"/>
              <w:jc w:val="center"/>
              <w:rPr>
                <w:rFonts w:ascii="Times New Roman" w:hAnsi="Times New Roman" w:cs="Times New Roman"/>
                <w:bCs/>
                <w:sz w:val="24"/>
                <w:szCs w:val="24"/>
              </w:rPr>
            </w:pPr>
            <w:r w:rsidRPr="00E5629B">
              <w:rPr>
                <w:rFonts w:ascii="Times New Roman" w:hAnsi="Times New Roman" w:cs="Times New Roman"/>
                <w:bCs/>
                <w:sz w:val="24"/>
                <w:szCs w:val="24"/>
              </w:rPr>
              <w:t>2021</w:t>
            </w:r>
          </w:p>
        </w:tc>
        <w:tc>
          <w:tcPr>
            <w:tcW w:w="5289" w:type="dxa"/>
            <w:gridSpan w:val="2"/>
            <w:tcBorders>
              <w:top w:val="single" w:sz="4" w:space="0" w:color="auto"/>
              <w:left w:val="single" w:sz="4" w:space="0" w:color="auto"/>
              <w:bottom w:val="single" w:sz="4" w:space="0" w:color="auto"/>
              <w:right w:val="single" w:sz="4" w:space="0" w:color="auto"/>
            </w:tcBorders>
          </w:tcPr>
          <w:p w14:paraId="6EB97FEB" w14:textId="3CC7EF6A" w:rsidR="001158F0" w:rsidRPr="00E5629B" w:rsidRDefault="001158F0" w:rsidP="00EB28D5">
            <w:pPr>
              <w:spacing w:after="0" w:line="240" w:lineRule="auto"/>
              <w:jc w:val="center"/>
              <w:rPr>
                <w:rFonts w:ascii="Times New Roman" w:hAnsi="Times New Roman" w:cs="Times New Roman"/>
                <w:b/>
                <w:sz w:val="24"/>
                <w:szCs w:val="24"/>
              </w:rPr>
            </w:pPr>
            <w:r w:rsidRPr="00E5629B">
              <w:rPr>
                <w:rFonts w:ascii="Times New Roman" w:hAnsi="Times New Roman" w:cs="Times New Roman"/>
                <w:b/>
                <w:sz w:val="24"/>
                <w:szCs w:val="24"/>
              </w:rPr>
              <w:t>202</w:t>
            </w:r>
            <w:r>
              <w:rPr>
                <w:rFonts w:ascii="Times New Roman" w:hAnsi="Times New Roman" w:cs="Times New Roman"/>
                <w:b/>
                <w:sz w:val="24"/>
                <w:szCs w:val="24"/>
              </w:rPr>
              <w:t>2</w:t>
            </w:r>
          </w:p>
        </w:tc>
      </w:tr>
      <w:tr w:rsidR="001158F0" w:rsidRPr="00E5629B" w14:paraId="0F565D8B" w14:textId="77777777" w:rsidTr="001158F0">
        <w:trPr>
          <w:jc w:val="center"/>
        </w:trPr>
        <w:tc>
          <w:tcPr>
            <w:tcW w:w="4644" w:type="dxa"/>
            <w:tcBorders>
              <w:top w:val="single" w:sz="4" w:space="0" w:color="auto"/>
              <w:left w:val="single" w:sz="4" w:space="0" w:color="auto"/>
              <w:bottom w:val="single" w:sz="4" w:space="0" w:color="auto"/>
              <w:right w:val="single" w:sz="4" w:space="0" w:color="auto"/>
            </w:tcBorders>
            <w:vAlign w:val="center"/>
          </w:tcPr>
          <w:p w14:paraId="675715D8" w14:textId="77777777" w:rsidR="001158F0" w:rsidRPr="00E5629B" w:rsidRDefault="001158F0" w:rsidP="002B57BA">
            <w:pPr>
              <w:spacing w:after="0" w:line="240" w:lineRule="auto"/>
              <w:jc w:val="center"/>
              <w:rPr>
                <w:rFonts w:ascii="Times New Roman" w:hAnsi="Times New Roman" w:cs="Times New Roman"/>
                <w:sz w:val="24"/>
                <w:szCs w:val="24"/>
              </w:rPr>
            </w:pPr>
            <w:r w:rsidRPr="00E5629B">
              <w:rPr>
                <w:rFonts w:ascii="Times New Roman" w:hAnsi="Times New Roman" w:cs="Times New Roman"/>
                <w:sz w:val="24"/>
                <w:szCs w:val="24"/>
              </w:rPr>
              <w:t>Экология</w:t>
            </w:r>
          </w:p>
        </w:tc>
        <w:tc>
          <w:tcPr>
            <w:tcW w:w="1559" w:type="dxa"/>
            <w:tcBorders>
              <w:top w:val="single" w:sz="4" w:space="0" w:color="auto"/>
              <w:left w:val="single" w:sz="4" w:space="0" w:color="auto"/>
              <w:bottom w:val="single" w:sz="4" w:space="0" w:color="auto"/>
              <w:right w:val="single" w:sz="4" w:space="0" w:color="auto"/>
            </w:tcBorders>
          </w:tcPr>
          <w:p w14:paraId="12EDEAD8" w14:textId="77777777" w:rsidR="001158F0" w:rsidRPr="00740DBD" w:rsidRDefault="001158F0" w:rsidP="002B57BA">
            <w:pPr>
              <w:spacing w:after="0" w:line="240" w:lineRule="auto"/>
              <w:rPr>
                <w:rFonts w:ascii="Times New Roman" w:hAnsi="Times New Roman" w:cs="Times New Roman"/>
                <w:bCs/>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C571F1C" w14:textId="0CAD564B" w:rsidR="001158F0" w:rsidRPr="00740DBD" w:rsidRDefault="001158F0" w:rsidP="002B57BA">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45514951" w14:textId="07252B5E" w:rsidR="001158F0" w:rsidRPr="002B57BA" w:rsidRDefault="001158F0" w:rsidP="002B57BA">
            <w:pPr>
              <w:spacing w:after="0" w:line="240" w:lineRule="auto"/>
              <w:jc w:val="center"/>
              <w:rPr>
                <w:rFonts w:ascii="Times New Roman" w:hAnsi="Times New Roman" w:cs="Times New Roman"/>
                <w:sz w:val="24"/>
                <w:szCs w:val="24"/>
              </w:rPr>
            </w:pPr>
            <w:r w:rsidRPr="002B57BA">
              <w:rPr>
                <w:rFonts w:ascii="Times New Roman" w:hAnsi="Times New Roman" w:cs="Times New Roman"/>
                <w:sz w:val="24"/>
                <w:szCs w:val="24"/>
              </w:rPr>
              <w:t>8</w:t>
            </w:r>
          </w:p>
        </w:tc>
        <w:tc>
          <w:tcPr>
            <w:tcW w:w="4013" w:type="dxa"/>
            <w:tcBorders>
              <w:top w:val="single" w:sz="4" w:space="0" w:color="auto"/>
              <w:left w:val="single" w:sz="4" w:space="0" w:color="auto"/>
              <w:bottom w:val="single" w:sz="4" w:space="0" w:color="auto"/>
              <w:right w:val="single" w:sz="4" w:space="0" w:color="auto"/>
            </w:tcBorders>
          </w:tcPr>
          <w:p w14:paraId="5A768197" w14:textId="3CDAEDDA" w:rsidR="001158F0" w:rsidRPr="004C2693" w:rsidRDefault="004C2693" w:rsidP="004C2693">
            <w:pPr>
              <w:spacing w:after="0" w:line="240" w:lineRule="auto"/>
              <w:rPr>
                <w:rFonts w:ascii="Times New Roman" w:hAnsi="Times New Roman" w:cs="Times New Roman"/>
                <w:sz w:val="24"/>
                <w:szCs w:val="24"/>
              </w:rPr>
            </w:pPr>
            <w:r w:rsidRPr="004C2693">
              <w:rPr>
                <w:rFonts w:ascii="Times New Roman" w:hAnsi="Times New Roman" w:cs="Times New Roman"/>
                <w:sz w:val="24"/>
                <w:szCs w:val="24"/>
              </w:rPr>
              <w:t>1.</w:t>
            </w:r>
            <w:r>
              <w:rPr>
                <w:rFonts w:ascii="Times New Roman" w:hAnsi="Times New Roman" w:cs="Times New Roman"/>
                <w:sz w:val="24"/>
                <w:szCs w:val="24"/>
              </w:rPr>
              <w:t xml:space="preserve"> </w:t>
            </w:r>
            <w:r w:rsidR="001158F0" w:rsidRPr="004C2693">
              <w:rPr>
                <w:rFonts w:ascii="Times New Roman" w:hAnsi="Times New Roman" w:cs="Times New Roman"/>
                <w:sz w:val="24"/>
                <w:szCs w:val="24"/>
              </w:rPr>
              <w:t xml:space="preserve">Ищенко Капитолина Евгеньевна </w:t>
            </w:r>
          </w:p>
        </w:tc>
      </w:tr>
      <w:tr w:rsidR="001158F0" w:rsidRPr="00E5629B" w14:paraId="017CD462" w14:textId="77777777" w:rsidTr="001158F0">
        <w:trPr>
          <w:trHeight w:val="262"/>
          <w:jc w:val="center"/>
        </w:trPr>
        <w:tc>
          <w:tcPr>
            <w:tcW w:w="4644" w:type="dxa"/>
            <w:tcBorders>
              <w:top w:val="single" w:sz="4" w:space="0" w:color="auto"/>
              <w:left w:val="single" w:sz="4" w:space="0" w:color="auto"/>
              <w:right w:val="single" w:sz="4" w:space="0" w:color="auto"/>
            </w:tcBorders>
            <w:vAlign w:val="center"/>
          </w:tcPr>
          <w:p w14:paraId="20A0151B" w14:textId="77777777" w:rsidR="001158F0" w:rsidRPr="00E5629B" w:rsidRDefault="001158F0" w:rsidP="00C449A8">
            <w:pPr>
              <w:spacing w:after="0" w:line="240" w:lineRule="auto"/>
              <w:jc w:val="center"/>
              <w:rPr>
                <w:rFonts w:ascii="Times New Roman" w:hAnsi="Times New Roman" w:cs="Times New Roman"/>
                <w:sz w:val="24"/>
                <w:szCs w:val="24"/>
              </w:rPr>
            </w:pPr>
            <w:r w:rsidRPr="00E5629B">
              <w:rPr>
                <w:rFonts w:ascii="Times New Roman" w:hAnsi="Times New Roman" w:cs="Times New Roman"/>
                <w:sz w:val="24"/>
                <w:szCs w:val="24"/>
              </w:rPr>
              <w:t>География</w:t>
            </w:r>
          </w:p>
        </w:tc>
        <w:tc>
          <w:tcPr>
            <w:tcW w:w="1559" w:type="dxa"/>
            <w:tcBorders>
              <w:top w:val="single" w:sz="4" w:space="0" w:color="auto"/>
              <w:left w:val="single" w:sz="4" w:space="0" w:color="auto"/>
              <w:right w:val="single" w:sz="4" w:space="0" w:color="auto"/>
            </w:tcBorders>
          </w:tcPr>
          <w:p w14:paraId="385671F8" w14:textId="77777777" w:rsidR="001158F0" w:rsidRPr="00740DBD" w:rsidRDefault="001158F0" w:rsidP="00740DBD">
            <w:pPr>
              <w:spacing w:after="0" w:line="240" w:lineRule="auto"/>
              <w:rPr>
                <w:rFonts w:ascii="Times New Roman" w:hAnsi="Times New Roman" w:cs="Times New Roman"/>
                <w:bCs/>
                <w:sz w:val="24"/>
                <w:szCs w:val="24"/>
              </w:rPr>
            </w:pPr>
          </w:p>
        </w:tc>
        <w:tc>
          <w:tcPr>
            <w:tcW w:w="3969" w:type="dxa"/>
            <w:tcBorders>
              <w:top w:val="single" w:sz="4" w:space="0" w:color="auto"/>
              <w:left w:val="single" w:sz="4" w:space="0" w:color="auto"/>
              <w:right w:val="single" w:sz="4" w:space="0" w:color="auto"/>
            </w:tcBorders>
          </w:tcPr>
          <w:p w14:paraId="675F03AB" w14:textId="70D42547"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w:t>
            </w:r>
          </w:p>
        </w:tc>
        <w:tc>
          <w:tcPr>
            <w:tcW w:w="1276" w:type="dxa"/>
            <w:tcBorders>
              <w:top w:val="single" w:sz="4" w:space="0" w:color="auto"/>
              <w:left w:val="single" w:sz="4" w:space="0" w:color="auto"/>
              <w:right w:val="single" w:sz="4" w:space="0" w:color="auto"/>
            </w:tcBorders>
          </w:tcPr>
          <w:p w14:paraId="431CA963" w14:textId="77777777" w:rsidR="001158F0" w:rsidRPr="00E5629B" w:rsidRDefault="001158F0" w:rsidP="00C449A8">
            <w:pPr>
              <w:spacing w:after="0" w:line="240" w:lineRule="auto"/>
              <w:jc w:val="center"/>
              <w:rPr>
                <w:rFonts w:ascii="Times New Roman" w:hAnsi="Times New Roman" w:cs="Times New Roman"/>
                <w:sz w:val="24"/>
                <w:szCs w:val="24"/>
              </w:rPr>
            </w:pPr>
          </w:p>
        </w:tc>
        <w:tc>
          <w:tcPr>
            <w:tcW w:w="4013" w:type="dxa"/>
            <w:tcBorders>
              <w:top w:val="single" w:sz="4" w:space="0" w:color="auto"/>
              <w:left w:val="single" w:sz="4" w:space="0" w:color="auto"/>
              <w:right w:val="single" w:sz="4" w:space="0" w:color="auto"/>
            </w:tcBorders>
          </w:tcPr>
          <w:p w14:paraId="3D9B14E1" w14:textId="18081F44" w:rsidR="001158F0" w:rsidRPr="00E5629B" w:rsidRDefault="00C41D85"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158F0" w:rsidRPr="00E5629B" w14:paraId="458CB2F5" w14:textId="77777777" w:rsidTr="001158F0">
        <w:trPr>
          <w:trHeight w:val="285"/>
          <w:jc w:val="center"/>
        </w:trPr>
        <w:tc>
          <w:tcPr>
            <w:tcW w:w="4644" w:type="dxa"/>
            <w:vMerge w:val="restart"/>
            <w:tcBorders>
              <w:top w:val="single" w:sz="4" w:space="0" w:color="auto"/>
              <w:left w:val="single" w:sz="4" w:space="0" w:color="auto"/>
              <w:right w:val="single" w:sz="4" w:space="0" w:color="auto"/>
            </w:tcBorders>
            <w:vAlign w:val="center"/>
          </w:tcPr>
          <w:p w14:paraId="038BE3D5" w14:textId="77777777" w:rsidR="001158F0" w:rsidRPr="00E5629B" w:rsidRDefault="001158F0" w:rsidP="00C449A8">
            <w:pPr>
              <w:spacing w:after="0" w:line="240" w:lineRule="auto"/>
              <w:jc w:val="center"/>
              <w:rPr>
                <w:rFonts w:ascii="Times New Roman" w:hAnsi="Times New Roman" w:cs="Times New Roman"/>
                <w:sz w:val="24"/>
                <w:szCs w:val="24"/>
              </w:rPr>
            </w:pPr>
            <w:r w:rsidRPr="00E5629B">
              <w:rPr>
                <w:rFonts w:ascii="Times New Roman" w:hAnsi="Times New Roman" w:cs="Times New Roman"/>
                <w:sz w:val="24"/>
                <w:szCs w:val="24"/>
              </w:rPr>
              <w:t>Русский язык</w:t>
            </w:r>
          </w:p>
        </w:tc>
        <w:tc>
          <w:tcPr>
            <w:tcW w:w="1559" w:type="dxa"/>
            <w:tcBorders>
              <w:top w:val="single" w:sz="4" w:space="0" w:color="auto"/>
              <w:left w:val="single" w:sz="4" w:space="0" w:color="auto"/>
              <w:bottom w:val="single" w:sz="4" w:space="0" w:color="auto"/>
              <w:right w:val="single" w:sz="4" w:space="0" w:color="auto"/>
            </w:tcBorders>
          </w:tcPr>
          <w:p w14:paraId="28B00FC0" w14:textId="15A7112D" w:rsidR="001158F0" w:rsidRPr="00740DBD" w:rsidRDefault="001158F0" w:rsidP="00740DBD">
            <w:pPr>
              <w:spacing w:after="0" w:line="240" w:lineRule="auto"/>
              <w:rPr>
                <w:rFonts w:ascii="Times New Roman" w:hAnsi="Times New Roman" w:cs="Times New Roman"/>
                <w:bCs/>
                <w:sz w:val="24"/>
                <w:szCs w:val="24"/>
              </w:rPr>
            </w:pPr>
            <w:r w:rsidRPr="00740DBD">
              <w:rPr>
                <w:rFonts w:ascii="Times New Roman"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tcPr>
          <w:p w14:paraId="0558FEC6" w14:textId="2E506EF6"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1.Хань Елизавета Витальевна</w:t>
            </w:r>
          </w:p>
        </w:tc>
        <w:tc>
          <w:tcPr>
            <w:tcW w:w="1276" w:type="dxa"/>
            <w:tcBorders>
              <w:top w:val="single" w:sz="4" w:space="0" w:color="auto"/>
              <w:left w:val="single" w:sz="4" w:space="0" w:color="auto"/>
              <w:bottom w:val="single" w:sz="4" w:space="0" w:color="auto"/>
              <w:right w:val="single" w:sz="4" w:space="0" w:color="auto"/>
            </w:tcBorders>
          </w:tcPr>
          <w:p w14:paraId="4232AEBC" w14:textId="202C6691" w:rsidR="001158F0" w:rsidRPr="00E5629B" w:rsidRDefault="001158F0" w:rsidP="00C44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013" w:type="dxa"/>
            <w:tcBorders>
              <w:top w:val="single" w:sz="4" w:space="0" w:color="auto"/>
              <w:left w:val="single" w:sz="4" w:space="0" w:color="auto"/>
              <w:bottom w:val="single" w:sz="4" w:space="0" w:color="auto"/>
              <w:right w:val="single" w:sz="4" w:space="0" w:color="auto"/>
            </w:tcBorders>
          </w:tcPr>
          <w:p w14:paraId="2D66385A" w14:textId="473997A1"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C41D85">
              <w:rPr>
                <w:rFonts w:ascii="Times New Roman" w:hAnsi="Times New Roman" w:cs="Times New Roman"/>
                <w:sz w:val="24"/>
                <w:szCs w:val="24"/>
              </w:rPr>
              <w:t>Луппо Лидия Сергеевна</w:t>
            </w:r>
          </w:p>
        </w:tc>
      </w:tr>
      <w:tr w:rsidR="001158F0" w:rsidRPr="00E5629B" w14:paraId="7A767FFA" w14:textId="77777777" w:rsidTr="001158F0">
        <w:trPr>
          <w:trHeight w:val="241"/>
          <w:jc w:val="center"/>
        </w:trPr>
        <w:tc>
          <w:tcPr>
            <w:tcW w:w="4644" w:type="dxa"/>
            <w:vMerge/>
            <w:tcBorders>
              <w:left w:val="single" w:sz="4" w:space="0" w:color="auto"/>
              <w:right w:val="single" w:sz="4" w:space="0" w:color="auto"/>
            </w:tcBorders>
            <w:vAlign w:val="center"/>
          </w:tcPr>
          <w:p w14:paraId="1D9622FE" w14:textId="77777777" w:rsidR="001158F0" w:rsidRPr="00E5629B" w:rsidRDefault="001158F0" w:rsidP="00C449A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3C9283E" w14:textId="5DBE33AA"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tcPr>
          <w:p w14:paraId="77198E50" w14:textId="64D0E23D"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2.Опалева Алена Павловна</w:t>
            </w:r>
          </w:p>
        </w:tc>
        <w:tc>
          <w:tcPr>
            <w:tcW w:w="1276" w:type="dxa"/>
            <w:tcBorders>
              <w:top w:val="single" w:sz="4" w:space="0" w:color="auto"/>
              <w:left w:val="single" w:sz="4" w:space="0" w:color="auto"/>
              <w:bottom w:val="single" w:sz="4" w:space="0" w:color="auto"/>
              <w:right w:val="single" w:sz="4" w:space="0" w:color="auto"/>
            </w:tcBorders>
          </w:tcPr>
          <w:p w14:paraId="2A759151" w14:textId="62677DB9" w:rsidR="001158F0" w:rsidRPr="00E5629B" w:rsidRDefault="001158F0" w:rsidP="00C44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013" w:type="dxa"/>
            <w:tcBorders>
              <w:top w:val="single" w:sz="4" w:space="0" w:color="auto"/>
              <w:left w:val="single" w:sz="4" w:space="0" w:color="auto"/>
              <w:bottom w:val="single" w:sz="4" w:space="0" w:color="auto"/>
              <w:right w:val="single" w:sz="4" w:space="0" w:color="auto"/>
            </w:tcBorders>
          </w:tcPr>
          <w:p w14:paraId="7B54ACCF" w14:textId="38A23072"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C41D85">
              <w:rPr>
                <w:rFonts w:ascii="Times New Roman" w:hAnsi="Times New Roman" w:cs="Times New Roman"/>
                <w:sz w:val="24"/>
                <w:szCs w:val="24"/>
              </w:rPr>
              <w:t>Сорочинская Дарья Дмитриевна</w:t>
            </w:r>
          </w:p>
        </w:tc>
      </w:tr>
      <w:tr w:rsidR="001158F0" w:rsidRPr="00E5629B" w14:paraId="60540139" w14:textId="77777777" w:rsidTr="001158F0">
        <w:trPr>
          <w:trHeight w:val="218"/>
          <w:jc w:val="center"/>
        </w:trPr>
        <w:tc>
          <w:tcPr>
            <w:tcW w:w="4644" w:type="dxa"/>
            <w:vMerge/>
            <w:tcBorders>
              <w:left w:val="single" w:sz="4" w:space="0" w:color="auto"/>
              <w:right w:val="single" w:sz="4" w:space="0" w:color="auto"/>
            </w:tcBorders>
            <w:vAlign w:val="center"/>
          </w:tcPr>
          <w:p w14:paraId="5A0855E5" w14:textId="77777777" w:rsidR="001158F0" w:rsidRPr="00E5629B" w:rsidRDefault="001158F0" w:rsidP="00C449A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CD426A2" w14:textId="3C842410"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9</w:t>
            </w:r>
          </w:p>
        </w:tc>
        <w:tc>
          <w:tcPr>
            <w:tcW w:w="3969" w:type="dxa"/>
            <w:tcBorders>
              <w:top w:val="single" w:sz="4" w:space="0" w:color="auto"/>
              <w:left w:val="single" w:sz="4" w:space="0" w:color="auto"/>
              <w:bottom w:val="single" w:sz="4" w:space="0" w:color="auto"/>
              <w:right w:val="single" w:sz="4" w:space="0" w:color="auto"/>
            </w:tcBorders>
          </w:tcPr>
          <w:p w14:paraId="41DAD2AB" w14:textId="346854DA"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3.Тазалова Алена Витальевна</w:t>
            </w:r>
          </w:p>
        </w:tc>
        <w:tc>
          <w:tcPr>
            <w:tcW w:w="1276" w:type="dxa"/>
            <w:tcBorders>
              <w:top w:val="single" w:sz="4" w:space="0" w:color="auto"/>
              <w:left w:val="single" w:sz="4" w:space="0" w:color="auto"/>
              <w:right w:val="single" w:sz="4" w:space="0" w:color="auto"/>
            </w:tcBorders>
          </w:tcPr>
          <w:p w14:paraId="02D0BE58" w14:textId="374F1320" w:rsidR="001158F0" w:rsidRPr="00E5629B" w:rsidRDefault="001158F0" w:rsidP="00C44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013" w:type="dxa"/>
            <w:tcBorders>
              <w:top w:val="single" w:sz="4" w:space="0" w:color="auto"/>
              <w:left w:val="single" w:sz="4" w:space="0" w:color="auto"/>
              <w:right w:val="single" w:sz="4" w:space="0" w:color="auto"/>
            </w:tcBorders>
          </w:tcPr>
          <w:p w14:paraId="1D22EFBE" w14:textId="6C716430"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C41D85" w:rsidRPr="00740DBD">
              <w:rPr>
                <w:rFonts w:ascii="Times New Roman" w:hAnsi="Times New Roman" w:cs="Times New Roman"/>
                <w:sz w:val="24"/>
                <w:szCs w:val="24"/>
              </w:rPr>
              <w:t>Опалева Алена Павловна</w:t>
            </w:r>
          </w:p>
        </w:tc>
      </w:tr>
      <w:tr w:rsidR="001158F0" w:rsidRPr="00E5629B" w14:paraId="333E0573" w14:textId="77777777" w:rsidTr="001158F0">
        <w:trPr>
          <w:trHeight w:val="217"/>
          <w:jc w:val="center"/>
        </w:trPr>
        <w:tc>
          <w:tcPr>
            <w:tcW w:w="4644" w:type="dxa"/>
            <w:vMerge/>
            <w:tcBorders>
              <w:left w:val="single" w:sz="4" w:space="0" w:color="auto"/>
              <w:right w:val="single" w:sz="4" w:space="0" w:color="auto"/>
            </w:tcBorders>
            <w:vAlign w:val="center"/>
          </w:tcPr>
          <w:p w14:paraId="07AFA429" w14:textId="77777777" w:rsidR="001158F0" w:rsidRPr="00E5629B" w:rsidRDefault="001158F0" w:rsidP="00C449A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8396A32" w14:textId="218BFD46"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9</w:t>
            </w:r>
          </w:p>
        </w:tc>
        <w:tc>
          <w:tcPr>
            <w:tcW w:w="3969" w:type="dxa"/>
            <w:tcBorders>
              <w:top w:val="single" w:sz="4" w:space="0" w:color="auto"/>
              <w:left w:val="single" w:sz="4" w:space="0" w:color="auto"/>
              <w:bottom w:val="single" w:sz="4" w:space="0" w:color="auto"/>
              <w:right w:val="single" w:sz="4" w:space="0" w:color="auto"/>
            </w:tcBorders>
          </w:tcPr>
          <w:p w14:paraId="4DABEDEF" w14:textId="12802440"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4.Киселева Софья Андреевна</w:t>
            </w:r>
          </w:p>
        </w:tc>
        <w:tc>
          <w:tcPr>
            <w:tcW w:w="1276" w:type="dxa"/>
            <w:tcBorders>
              <w:left w:val="single" w:sz="4" w:space="0" w:color="auto"/>
              <w:right w:val="single" w:sz="4" w:space="0" w:color="auto"/>
            </w:tcBorders>
          </w:tcPr>
          <w:p w14:paraId="57D3C7B5" w14:textId="6F9D8232" w:rsidR="001158F0" w:rsidRPr="00E5629B" w:rsidRDefault="001158F0" w:rsidP="00C44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013" w:type="dxa"/>
            <w:tcBorders>
              <w:left w:val="single" w:sz="4" w:space="0" w:color="auto"/>
              <w:right w:val="single" w:sz="4" w:space="0" w:color="auto"/>
            </w:tcBorders>
          </w:tcPr>
          <w:p w14:paraId="72A15B71" w14:textId="6478061F"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C41D85" w:rsidRPr="00740DBD">
              <w:rPr>
                <w:rFonts w:ascii="Times New Roman" w:hAnsi="Times New Roman" w:cs="Times New Roman"/>
                <w:sz w:val="24"/>
                <w:szCs w:val="24"/>
              </w:rPr>
              <w:t>Хань Елизавета Витальевна</w:t>
            </w:r>
          </w:p>
        </w:tc>
      </w:tr>
      <w:tr w:rsidR="001158F0" w:rsidRPr="00E5629B" w14:paraId="67335F3F" w14:textId="77777777" w:rsidTr="001158F0">
        <w:trPr>
          <w:trHeight w:val="251"/>
          <w:jc w:val="center"/>
        </w:trPr>
        <w:tc>
          <w:tcPr>
            <w:tcW w:w="4644" w:type="dxa"/>
            <w:vMerge/>
            <w:tcBorders>
              <w:left w:val="single" w:sz="4" w:space="0" w:color="auto"/>
              <w:right w:val="single" w:sz="4" w:space="0" w:color="auto"/>
            </w:tcBorders>
            <w:vAlign w:val="center"/>
          </w:tcPr>
          <w:p w14:paraId="2820C049" w14:textId="77777777" w:rsidR="001158F0" w:rsidRPr="00E5629B" w:rsidRDefault="001158F0" w:rsidP="00C449A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B7D7861" w14:textId="58FB591B"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tcPr>
          <w:p w14:paraId="677FDC21" w14:textId="3D9640F1"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5.Ерёмина Вероника Дмитриевна</w:t>
            </w:r>
          </w:p>
        </w:tc>
        <w:tc>
          <w:tcPr>
            <w:tcW w:w="1276" w:type="dxa"/>
            <w:tcBorders>
              <w:left w:val="single" w:sz="4" w:space="0" w:color="auto"/>
              <w:right w:val="single" w:sz="4" w:space="0" w:color="auto"/>
            </w:tcBorders>
          </w:tcPr>
          <w:p w14:paraId="2F2CD55A" w14:textId="6556065C" w:rsidR="001158F0" w:rsidRPr="00E5629B" w:rsidRDefault="001158F0" w:rsidP="00C44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013" w:type="dxa"/>
            <w:tcBorders>
              <w:left w:val="single" w:sz="4" w:space="0" w:color="auto"/>
              <w:right w:val="single" w:sz="4" w:space="0" w:color="auto"/>
            </w:tcBorders>
          </w:tcPr>
          <w:p w14:paraId="66019EBB" w14:textId="01E230C5"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C41D85">
              <w:rPr>
                <w:rFonts w:ascii="Times New Roman" w:hAnsi="Times New Roman" w:cs="Times New Roman"/>
                <w:sz w:val="24"/>
                <w:szCs w:val="24"/>
              </w:rPr>
              <w:t>Галтаева Анастасия Игоревна</w:t>
            </w:r>
          </w:p>
        </w:tc>
      </w:tr>
      <w:tr w:rsidR="00C41D85" w:rsidRPr="00E5629B" w14:paraId="6D846A3E" w14:textId="77777777" w:rsidTr="001158F0">
        <w:trPr>
          <w:trHeight w:val="58"/>
          <w:jc w:val="center"/>
        </w:trPr>
        <w:tc>
          <w:tcPr>
            <w:tcW w:w="4644" w:type="dxa"/>
            <w:vMerge/>
            <w:tcBorders>
              <w:left w:val="single" w:sz="4" w:space="0" w:color="auto"/>
              <w:right w:val="single" w:sz="4" w:space="0" w:color="auto"/>
            </w:tcBorders>
            <w:vAlign w:val="center"/>
          </w:tcPr>
          <w:p w14:paraId="19D8262A" w14:textId="77777777" w:rsidR="00C41D85" w:rsidRPr="00E5629B" w:rsidRDefault="00C41D85" w:rsidP="00C41D85">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43CCD69" w14:textId="4846391D" w:rsidR="00C41D85" w:rsidRPr="00740DBD" w:rsidRDefault="00C41D85" w:rsidP="00C41D85">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tcPr>
          <w:p w14:paraId="7BA0F8CD" w14:textId="4909E606" w:rsidR="00C41D85" w:rsidRPr="00740DBD" w:rsidRDefault="00C41D85" w:rsidP="00C41D85">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6.Троценко Дарья Алексеевна</w:t>
            </w:r>
          </w:p>
        </w:tc>
        <w:tc>
          <w:tcPr>
            <w:tcW w:w="1276" w:type="dxa"/>
            <w:tcBorders>
              <w:left w:val="single" w:sz="4" w:space="0" w:color="auto"/>
              <w:bottom w:val="single" w:sz="4" w:space="0" w:color="auto"/>
              <w:right w:val="single" w:sz="4" w:space="0" w:color="auto"/>
            </w:tcBorders>
          </w:tcPr>
          <w:p w14:paraId="6975D17F" w14:textId="780B052F" w:rsidR="00C41D85" w:rsidRPr="00E5629B" w:rsidRDefault="00C41D85" w:rsidP="00C41D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013" w:type="dxa"/>
            <w:tcBorders>
              <w:left w:val="single" w:sz="4" w:space="0" w:color="auto"/>
              <w:bottom w:val="single" w:sz="4" w:space="0" w:color="auto"/>
              <w:right w:val="single" w:sz="4" w:space="0" w:color="auto"/>
            </w:tcBorders>
          </w:tcPr>
          <w:p w14:paraId="67F2ED3F" w14:textId="52E9C80B" w:rsidR="00C41D85" w:rsidRPr="00C41D85" w:rsidRDefault="00C345DB" w:rsidP="00C41D85">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C41D85" w:rsidRPr="00C41D85">
              <w:rPr>
                <w:rFonts w:ascii="Times New Roman" w:hAnsi="Times New Roman" w:cs="Times New Roman"/>
                <w:sz w:val="24"/>
                <w:szCs w:val="24"/>
              </w:rPr>
              <w:t>Тазалова Алена Витальевна</w:t>
            </w:r>
          </w:p>
        </w:tc>
      </w:tr>
      <w:tr w:rsidR="00C41D85" w:rsidRPr="00E5629B" w14:paraId="41911C36" w14:textId="77777777" w:rsidTr="001158F0">
        <w:trPr>
          <w:trHeight w:val="250"/>
          <w:jc w:val="center"/>
        </w:trPr>
        <w:tc>
          <w:tcPr>
            <w:tcW w:w="4644" w:type="dxa"/>
            <w:vMerge/>
            <w:tcBorders>
              <w:left w:val="single" w:sz="4" w:space="0" w:color="auto"/>
              <w:right w:val="single" w:sz="4" w:space="0" w:color="auto"/>
            </w:tcBorders>
            <w:vAlign w:val="center"/>
          </w:tcPr>
          <w:p w14:paraId="2DB3DB0C" w14:textId="77777777" w:rsidR="00C41D85" w:rsidRPr="00E5629B" w:rsidRDefault="00C41D85" w:rsidP="00C41D85">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7E71786" w14:textId="77777777" w:rsidR="00C41D85" w:rsidRPr="00740DBD" w:rsidRDefault="00C41D85" w:rsidP="00C41D85">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77E6A6A" w14:textId="77777777" w:rsidR="00C41D85" w:rsidRPr="00740DBD" w:rsidRDefault="00C41D85" w:rsidP="00C41D85">
            <w:pPr>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14:paraId="37C52C37" w14:textId="0AAF723A" w:rsidR="00C41D85" w:rsidRPr="00E5629B" w:rsidRDefault="00C41D85" w:rsidP="00C41D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013" w:type="dxa"/>
            <w:tcBorders>
              <w:left w:val="single" w:sz="4" w:space="0" w:color="auto"/>
              <w:bottom w:val="single" w:sz="4" w:space="0" w:color="auto"/>
              <w:right w:val="single" w:sz="4" w:space="0" w:color="auto"/>
            </w:tcBorders>
          </w:tcPr>
          <w:p w14:paraId="223E0D4E" w14:textId="0332EF61" w:rsidR="00C41D85" w:rsidRPr="00C41D85" w:rsidRDefault="00C345DB" w:rsidP="00C41D85">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C41D85" w:rsidRPr="00C41D85">
              <w:rPr>
                <w:rFonts w:ascii="Times New Roman" w:hAnsi="Times New Roman" w:cs="Times New Roman"/>
                <w:sz w:val="24"/>
                <w:szCs w:val="24"/>
              </w:rPr>
              <w:t>Киселева Софья Андреевна</w:t>
            </w:r>
          </w:p>
        </w:tc>
      </w:tr>
      <w:tr w:rsidR="00C41D85" w:rsidRPr="00E5629B" w14:paraId="258A764B" w14:textId="77777777" w:rsidTr="001158F0">
        <w:trPr>
          <w:trHeight w:val="250"/>
          <w:jc w:val="center"/>
        </w:trPr>
        <w:tc>
          <w:tcPr>
            <w:tcW w:w="4644" w:type="dxa"/>
            <w:vMerge/>
            <w:tcBorders>
              <w:left w:val="single" w:sz="4" w:space="0" w:color="auto"/>
              <w:right w:val="single" w:sz="4" w:space="0" w:color="auto"/>
            </w:tcBorders>
            <w:vAlign w:val="center"/>
          </w:tcPr>
          <w:p w14:paraId="65E2AA42" w14:textId="77777777" w:rsidR="00C41D85" w:rsidRPr="00E5629B" w:rsidRDefault="00C41D85" w:rsidP="00C41D85">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3AA81D7" w14:textId="77777777" w:rsidR="00C41D85" w:rsidRPr="00740DBD" w:rsidRDefault="00C41D85" w:rsidP="00C41D85">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F43E31A" w14:textId="77777777" w:rsidR="00C41D85" w:rsidRPr="00740DBD" w:rsidRDefault="00C41D85" w:rsidP="00C41D85">
            <w:pPr>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14:paraId="6A6C6004" w14:textId="1AEE1CE6" w:rsidR="00C41D85" w:rsidRPr="00E5629B" w:rsidRDefault="00C41D85" w:rsidP="00C41D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013" w:type="dxa"/>
            <w:tcBorders>
              <w:left w:val="single" w:sz="4" w:space="0" w:color="auto"/>
              <w:bottom w:val="single" w:sz="4" w:space="0" w:color="auto"/>
              <w:right w:val="single" w:sz="4" w:space="0" w:color="auto"/>
            </w:tcBorders>
          </w:tcPr>
          <w:p w14:paraId="5AAC7828" w14:textId="6E9C232F" w:rsidR="00C41D85" w:rsidRPr="00C41D85" w:rsidRDefault="00C345DB" w:rsidP="00C41D85">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C41D85" w:rsidRPr="00C41D85">
              <w:rPr>
                <w:rFonts w:ascii="Times New Roman" w:hAnsi="Times New Roman" w:cs="Times New Roman"/>
                <w:sz w:val="24"/>
                <w:szCs w:val="24"/>
              </w:rPr>
              <w:t>Коваленко Валерия Игоревна</w:t>
            </w:r>
          </w:p>
        </w:tc>
      </w:tr>
      <w:tr w:rsidR="00C41D85" w:rsidRPr="00E5629B" w14:paraId="14C33925" w14:textId="77777777" w:rsidTr="001158F0">
        <w:trPr>
          <w:trHeight w:val="250"/>
          <w:jc w:val="center"/>
        </w:trPr>
        <w:tc>
          <w:tcPr>
            <w:tcW w:w="4644" w:type="dxa"/>
            <w:vMerge/>
            <w:tcBorders>
              <w:left w:val="single" w:sz="4" w:space="0" w:color="auto"/>
              <w:right w:val="single" w:sz="4" w:space="0" w:color="auto"/>
            </w:tcBorders>
            <w:vAlign w:val="center"/>
          </w:tcPr>
          <w:p w14:paraId="546C77C2" w14:textId="77777777" w:rsidR="00C41D85" w:rsidRPr="00E5629B" w:rsidRDefault="00C41D85" w:rsidP="00C41D85">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03B4296" w14:textId="77777777" w:rsidR="00C41D85" w:rsidRPr="00740DBD" w:rsidRDefault="00C41D85" w:rsidP="00C41D85">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C767106" w14:textId="77777777" w:rsidR="00C41D85" w:rsidRPr="00740DBD" w:rsidRDefault="00C41D85" w:rsidP="00C41D85">
            <w:pPr>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14:paraId="46DAC8AC" w14:textId="5362CF57" w:rsidR="00C41D85" w:rsidRPr="00E5629B" w:rsidRDefault="00C41D85" w:rsidP="00C41D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013" w:type="dxa"/>
            <w:tcBorders>
              <w:left w:val="single" w:sz="4" w:space="0" w:color="auto"/>
              <w:bottom w:val="single" w:sz="4" w:space="0" w:color="auto"/>
              <w:right w:val="single" w:sz="4" w:space="0" w:color="auto"/>
            </w:tcBorders>
          </w:tcPr>
          <w:p w14:paraId="525151FD" w14:textId="2B559C76" w:rsidR="00C41D85" w:rsidRPr="00C41D85" w:rsidRDefault="00C345DB" w:rsidP="00C41D85">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C41D85" w:rsidRPr="00C41D85">
              <w:rPr>
                <w:rFonts w:ascii="Times New Roman" w:hAnsi="Times New Roman" w:cs="Times New Roman"/>
                <w:sz w:val="24"/>
                <w:szCs w:val="24"/>
              </w:rPr>
              <w:t>Троценко Дарья Алексеевна</w:t>
            </w:r>
          </w:p>
        </w:tc>
      </w:tr>
      <w:tr w:rsidR="00C41D85" w:rsidRPr="00E5629B" w14:paraId="5EEC0A4E" w14:textId="77777777" w:rsidTr="001158F0">
        <w:trPr>
          <w:trHeight w:val="250"/>
          <w:jc w:val="center"/>
        </w:trPr>
        <w:tc>
          <w:tcPr>
            <w:tcW w:w="4644" w:type="dxa"/>
            <w:vMerge/>
            <w:tcBorders>
              <w:left w:val="single" w:sz="4" w:space="0" w:color="auto"/>
              <w:right w:val="single" w:sz="4" w:space="0" w:color="auto"/>
            </w:tcBorders>
            <w:vAlign w:val="center"/>
          </w:tcPr>
          <w:p w14:paraId="4FD5D11D" w14:textId="77777777" w:rsidR="00C41D85" w:rsidRPr="00E5629B" w:rsidRDefault="00C41D85" w:rsidP="00C41D85">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8C41BC7" w14:textId="77777777" w:rsidR="00C41D85" w:rsidRPr="00740DBD" w:rsidRDefault="00C41D85" w:rsidP="00C41D85">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66A7DC0" w14:textId="77777777" w:rsidR="00C41D85" w:rsidRPr="00740DBD" w:rsidRDefault="00C41D85" w:rsidP="00C41D85">
            <w:pPr>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14:paraId="6E67347F" w14:textId="7834CAA7" w:rsidR="00C41D85" w:rsidRDefault="00C41D85" w:rsidP="00C41D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013" w:type="dxa"/>
            <w:tcBorders>
              <w:left w:val="single" w:sz="4" w:space="0" w:color="auto"/>
              <w:bottom w:val="single" w:sz="4" w:space="0" w:color="auto"/>
              <w:right w:val="single" w:sz="4" w:space="0" w:color="auto"/>
            </w:tcBorders>
          </w:tcPr>
          <w:p w14:paraId="0855CED2" w14:textId="39A47098" w:rsidR="00C41D85" w:rsidRPr="00C41D85" w:rsidRDefault="00C345DB" w:rsidP="00C41D85">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C41D85" w:rsidRPr="00C41D85">
              <w:rPr>
                <w:rFonts w:ascii="Times New Roman" w:hAnsi="Times New Roman" w:cs="Times New Roman"/>
                <w:sz w:val="24"/>
                <w:szCs w:val="24"/>
              </w:rPr>
              <w:t>Абрамова Диана Дмитриевна</w:t>
            </w:r>
          </w:p>
        </w:tc>
      </w:tr>
      <w:tr w:rsidR="00C41D85" w:rsidRPr="00E5629B" w14:paraId="38F9082D" w14:textId="77777777" w:rsidTr="001158F0">
        <w:trPr>
          <w:trHeight w:val="250"/>
          <w:jc w:val="center"/>
        </w:trPr>
        <w:tc>
          <w:tcPr>
            <w:tcW w:w="4644" w:type="dxa"/>
            <w:vMerge/>
            <w:tcBorders>
              <w:left w:val="single" w:sz="4" w:space="0" w:color="auto"/>
              <w:bottom w:val="single" w:sz="4" w:space="0" w:color="auto"/>
              <w:right w:val="single" w:sz="4" w:space="0" w:color="auto"/>
            </w:tcBorders>
            <w:vAlign w:val="center"/>
          </w:tcPr>
          <w:p w14:paraId="77EA0DF0" w14:textId="77777777" w:rsidR="00C41D85" w:rsidRPr="00E5629B" w:rsidRDefault="00C41D85" w:rsidP="00C41D85">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9259C02" w14:textId="77777777" w:rsidR="00C41D85" w:rsidRPr="00740DBD" w:rsidRDefault="00C41D85" w:rsidP="00C41D85">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2DEE140" w14:textId="77777777" w:rsidR="00C41D85" w:rsidRPr="00740DBD" w:rsidRDefault="00C41D85" w:rsidP="00C41D85">
            <w:pPr>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14:paraId="1B743D01" w14:textId="2E9C3792" w:rsidR="00C41D85" w:rsidRDefault="00C41D85" w:rsidP="00C41D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013" w:type="dxa"/>
            <w:tcBorders>
              <w:left w:val="single" w:sz="4" w:space="0" w:color="auto"/>
              <w:bottom w:val="single" w:sz="4" w:space="0" w:color="auto"/>
              <w:right w:val="single" w:sz="4" w:space="0" w:color="auto"/>
            </w:tcBorders>
          </w:tcPr>
          <w:p w14:paraId="5555004A" w14:textId="2C6852CC" w:rsidR="00C41D85" w:rsidRPr="00C41D85" w:rsidRDefault="00C345DB" w:rsidP="00C41D85">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C41D85" w:rsidRPr="00C41D85">
              <w:rPr>
                <w:rFonts w:ascii="Times New Roman" w:hAnsi="Times New Roman" w:cs="Times New Roman"/>
                <w:sz w:val="24"/>
                <w:szCs w:val="24"/>
              </w:rPr>
              <w:t>Ерёмина Вероника Дмитриевна</w:t>
            </w:r>
          </w:p>
        </w:tc>
      </w:tr>
      <w:tr w:rsidR="001158F0" w:rsidRPr="00E5629B" w14:paraId="109332C6" w14:textId="77777777" w:rsidTr="001158F0">
        <w:trPr>
          <w:jc w:val="center"/>
        </w:trPr>
        <w:tc>
          <w:tcPr>
            <w:tcW w:w="4644" w:type="dxa"/>
            <w:tcBorders>
              <w:top w:val="single" w:sz="4" w:space="0" w:color="auto"/>
              <w:left w:val="single" w:sz="4" w:space="0" w:color="auto"/>
              <w:bottom w:val="single" w:sz="4" w:space="0" w:color="auto"/>
              <w:right w:val="single" w:sz="4" w:space="0" w:color="auto"/>
            </w:tcBorders>
            <w:vAlign w:val="center"/>
          </w:tcPr>
          <w:p w14:paraId="141B287B" w14:textId="77777777" w:rsidR="001158F0" w:rsidRPr="00E5629B" w:rsidRDefault="001158F0" w:rsidP="00C449A8">
            <w:pPr>
              <w:spacing w:after="0" w:line="240" w:lineRule="auto"/>
              <w:jc w:val="center"/>
              <w:rPr>
                <w:rFonts w:ascii="Times New Roman" w:hAnsi="Times New Roman" w:cs="Times New Roman"/>
                <w:sz w:val="24"/>
                <w:szCs w:val="24"/>
              </w:rPr>
            </w:pPr>
            <w:r w:rsidRPr="00E5629B">
              <w:rPr>
                <w:rFonts w:ascii="Times New Roman" w:hAnsi="Times New Roman" w:cs="Times New Roman"/>
                <w:sz w:val="24"/>
                <w:szCs w:val="24"/>
              </w:rPr>
              <w:t>Астрономия</w:t>
            </w:r>
          </w:p>
        </w:tc>
        <w:tc>
          <w:tcPr>
            <w:tcW w:w="1559" w:type="dxa"/>
            <w:tcBorders>
              <w:top w:val="single" w:sz="4" w:space="0" w:color="auto"/>
              <w:left w:val="single" w:sz="4" w:space="0" w:color="auto"/>
              <w:bottom w:val="single" w:sz="4" w:space="0" w:color="auto"/>
              <w:right w:val="single" w:sz="4" w:space="0" w:color="auto"/>
            </w:tcBorders>
          </w:tcPr>
          <w:p w14:paraId="70EC9FBE" w14:textId="1BCA61E1"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0B92A8B" w14:textId="3E19A538"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1AA1ED57" w14:textId="51934293" w:rsidR="001158F0" w:rsidRPr="00E5629B" w:rsidRDefault="001158F0" w:rsidP="00C449A8">
            <w:pPr>
              <w:spacing w:after="0" w:line="240" w:lineRule="auto"/>
              <w:jc w:val="center"/>
              <w:rPr>
                <w:rFonts w:ascii="Times New Roman" w:hAnsi="Times New Roman" w:cs="Times New Roman"/>
                <w:sz w:val="24"/>
                <w:szCs w:val="24"/>
              </w:rPr>
            </w:pPr>
          </w:p>
        </w:tc>
        <w:tc>
          <w:tcPr>
            <w:tcW w:w="4013" w:type="dxa"/>
            <w:tcBorders>
              <w:top w:val="single" w:sz="4" w:space="0" w:color="auto"/>
              <w:left w:val="single" w:sz="4" w:space="0" w:color="auto"/>
              <w:bottom w:val="single" w:sz="4" w:space="0" w:color="auto"/>
              <w:right w:val="single" w:sz="4" w:space="0" w:color="auto"/>
            </w:tcBorders>
          </w:tcPr>
          <w:p w14:paraId="511AEA16" w14:textId="393D2EC2" w:rsidR="001158F0" w:rsidRPr="00C41D85"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158F0" w:rsidRPr="00E5629B" w14:paraId="7C5EBA05" w14:textId="77777777" w:rsidTr="001158F0">
        <w:trPr>
          <w:trHeight w:val="285"/>
          <w:jc w:val="center"/>
        </w:trPr>
        <w:tc>
          <w:tcPr>
            <w:tcW w:w="4644" w:type="dxa"/>
            <w:vMerge w:val="restart"/>
            <w:tcBorders>
              <w:top w:val="single" w:sz="4" w:space="0" w:color="auto"/>
              <w:left w:val="single" w:sz="4" w:space="0" w:color="auto"/>
              <w:right w:val="single" w:sz="4" w:space="0" w:color="auto"/>
            </w:tcBorders>
            <w:vAlign w:val="center"/>
          </w:tcPr>
          <w:p w14:paraId="42DA7826" w14:textId="77777777" w:rsidR="001158F0" w:rsidRPr="00E5629B" w:rsidRDefault="001158F0" w:rsidP="00C449A8">
            <w:pPr>
              <w:spacing w:after="0" w:line="240" w:lineRule="auto"/>
              <w:jc w:val="center"/>
              <w:rPr>
                <w:rFonts w:ascii="Times New Roman" w:hAnsi="Times New Roman" w:cs="Times New Roman"/>
                <w:sz w:val="24"/>
                <w:szCs w:val="24"/>
              </w:rPr>
            </w:pPr>
            <w:r w:rsidRPr="00E5629B">
              <w:rPr>
                <w:rFonts w:ascii="Times New Roman" w:hAnsi="Times New Roman" w:cs="Times New Roman"/>
                <w:sz w:val="24"/>
                <w:szCs w:val="24"/>
              </w:rPr>
              <w:t>Обществознание</w:t>
            </w:r>
          </w:p>
        </w:tc>
        <w:tc>
          <w:tcPr>
            <w:tcW w:w="1559" w:type="dxa"/>
            <w:tcBorders>
              <w:top w:val="single" w:sz="4" w:space="0" w:color="auto"/>
              <w:left w:val="single" w:sz="4" w:space="0" w:color="auto"/>
              <w:bottom w:val="single" w:sz="4" w:space="0" w:color="auto"/>
              <w:right w:val="single" w:sz="4" w:space="0" w:color="auto"/>
            </w:tcBorders>
          </w:tcPr>
          <w:p w14:paraId="52402870" w14:textId="78E41CD2"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tcPr>
          <w:p w14:paraId="025C3A57" w14:textId="6232AF6E"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7.Ерёмина Вероника Дмитриевна</w:t>
            </w:r>
          </w:p>
        </w:tc>
        <w:tc>
          <w:tcPr>
            <w:tcW w:w="1276" w:type="dxa"/>
            <w:tcBorders>
              <w:top w:val="single" w:sz="4" w:space="0" w:color="auto"/>
              <w:left w:val="single" w:sz="4" w:space="0" w:color="auto"/>
              <w:bottom w:val="single" w:sz="4" w:space="0" w:color="auto"/>
              <w:right w:val="single" w:sz="4" w:space="0" w:color="auto"/>
            </w:tcBorders>
          </w:tcPr>
          <w:p w14:paraId="2736D36E" w14:textId="2ADC78E2" w:rsidR="001158F0" w:rsidRPr="00E5629B" w:rsidRDefault="001158F0" w:rsidP="00C44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013" w:type="dxa"/>
            <w:tcBorders>
              <w:top w:val="single" w:sz="4" w:space="0" w:color="auto"/>
              <w:left w:val="single" w:sz="4" w:space="0" w:color="auto"/>
              <w:bottom w:val="single" w:sz="4" w:space="0" w:color="auto"/>
              <w:right w:val="single" w:sz="4" w:space="0" w:color="auto"/>
            </w:tcBorders>
          </w:tcPr>
          <w:p w14:paraId="7D59E2CC" w14:textId="65300DF4"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1158F0">
              <w:rPr>
                <w:rFonts w:ascii="Times New Roman" w:hAnsi="Times New Roman" w:cs="Times New Roman"/>
                <w:sz w:val="24"/>
                <w:szCs w:val="24"/>
              </w:rPr>
              <w:t>Луппо Лидия Сергеевна</w:t>
            </w:r>
          </w:p>
        </w:tc>
      </w:tr>
      <w:tr w:rsidR="001158F0" w:rsidRPr="00E5629B" w14:paraId="23A5601D" w14:textId="77777777" w:rsidTr="001158F0">
        <w:trPr>
          <w:trHeight w:val="258"/>
          <w:jc w:val="center"/>
        </w:trPr>
        <w:tc>
          <w:tcPr>
            <w:tcW w:w="4644" w:type="dxa"/>
            <w:vMerge/>
            <w:tcBorders>
              <w:left w:val="single" w:sz="4" w:space="0" w:color="auto"/>
              <w:right w:val="single" w:sz="4" w:space="0" w:color="auto"/>
            </w:tcBorders>
            <w:vAlign w:val="center"/>
          </w:tcPr>
          <w:p w14:paraId="556C597E" w14:textId="77777777" w:rsidR="001158F0" w:rsidRPr="00E5629B" w:rsidRDefault="001158F0" w:rsidP="00C449A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8B221EC" w14:textId="36D43096" w:rsidR="001158F0" w:rsidRPr="00740DBD" w:rsidRDefault="001158F0" w:rsidP="00740DBD">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4CC2AD6" w14:textId="0A6A9B4B" w:rsidR="001158F0" w:rsidRPr="00740DBD" w:rsidRDefault="001158F0" w:rsidP="00740DBD">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7940DE3" w14:textId="05544467" w:rsidR="001158F0" w:rsidRPr="00E5629B" w:rsidRDefault="001158F0" w:rsidP="00C44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013" w:type="dxa"/>
            <w:tcBorders>
              <w:top w:val="single" w:sz="4" w:space="0" w:color="auto"/>
              <w:left w:val="single" w:sz="4" w:space="0" w:color="auto"/>
              <w:bottom w:val="single" w:sz="4" w:space="0" w:color="auto"/>
              <w:right w:val="single" w:sz="4" w:space="0" w:color="auto"/>
            </w:tcBorders>
          </w:tcPr>
          <w:p w14:paraId="15E59582" w14:textId="0565FE6E"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1158F0">
              <w:rPr>
                <w:rFonts w:ascii="Times New Roman" w:hAnsi="Times New Roman" w:cs="Times New Roman"/>
                <w:sz w:val="24"/>
                <w:szCs w:val="24"/>
              </w:rPr>
              <w:t>Коваленко Валерия Игоревна</w:t>
            </w:r>
          </w:p>
        </w:tc>
      </w:tr>
      <w:tr w:rsidR="001158F0" w:rsidRPr="00E5629B" w14:paraId="2E813155" w14:textId="77777777" w:rsidTr="001158F0">
        <w:trPr>
          <w:trHeight w:val="251"/>
          <w:jc w:val="center"/>
        </w:trPr>
        <w:tc>
          <w:tcPr>
            <w:tcW w:w="4644" w:type="dxa"/>
            <w:vMerge/>
            <w:tcBorders>
              <w:left w:val="single" w:sz="4" w:space="0" w:color="auto"/>
              <w:right w:val="single" w:sz="4" w:space="0" w:color="auto"/>
            </w:tcBorders>
            <w:vAlign w:val="center"/>
          </w:tcPr>
          <w:p w14:paraId="30009B42" w14:textId="77777777" w:rsidR="001158F0" w:rsidRPr="00E5629B" w:rsidRDefault="001158F0" w:rsidP="00C449A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2510686" w14:textId="39FD9C37" w:rsidR="001158F0" w:rsidRPr="00740DBD" w:rsidRDefault="001158F0" w:rsidP="00740DBD">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9740A77" w14:textId="0558C802" w:rsidR="001158F0" w:rsidRPr="00740DBD" w:rsidRDefault="001158F0" w:rsidP="00740DBD">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3C22B29" w14:textId="4246E712" w:rsidR="001158F0" w:rsidRPr="00E5629B" w:rsidRDefault="001158F0" w:rsidP="00C44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013" w:type="dxa"/>
            <w:tcBorders>
              <w:top w:val="single" w:sz="4" w:space="0" w:color="auto"/>
              <w:left w:val="single" w:sz="4" w:space="0" w:color="auto"/>
              <w:bottom w:val="single" w:sz="4" w:space="0" w:color="auto"/>
              <w:right w:val="single" w:sz="4" w:space="0" w:color="auto"/>
            </w:tcBorders>
          </w:tcPr>
          <w:p w14:paraId="1AFE72A7" w14:textId="07E04E40"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1158F0" w:rsidRPr="00740DBD">
              <w:rPr>
                <w:rFonts w:ascii="Times New Roman" w:hAnsi="Times New Roman" w:cs="Times New Roman"/>
                <w:sz w:val="24"/>
                <w:szCs w:val="24"/>
              </w:rPr>
              <w:t>Троценко Дарья Алексеевна</w:t>
            </w:r>
          </w:p>
        </w:tc>
      </w:tr>
      <w:tr w:rsidR="001158F0" w:rsidRPr="00E5629B" w14:paraId="0CD8DD56" w14:textId="77777777" w:rsidTr="001158F0">
        <w:trPr>
          <w:trHeight w:val="251"/>
          <w:jc w:val="center"/>
        </w:trPr>
        <w:tc>
          <w:tcPr>
            <w:tcW w:w="4644" w:type="dxa"/>
            <w:vMerge/>
            <w:tcBorders>
              <w:left w:val="single" w:sz="4" w:space="0" w:color="auto"/>
              <w:right w:val="single" w:sz="4" w:space="0" w:color="auto"/>
            </w:tcBorders>
            <w:vAlign w:val="center"/>
          </w:tcPr>
          <w:p w14:paraId="06F21261" w14:textId="77777777" w:rsidR="001158F0" w:rsidRPr="00E5629B" w:rsidRDefault="001158F0" w:rsidP="00C449A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FB7BC01" w14:textId="77777777" w:rsidR="001158F0" w:rsidRPr="00740DBD" w:rsidRDefault="001158F0" w:rsidP="00740DBD">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6B41EA6" w14:textId="77777777" w:rsidR="001158F0" w:rsidRPr="00740DBD" w:rsidRDefault="001158F0" w:rsidP="00740DBD">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7088732" w14:textId="56B5CA07" w:rsidR="001158F0" w:rsidRDefault="001158F0" w:rsidP="00C44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013" w:type="dxa"/>
            <w:tcBorders>
              <w:top w:val="single" w:sz="4" w:space="0" w:color="auto"/>
              <w:left w:val="single" w:sz="4" w:space="0" w:color="auto"/>
              <w:bottom w:val="single" w:sz="4" w:space="0" w:color="auto"/>
              <w:right w:val="single" w:sz="4" w:space="0" w:color="auto"/>
            </w:tcBorders>
          </w:tcPr>
          <w:p w14:paraId="3D37482E" w14:textId="260B3F74"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1158F0">
              <w:rPr>
                <w:rFonts w:ascii="Times New Roman" w:hAnsi="Times New Roman" w:cs="Times New Roman"/>
                <w:sz w:val="24"/>
                <w:szCs w:val="24"/>
              </w:rPr>
              <w:t>Абрамова Диана Дмитриевна</w:t>
            </w:r>
          </w:p>
        </w:tc>
      </w:tr>
      <w:tr w:rsidR="001158F0" w:rsidRPr="00E5629B" w14:paraId="0D3CDBF3" w14:textId="77777777" w:rsidTr="001158F0">
        <w:trPr>
          <w:trHeight w:val="284"/>
          <w:jc w:val="center"/>
        </w:trPr>
        <w:tc>
          <w:tcPr>
            <w:tcW w:w="4644" w:type="dxa"/>
            <w:vMerge/>
            <w:tcBorders>
              <w:left w:val="single" w:sz="4" w:space="0" w:color="auto"/>
              <w:right w:val="single" w:sz="4" w:space="0" w:color="auto"/>
            </w:tcBorders>
            <w:vAlign w:val="center"/>
          </w:tcPr>
          <w:p w14:paraId="31ED0BAF" w14:textId="77777777" w:rsidR="001158F0" w:rsidRPr="00E5629B" w:rsidRDefault="001158F0" w:rsidP="00C449A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DE5FC02" w14:textId="39F5D332" w:rsidR="001158F0" w:rsidRPr="00740DBD" w:rsidRDefault="001158F0" w:rsidP="00740DBD">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B01C4DA" w14:textId="515EB941" w:rsidR="001158F0" w:rsidRPr="00740DBD" w:rsidRDefault="001158F0" w:rsidP="00740DBD">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DE996DD" w14:textId="7A944C56" w:rsidR="001158F0" w:rsidRPr="00E5629B" w:rsidRDefault="001158F0" w:rsidP="00C44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013" w:type="dxa"/>
            <w:tcBorders>
              <w:top w:val="single" w:sz="4" w:space="0" w:color="auto"/>
              <w:left w:val="single" w:sz="4" w:space="0" w:color="auto"/>
              <w:bottom w:val="single" w:sz="4" w:space="0" w:color="auto"/>
              <w:right w:val="single" w:sz="4" w:space="0" w:color="auto"/>
            </w:tcBorders>
          </w:tcPr>
          <w:p w14:paraId="054D9AEB" w14:textId="63807279"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1158F0" w:rsidRPr="00740DBD">
              <w:rPr>
                <w:rFonts w:ascii="Times New Roman" w:hAnsi="Times New Roman" w:cs="Times New Roman"/>
                <w:sz w:val="24"/>
                <w:szCs w:val="24"/>
              </w:rPr>
              <w:t>Ерёмина Вероника Дмитриевна</w:t>
            </w:r>
          </w:p>
        </w:tc>
      </w:tr>
      <w:tr w:rsidR="001158F0" w:rsidRPr="00E5629B" w14:paraId="06B6CC86" w14:textId="77777777" w:rsidTr="001158F0">
        <w:trPr>
          <w:trHeight w:val="234"/>
          <w:jc w:val="center"/>
        </w:trPr>
        <w:tc>
          <w:tcPr>
            <w:tcW w:w="4644" w:type="dxa"/>
            <w:tcBorders>
              <w:top w:val="single" w:sz="4" w:space="0" w:color="auto"/>
              <w:left w:val="single" w:sz="4" w:space="0" w:color="auto"/>
              <w:right w:val="single" w:sz="4" w:space="0" w:color="auto"/>
            </w:tcBorders>
            <w:shd w:val="clear" w:color="auto" w:fill="auto"/>
            <w:vAlign w:val="center"/>
          </w:tcPr>
          <w:p w14:paraId="01443192" w14:textId="77777777" w:rsidR="001158F0" w:rsidRPr="00E5629B" w:rsidRDefault="001158F0" w:rsidP="00C449A8">
            <w:pPr>
              <w:spacing w:after="0" w:line="240" w:lineRule="auto"/>
              <w:jc w:val="center"/>
              <w:rPr>
                <w:rFonts w:ascii="Times New Roman" w:hAnsi="Times New Roman" w:cs="Times New Roman"/>
                <w:sz w:val="24"/>
                <w:szCs w:val="24"/>
              </w:rPr>
            </w:pPr>
            <w:r w:rsidRPr="00E5629B">
              <w:rPr>
                <w:rFonts w:ascii="Times New Roman" w:hAnsi="Times New Roman" w:cs="Times New Roman"/>
                <w:sz w:val="24"/>
                <w:szCs w:val="24"/>
              </w:rPr>
              <w:t>Биология</w:t>
            </w:r>
          </w:p>
        </w:tc>
        <w:tc>
          <w:tcPr>
            <w:tcW w:w="1559" w:type="dxa"/>
            <w:tcBorders>
              <w:top w:val="single" w:sz="4" w:space="0" w:color="auto"/>
              <w:left w:val="single" w:sz="4" w:space="0" w:color="auto"/>
              <w:bottom w:val="single" w:sz="4" w:space="0" w:color="auto"/>
              <w:right w:val="single" w:sz="4" w:space="0" w:color="auto"/>
            </w:tcBorders>
          </w:tcPr>
          <w:p w14:paraId="302E517B" w14:textId="4D80F4A3"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11</w:t>
            </w:r>
          </w:p>
        </w:tc>
        <w:tc>
          <w:tcPr>
            <w:tcW w:w="3969" w:type="dxa"/>
            <w:tcBorders>
              <w:top w:val="single" w:sz="4" w:space="0" w:color="auto"/>
              <w:left w:val="single" w:sz="4" w:space="0" w:color="auto"/>
              <w:bottom w:val="single" w:sz="4" w:space="0" w:color="auto"/>
              <w:right w:val="single" w:sz="4" w:space="0" w:color="auto"/>
            </w:tcBorders>
          </w:tcPr>
          <w:p w14:paraId="7BF8B24C" w14:textId="6735FDB5"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8.Конюкова Елизавета Михайловна</w:t>
            </w:r>
          </w:p>
        </w:tc>
        <w:tc>
          <w:tcPr>
            <w:tcW w:w="1276" w:type="dxa"/>
            <w:tcBorders>
              <w:top w:val="single" w:sz="4" w:space="0" w:color="auto"/>
              <w:left w:val="single" w:sz="4" w:space="0" w:color="auto"/>
              <w:bottom w:val="single" w:sz="4" w:space="0" w:color="auto"/>
              <w:right w:val="single" w:sz="4" w:space="0" w:color="auto"/>
            </w:tcBorders>
          </w:tcPr>
          <w:p w14:paraId="0EDD186B" w14:textId="1F834B0D" w:rsidR="001158F0" w:rsidRPr="00E5629B" w:rsidRDefault="001158F0" w:rsidP="00C44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013" w:type="dxa"/>
            <w:tcBorders>
              <w:top w:val="single" w:sz="4" w:space="0" w:color="auto"/>
              <w:left w:val="single" w:sz="4" w:space="0" w:color="auto"/>
              <w:bottom w:val="single" w:sz="4" w:space="0" w:color="auto"/>
              <w:right w:val="single" w:sz="4" w:space="0" w:color="auto"/>
            </w:tcBorders>
          </w:tcPr>
          <w:p w14:paraId="52FE740C" w14:textId="188FDAAA"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1158F0">
              <w:rPr>
                <w:rFonts w:ascii="Times New Roman" w:hAnsi="Times New Roman" w:cs="Times New Roman"/>
                <w:sz w:val="24"/>
                <w:szCs w:val="24"/>
              </w:rPr>
              <w:t xml:space="preserve">Ищенко Капитолина Евгеньевна </w:t>
            </w:r>
          </w:p>
        </w:tc>
      </w:tr>
      <w:tr w:rsidR="001158F0" w:rsidRPr="00E5629B" w14:paraId="2ABA7135" w14:textId="77777777" w:rsidTr="001158F0">
        <w:trPr>
          <w:jc w:val="center"/>
        </w:trPr>
        <w:tc>
          <w:tcPr>
            <w:tcW w:w="4644" w:type="dxa"/>
            <w:tcBorders>
              <w:top w:val="single" w:sz="4" w:space="0" w:color="auto"/>
              <w:left w:val="single" w:sz="4" w:space="0" w:color="auto"/>
              <w:bottom w:val="single" w:sz="4" w:space="0" w:color="auto"/>
              <w:right w:val="single" w:sz="4" w:space="0" w:color="auto"/>
            </w:tcBorders>
            <w:vAlign w:val="center"/>
          </w:tcPr>
          <w:p w14:paraId="4434C887" w14:textId="77777777" w:rsidR="001158F0" w:rsidRPr="00E5629B" w:rsidRDefault="001158F0" w:rsidP="00C449A8">
            <w:pPr>
              <w:spacing w:after="0" w:line="240" w:lineRule="auto"/>
              <w:jc w:val="center"/>
              <w:rPr>
                <w:rFonts w:ascii="Times New Roman" w:hAnsi="Times New Roman" w:cs="Times New Roman"/>
                <w:sz w:val="24"/>
                <w:szCs w:val="24"/>
              </w:rPr>
            </w:pPr>
            <w:r w:rsidRPr="00E5629B">
              <w:rPr>
                <w:rFonts w:ascii="Times New Roman" w:hAnsi="Times New Roman" w:cs="Times New Roman"/>
                <w:sz w:val="24"/>
                <w:szCs w:val="24"/>
              </w:rPr>
              <w:t>Физическая культура</w:t>
            </w:r>
          </w:p>
        </w:tc>
        <w:tc>
          <w:tcPr>
            <w:tcW w:w="1559" w:type="dxa"/>
            <w:tcBorders>
              <w:top w:val="single" w:sz="4" w:space="0" w:color="auto"/>
              <w:left w:val="single" w:sz="4" w:space="0" w:color="auto"/>
              <w:bottom w:val="single" w:sz="4" w:space="0" w:color="auto"/>
              <w:right w:val="single" w:sz="4" w:space="0" w:color="auto"/>
            </w:tcBorders>
          </w:tcPr>
          <w:p w14:paraId="37FDBCE2" w14:textId="77777777" w:rsidR="001158F0" w:rsidRPr="00740DBD" w:rsidRDefault="001158F0" w:rsidP="00740DBD">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C43FBC7" w14:textId="1D53098F"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771EB451" w14:textId="77777777" w:rsidR="001158F0" w:rsidRPr="00E5629B" w:rsidRDefault="001158F0" w:rsidP="00C449A8">
            <w:pPr>
              <w:spacing w:after="0" w:line="240" w:lineRule="auto"/>
              <w:jc w:val="center"/>
              <w:rPr>
                <w:rFonts w:ascii="Times New Roman" w:hAnsi="Times New Roman" w:cs="Times New Roman"/>
                <w:sz w:val="24"/>
                <w:szCs w:val="24"/>
              </w:rPr>
            </w:pPr>
          </w:p>
        </w:tc>
        <w:tc>
          <w:tcPr>
            <w:tcW w:w="4013" w:type="dxa"/>
            <w:tcBorders>
              <w:top w:val="single" w:sz="4" w:space="0" w:color="auto"/>
              <w:left w:val="single" w:sz="4" w:space="0" w:color="auto"/>
              <w:bottom w:val="single" w:sz="4" w:space="0" w:color="auto"/>
              <w:right w:val="single" w:sz="4" w:space="0" w:color="auto"/>
            </w:tcBorders>
          </w:tcPr>
          <w:p w14:paraId="6FF87C03" w14:textId="61C468D3"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158F0" w:rsidRPr="00E5629B" w14:paraId="6C96862B" w14:textId="77777777" w:rsidTr="001158F0">
        <w:trPr>
          <w:trHeight w:val="285"/>
          <w:jc w:val="center"/>
        </w:trPr>
        <w:tc>
          <w:tcPr>
            <w:tcW w:w="4644" w:type="dxa"/>
            <w:vMerge w:val="restart"/>
            <w:tcBorders>
              <w:top w:val="single" w:sz="4" w:space="0" w:color="auto"/>
              <w:left w:val="single" w:sz="4" w:space="0" w:color="auto"/>
              <w:right w:val="single" w:sz="4" w:space="0" w:color="auto"/>
            </w:tcBorders>
            <w:vAlign w:val="center"/>
          </w:tcPr>
          <w:p w14:paraId="067EFA31" w14:textId="77777777" w:rsidR="001158F0" w:rsidRPr="00E5629B" w:rsidRDefault="001158F0" w:rsidP="00C449A8">
            <w:pPr>
              <w:spacing w:after="0" w:line="240" w:lineRule="auto"/>
              <w:jc w:val="center"/>
              <w:rPr>
                <w:rFonts w:ascii="Times New Roman" w:hAnsi="Times New Roman" w:cs="Times New Roman"/>
                <w:sz w:val="24"/>
                <w:szCs w:val="24"/>
              </w:rPr>
            </w:pPr>
            <w:r w:rsidRPr="00E5629B">
              <w:rPr>
                <w:rFonts w:ascii="Times New Roman" w:hAnsi="Times New Roman" w:cs="Times New Roman"/>
                <w:sz w:val="24"/>
                <w:szCs w:val="24"/>
              </w:rPr>
              <w:t>Математика</w:t>
            </w:r>
          </w:p>
        </w:tc>
        <w:tc>
          <w:tcPr>
            <w:tcW w:w="1559" w:type="dxa"/>
            <w:tcBorders>
              <w:top w:val="single" w:sz="4" w:space="0" w:color="auto"/>
              <w:left w:val="single" w:sz="4" w:space="0" w:color="auto"/>
              <w:bottom w:val="single" w:sz="4" w:space="0" w:color="auto"/>
              <w:right w:val="single" w:sz="4" w:space="0" w:color="auto"/>
            </w:tcBorders>
          </w:tcPr>
          <w:p w14:paraId="5050D3D6" w14:textId="15A26FA5"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tcPr>
          <w:p w14:paraId="47DB8EC2" w14:textId="13A1C55E"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9.Кочетков Артем Алексеевич</w:t>
            </w:r>
          </w:p>
        </w:tc>
        <w:tc>
          <w:tcPr>
            <w:tcW w:w="1276" w:type="dxa"/>
            <w:tcBorders>
              <w:top w:val="single" w:sz="4" w:space="0" w:color="auto"/>
              <w:left w:val="single" w:sz="4" w:space="0" w:color="auto"/>
              <w:bottom w:val="single" w:sz="4" w:space="0" w:color="auto"/>
              <w:right w:val="single" w:sz="4" w:space="0" w:color="auto"/>
            </w:tcBorders>
          </w:tcPr>
          <w:p w14:paraId="4D009665" w14:textId="413964C4" w:rsidR="001158F0" w:rsidRPr="00E5629B" w:rsidRDefault="001158F0" w:rsidP="00C44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013" w:type="dxa"/>
            <w:tcBorders>
              <w:top w:val="single" w:sz="4" w:space="0" w:color="auto"/>
              <w:left w:val="single" w:sz="4" w:space="0" w:color="auto"/>
              <w:bottom w:val="single" w:sz="4" w:space="0" w:color="auto"/>
              <w:right w:val="single" w:sz="4" w:space="0" w:color="auto"/>
            </w:tcBorders>
          </w:tcPr>
          <w:p w14:paraId="2A968C71" w14:textId="1E0611BA"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1158F0">
              <w:rPr>
                <w:rFonts w:ascii="Times New Roman" w:hAnsi="Times New Roman" w:cs="Times New Roman"/>
                <w:sz w:val="24"/>
                <w:szCs w:val="24"/>
              </w:rPr>
              <w:t>Куцев Александр Алексеевич</w:t>
            </w:r>
          </w:p>
        </w:tc>
      </w:tr>
      <w:tr w:rsidR="001158F0" w:rsidRPr="00E5629B" w14:paraId="6C598786" w14:textId="77777777" w:rsidTr="001158F0">
        <w:trPr>
          <w:trHeight w:val="251"/>
          <w:jc w:val="center"/>
        </w:trPr>
        <w:tc>
          <w:tcPr>
            <w:tcW w:w="4644" w:type="dxa"/>
            <w:vMerge/>
            <w:tcBorders>
              <w:left w:val="single" w:sz="4" w:space="0" w:color="auto"/>
              <w:bottom w:val="single" w:sz="4" w:space="0" w:color="auto"/>
              <w:right w:val="single" w:sz="4" w:space="0" w:color="auto"/>
            </w:tcBorders>
            <w:vAlign w:val="center"/>
          </w:tcPr>
          <w:p w14:paraId="2D2EC0B8" w14:textId="77777777" w:rsidR="001158F0" w:rsidRPr="00E5629B" w:rsidRDefault="001158F0" w:rsidP="00C449A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5A420EB" w14:textId="26B48A01" w:rsidR="001158F0" w:rsidRPr="00740DBD" w:rsidRDefault="001158F0" w:rsidP="00740DBD">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48FBB8D" w14:textId="7881CD79" w:rsidR="001158F0" w:rsidRPr="00740DBD" w:rsidRDefault="001158F0" w:rsidP="00740DBD">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91AE485" w14:textId="3CAFD98A" w:rsidR="001158F0" w:rsidRPr="00E5629B" w:rsidRDefault="001158F0" w:rsidP="00C44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013" w:type="dxa"/>
            <w:tcBorders>
              <w:top w:val="single" w:sz="4" w:space="0" w:color="auto"/>
              <w:left w:val="single" w:sz="4" w:space="0" w:color="auto"/>
              <w:bottom w:val="single" w:sz="4" w:space="0" w:color="auto"/>
              <w:right w:val="single" w:sz="4" w:space="0" w:color="auto"/>
            </w:tcBorders>
          </w:tcPr>
          <w:p w14:paraId="67BD830D" w14:textId="19ED28E1"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1158F0" w:rsidRPr="00740DBD">
              <w:rPr>
                <w:rFonts w:ascii="Times New Roman" w:hAnsi="Times New Roman" w:cs="Times New Roman"/>
                <w:sz w:val="24"/>
                <w:szCs w:val="24"/>
              </w:rPr>
              <w:t>Кочетков Артем Алексеевич</w:t>
            </w:r>
          </w:p>
        </w:tc>
      </w:tr>
      <w:tr w:rsidR="001158F0" w:rsidRPr="00E5629B" w14:paraId="792F891E" w14:textId="77777777" w:rsidTr="001158F0">
        <w:trPr>
          <w:jc w:val="center"/>
        </w:trPr>
        <w:tc>
          <w:tcPr>
            <w:tcW w:w="4644" w:type="dxa"/>
            <w:tcBorders>
              <w:top w:val="single" w:sz="4" w:space="0" w:color="auto"/>
              <w:left w:val="single" w:sz="4" w:space="0" w:color="auto"/>
              <w:bottom w:val="single" w:sz="4" w:space="0" w:color="auto"/>
              <w:right w:val="single" w:sz="4" w:space="0" w:color="auto"/>
            </w:tcBorders>
            <w:vAlign w:val="center"/>
          </w:tcPr>
          <w:p w14:paraId="42FB949B" w14:textId="77777777" w:rsidR="001158F0" w:rsidRPr="00E5629B" w:rsidRDefault="001158F0" w:rsidP="00C449A8">
            <w:pPr>
              <w:spacing w:after="0" w:line="240" w:lineRule="auto"/>
              <w:jc w:val="center"/>
              <w:rPr>
                <w:rFonts w:ascii="Times New Roman" w:hAnsi="Times New Roman" w:cs="Times New Roman"/>
                <w:sz w:val="24"/>
                <w:szCs w:val="24"/>
              </w:rPr>
            </w:pPr>
            <w:r w:rsidRPr="00E5629B">
              <w:rPr>
                <w:rFonts w:ascii="Times New Roman" w:hAnsi="Times New Roman" w:cs="Times New Roman"/>
                <w:sz w:val="24"/>
                <w:szCs w:val="24"/>
              </w:rPr>
              <w:t>Экономика</w:t>
            </w:r>
          </w:p>
        </w:tc>
        <w:tc>
          <w:tcPr>
            <w:tcW w:w="1559" w:type="dxa"/>
            <w:tcBorders>
              <w:top w:val="single" w:sz="4" w:space="0" w:color="auto"/>
              <w:left w:val="single" w:sz="4" w:space="0" w:color="auto"/>
              <w:bottom w:val="single" w:sz="4" w:space="0" w:color="auto"/>
              <w:right w:val="single" w:sz="4" w:space="0" w:color="auto"/>
            </w:tcBorders>
          </w:tcPr>
          <w:p w14:paraId="4880CE7B" w14:textId="401D5202"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tcPr>
          <w:p w14:paraId="107E2C2A" w14:textId="3FDFECAB"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10.Ерёмина Вероника Дмитриевна</w:t>
            </w:r>
          </w:p>
        </w:tc>
        <w:tc>
          <w:tcPr>
            <w:tcW w:w="1276" w:type="dxa"/>
            <w:tcBorders>
              <w:top w:val="single" w:sz="4" w:space="0" w:color="auto"/>
              <w:left w:val="single" w:sz="4" w:space="0" w:color="auto"/>
              <w:bottom w:val="single" w:sz="4" w:space="0" w:color="auto"/>
              <w:right w:val="single" w:sz="4" w:space="0" w:color="auto"/>
            </w:tcBorders>
          </w:tcPr>
          <w:p w14:paraId="5370F4D0" w14:textId="50D696AB" w:rsidR="001158F0" w:rsidRPr="00E5629B" w:rsidRDefault="001158F0" w:rsidP="00C44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013" w:type="dxa"/>
            <w:tcBorders>
              <w:top w:val="single" w:sz="4" w:space="0" w:color="auto"/>
              <w:left w:val="single" w:sz="4" w:space="0" w:color="auto"/>
              <w:bottom w:val="single" w:sz="4" w:space="0" w:color="auto"/>
              <w:right w:val="single" w:sz="4" w:space="0" w:color="auto"/>
            </w:tcBorders>
          </w:tcPr>
          <w:p w14:paraId="2F6CBA30" w14:textId="5206B1D3"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1158F0">
              <w:rPr>
                <w:rFonts w:ascii="Times New Roman" w:hAnsi="Times New Roman" w:cs="Times New Roman"/>
                <w:sz w:val="24"/>
                <w:szCs w:val="24"/>
              </w:rPr>
              <w:t>Степанов Никита Артёмович</w:t>
            </w:r>
          </w:p>
        </w:tc>
      </w:tr>
      <w:tr w:rsidR="001158F0" w:rsidRPr="00E5629B" w14:paraId="67CE8BD2" w14:textId="77777777" w:rsidTr="001158F0">
        <w:trPr>
          <w:trHeight w:val="234"/>
          <w:jc w:val="center"/>
        </w:trPr>
        <w:tc>
          <w:tcPr>
            <w:tcW w:w="4644" w:type="dxa"/>
            <w:tcBorders>
              <w:top w:val="single" w:sz="4" w:space="0" w:color="auto"/>
              <w:left w:val="single" w:sz="4" w:space="0" w:color="auto"/>
              <w:right w:val="single" w:sz="4" w:space="0" w:color="auto"/>
            </w:tcBorders>
            <w:shd w:val="clear" w:color="auto" w:fill="auto"/>
            <w:vAlign w:val="center"/>
          </w:tcPr>
          <w:p w14:paraId="7E50301A" w14:textId="77777777" w:rsidR="001158F0" w:rsidRPr="00E5629B" w:rsidRDefault="001158F0" w:rsidP="00C449A8">
            <w:pPr>
              <w:spacing w:after="0" w:line="240" w:lineRule="auto"/>
              <w:jc w:val="center"/>
              <w:rPr>
                <w:rFonts w:ascii="Times New Roman" w:hAnsi="Times New Roman" w:cs="Times New Roman"/>
                <w:sz w:val="24"/>
                <w:szCs w:val="24"/>
              </w:rPr>
            </w:pPr>
            <w:r w:rsidRPr="00E5629B">
              <w:rPr>
                <w:rFonts w:ascii="Times New Roman" w:hAnsi="Times New Roman" w:cs="Times New Roman"/>
                <w:sz w:val="24"/>
                <w:szCs w:val="24"/>
              </w:rPr>
              <w:t>Технология</w:t>
            </w:r>
          </w:p>
        </w:tc>
        <w:tc>
          <w:tcPr>
            <w:tcW w:w="1559" w:type="dxa"/>
            <w:tcBorders>
              <w:top w:val="single" w:sz="4" w:space="0" w:color="auto"/>
              <w:left w:val="single" w:sz="4" w:space="0" w:color="auto"/>
              <w:right w:val="single" w:sz="4" w:space="0" w:color="auto"/>
            </w:tcBorders>
          </w:tcPr>
          <w:p w14:paraId="65525F50" w14:textId="77777777" w:rsidR="001158F0" w:rsidRPr="00740DBD" w:rsidRDefault="001158F0" w:rsidP="00740DBD">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right w:val="single" w:sz="4" w:space="0" w:color="auto"/>
            </w:tcBorders>
          </w:tcPr>
          <w:p w14:paraId="241F624C" w14:textId="0C874313"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w:t>
            </w:r>
          </w:p>
        </w:tc>
        <w:tc>
          <w:tcPr>
            <w:tcW w:w="1276" w:type="dxa"/>
            <w:tcBorders>
              <w:top w:val="single" w:sz="4" w:space="0" w:color="auto"/>
              <w:left w:val="single" w:sz="4" w:space="0" w:color="auto"/>
              <w:right w:val="single" w:sz="4" w:space="0" w:color="auto"/>
            </w:tcBorders>
          </w:tcPr>
          <w:p w14:paraId="630AB61A" w14:textId="77777777" w:rsidR="001158F0" w:rsidRPr="00E5629B" w:rsidRDefault="001158F0" w:rsidP="00C449A8">
            <w:pPr>
              <w:spacing w:after="0" w:line="240" w:lineRule="auto"/>
              <w:jc w:val="center"/>
              <w:rPr>
                <w:rFonts w:ascii="Times New Roman" w:hAnsi="Times New Roman" w:cs="Times New Roman"/>
                <w:sz w:val="24"/>
                <w:szCs w:val="24"/>
              </w:rPr>
            </w:pPr>
          </w:p>
        </w:tc>
        <w:tc>
          <w:tcPr>
            <w:tcW w:w="4013" w:type="dxa"/>
            <w:tcBorders>
              <w:top w:val="single" w:sz="4" w:space="0" w:color="auto"/>
              <w:left w:val="single" w:sz="4" w:space="0" w:color="auto"/>
              <w:right w:val="single" w:sz="4" w:space="0" w:color="auto"/>
            </w:tcBorders>
          </w:tcPr>
          <w:p w14:paraId="2CF90200" w14:textId="65E0CF3B"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158F0" w:rsidRPr="00E5629B" w14:paraId="25B60F03" w14:textId="77777777" w:rsidTr="001158F0">
        <w:trPr>
          <w:trHeight w:val="322"/>
          <w:jc w:val="center"/>
        </w:trPr>
        <w:tc>
          <w:tcPr>
            <w:tcW w:w="4644" w:type="dxa"/>
            <w:tcBorders>
              <w:top w:val="single" w:sz="4" w:space="0" w:color="auto"/>
              <w:left w:val="single" w:sz="4" w:space="0" w:color="auto"/>
              <w:right w:val="single" w:sz="4" w:space="0" w:color="auto"/>
            </w:tcBorders>
            <w:shd w:val="clear" w:color="auto" w:fill="auto"/>
            <w:vAlign w:val="center"/>
          </w:tcPr>
          <w:p w14:paraId="43271962" w14:textId="77777777" w:rsidR="001158F0" w:rsidRPr="00E5629B" w:rsidRDefault="001158F0" w:rsidP="00C449A8">
            <w:pPr>
              <w:spacing w:after="0" w:line="240" w:lineRule="auto"/>
              <w:jc w:val="center"/>
              <w:rPr>
                <w:rFonts w:ascii="Times New Roman" w:hAnsi="Times New Roman" w:cs="Times New Roman"/>
                <w:sz w:val="24"/>
                <w:szCs w:val="24"/>
              </w:rPr>
            </w:pPr>
            <w:r w:rsidRPr="00E5629B">
              <w:rPr>
                <w:rFonts w:ascii="Times New Roman" w:hAnsi="Times New Roman" w:cs="Times New Roman"/>
                <w:sz w:val="24"/>
                <w:szCs w:val="24"/>
              </w:rPr>
              <w:t>Основы безопасности жизнедеятельности</w:t>
            </w:r>
          </w:p>
        </w:tc>
        <w:tc>
          <w:tcPr>
            <w:tcW w:w="1559" w:type="dxa"/>
            <w:tcBorders>
              <w:top w:val="single" w:sz="4" w:space="0" w:color="auto"/>
              <w:left w:val="single" w:sz="4" w:space="0" w:color="auto"/>
              <w:right w:val="single" w:sz="4" w:space="0" w:color="auto"/>
            </w:tcBorders>
          </w:tcPr>
          <w:p w14:paraId="4E059141" w14:textId="77777777" w:rsidR="001158F0" w:rsidRPr="00740DBD" w:rsidRDefault="001158F0" w:rsidP="00740DBD">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right w:val="single" w:sz="4" w:space="0" w:color="auto"/>
            </w:tcBorders>
          </w:tcPr>
          <w:p w14:paraId="46A23D7C" w14:textId="3C24F968"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w:t>
            </w:r>
          </w:p>
        </w:tc>
        <w:tc>
          <w:tcPr>
            <w:tcW w:w="1276" w:type="dxa"/>
            <w:tcBorders>
              <w:top w:val="single" w:sz="4" w:space="0" w:color="auto"/>
              <w:left w:val="single" w:sz="4" w:space="0" w:color="auto"/>
              <w:right w:val="single" w:sz="4" w:space="0" w:color="auto"/>
            </w:tcBorders>
          </w:tcPr>
          <w:p w14:paraId="591D93D7" w14:textId="77777777" w:rsidR="001158F0" w:rsidRPr="00E5629B" w:rsidRDefault="001158F0" w:rsidP="00C449A8">
            <w:pPr>
              <w:spacing w:after="0" w:line="240" w:lineRule="auto"/>
              <w:jc w:val="center"/>
              <w:rPr>
                <w:rFonts w:ascii="Times New Roman" w:hAnsi="Times New Roman" w:cs="Times New Roman"/>
                <w:sz w:val="24"/>
                <w:szCs w:val="24"/>
              </w:rPr>
            </w:pPr>
          </w:p>
        </w:tc>
        <w:tc>
          <w:tcPr>
            <w:tcW w:w="4013" w:type="dxa"/>
            <w:tcBorders>
              <w:top w:val="single" w:sz="4" w:space="0" w:color="auto"/>
              <w:left w:val="single" w:sz="4" w:space="0" w:color="auto"/>
              <w:right w:val="single" w:sz="4" w:space="0" w:color="auto"/>
            </w:tcBorders>
          </w:tcPr>
          <w:p w14:paraId="5EBD781E" w14:textId="7C7AF3A1"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158F0" w:rsidRPr="00E5629B" w14:paraId="2F6424D8" w14:textId="77777777" w:rsidTr="001158F0">
        <w:trPr>
          <w:trHeight w:val="218"/>
          <w:jc w:val="center"/>
        </w:trPr>
        <w:tc>
          <w:tcPr>
            <w:tcW w:w="4644" w:type="dxa"/>
            <w:vMerge w:val="restart"/>
            <w:tcBorders>
              <w:top w:val="single" w:sz="4" w:space="0" w:color="auto"/>
              <w:left w:val="single" w:sz="4" w:space="0" w:color="auto"/>
              <w:right w:val="single" w:sz="4" w:space="0" w:color="auto"/>
            </w:tcBorders>
            <w:vAlign w:val="center"/>
          </w:tcPr>
          <w:p w14:paraId="198C3619" w14:textId="77777777" w:rsidR="001158F0" w:rsidRPr="00E5629B" w:rsidRDefault="001158F0" w:rsidP="00C449A8">
            <w:pPr>
              <w:spacing w:after="0" w:line="240" w:lineRule="auto"/>
              <w:jc w:val="center"/>
              <w:rPr>
                <w:rFonts w:ascii="Times New Roman" w:hAnsi="Times New Roman" w:cs="Times New Roman"/>
                <w:sz w:val="24"/>
                <w:szCs w:val="24"/>
              </w:rPr>
            </w:pPr>
            <w:r w:rsidRPr="00E5629B">
              <w:rPr>
                <w:rFonts w:ascii="Times New Roman" w:hAnsi="Times New Roman" w:cs="Times New Roman"/>
                <w:sz w:val="24"/>
                <w:szCs w:val="24"/>
              </w:rPr>
              <w:t>Литература</w:t>
            </w:r>
          </w:p>
        </w:tc>
        <w:tc>
          <w:tcPr>
            <w:tcW w:w="1559" w:type="dxa"/>
            <w:tcBorders>
              <w:top w:val="single" w:sz="4" w:space="0" w:color="auto"/>
              <w:left w:val="single" w:sz="4" w:space="0" w:color="auto"/>
              <w:bottom w:val="single" w:sz="4" w:space="0" w:color="auto"/>
              <w:right w:val="single" w:sz="4" w:space="0" w:color="auto"/>
            </w:tcBorders>
          </w:tcPr>
          <w:p w14:paraId="33042936" w14:textId="7180EBE3"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tcPr>
          <w:p w14:paraId="41ADC513" w14:textId="79E64CE3"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11.Свидерская Вероника Алексеевна</w:t>
            </w:r>
          </w:p>
        </w:tc>
        <w:tc>
          <w:tcPr>
            <w:tcW w:w="1276" w:type="dxa"/>
            <w:tcBorders>
              <w:top w:val="single" w:sz="4" w:space="0" w:color="auto"/>
              <w:left w:val="single" w:sz="4" w:space="0" w:color="auto"/>
              <w:bottom w:val="single" w:sz="4" w:space="0" w:color="auto"/>
              <w:right w:val="single" w:sz="4" w:space="0" w:color="auto"/>
            </w:tcBorders>
          </w:tcPr>
          <w:p w14:paraId="426E362E" w14:textId="5D3CBD7A" w:rsidR="001158F0" w:rsidRPr="00E5629B" w:rsidRDefault="001158F0" w:rsidP="00C44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013" w:type="dxa"/>
            <w:tcBorders>
              <w:top w:val="single" w:sz="4" w:space="0" w:color="auto"/>
              <w:left w:val="single" w:sz="4" w:space="0" w:color="auto"/>
              <w:bottom w:val="single" w:sz="4" w:space="0" w:color="auto"/>
              <w:right w:val="single" w:sz="4" w:space="0" w:color="auto"/>
            </w:tcBorders>
          </w:tcPr>
          <w:p w14:paraId="1921591B" w14:textId="58BB7A67"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1158F0">
              <w:rPr>
                <w:rFonts w:ascii="Times New Roman" w:hAnsi="Times New Roman" w:cs="Times New Roman"/>
                <w:sz w:val="24"/>
                <w:szCs w:val="24"/>
              </w:rPr>
              <w:t>Луппо Лидия Сергеевна</w:t>
            </w:r>
          </w:p>
        </w:tc>
      </w:tr>
      <w:tr w:rsidR="001158F0" w:rsidRPr="00E5629B" w14:paraId="4170A666" w14:textId="77777777" w:rsidTr="001158F0">
        <w:trPr>
          <w:trHeight w:val="234"/>
          <w:jc w:val="center"/>
        </w:trPr>
        <w:tc>
          <w:tcPr>
            <w:tcW w:w="4644" w:type="dxa"/>
            <w:vMerge/>
            <w:tcBorders>
              <w:left w:val="single" w:sz="4" w:space="0" w:color="auto"/>
              <w:right w:val="single" w:sz="4" w:space="0" w:color="auto"/>
            </w:tcBorders>
            <w:vAlign w:val="center"/>
          </w:tcPr>
          <w:p w14:paraId="30A2C907" w14:textId="77777777" w:rsidR="001158F0" w:rsidRPr="00E5629B" w:rsidRDefault="001158F0" w:rsidP="00C449A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06E5D6" w14:textId="13209030"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9</w:t>
            </w:r>
          </w:p>
        </w:tc>
        <w:tc>
          <w:tcPr>
            <w:tcW w:w="3969" w:type="dxa"/>
            <w:tcBorders>
              <w:top w:val="single" w:sz="4" w:space="0" w:color="auto"/>
              <w:left w:val="single" w:sz="4" w:space="0" w:color="auto"/>
              <w:bottom w:val="single" w:sz="4" w:space="0" w:color="auto"/>
              <w:right w:val="single" w:sz="4" w:space="0" w:color="auto"/>
            </w:tcBorders>
          </w:tcPr>
          <w:p w14:paraId="53AC29D8" w14:textId="63482E51"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12.Галтаева Анастасия Игоревна</w:t>
            </w:r>
          </w:p>
        </w:tc>
        <w:tc>
          <w:tcPr>
            <w:tcW w:w="1276" w:type="dxa"/>
            <w:tcBorders>
              <w:top w:val="single" w:sz="4" w:space="0" w:color="auto"/>
              <w:left w:val="single" w:sz="4" w:space="0" w:color="auto"/>
              <w:bottom w:val="single" w:sz="4" w:space="0" w:color="auto"/>
              <w:right w:val="single" w:sz="4" w:space="0" w:color="auto"/>
            </w:tcBorders>
          </w:tcPr>
          <w:p w14:paraId="0ECE1AEA" w14:textId="7E3DD798" w:rsidR="001158F0" w:rsidRPr="00E5629B" w:rsidRDefault="001158F0" w:rsidP="00C44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013" w:type="dxa"/>
            <w:tcBorders>
              <w:top w:val="single" w:sz="4" w:space="0" w:color="auto"/>
              <w:left w:val="single" w:sz="4" w:space="0" w:color="auto"/>
              <w:bottom w:val="single" w:sz="4" w:space="0" w:color="auto"/>
              <w:right w:val="single" w:sz="4" w:space="0" w:color="auto"/>
            </w:tcBorders>
          </w:tcPr>
          <w:p w14:paraId="13EB3583" w14:textId="23E8EA1E"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1158F0">
              <w:rPr>
                <w:rFonts w:ascii="Times New Roman" w:hAnsi="Times New Roman" w:cs="Times New Roman"/>
                <w:sz w:val="24"/>
                <w:szCs w:val="24"/>
              </w:rPr>
              <w:t>Шумова Юлия Борисовна</w:t>
            </w:r>
          </w:p>
        </w:tc>
      </w:tr>
      <w:tr w:rsidR="001158F0" w:rsidRPr="00E5629B" w14:paraId="2354FD0A" w14:textId="77777777" w:rsidTr="001158F0">
        <w:trPr>
          <w:trHeight w:val="234"/>
          <w:jc w:val="center"/>
        </w:trPr>
        <w:tc>
          <w:tcPr>
            <w:tcW w:w="4644" w:type="dxa"/>
            <w:vMerge/>
            <w:tcBorders>
              <w:left w:val="single" w:sz="4" w:space="0" w:color="auto"/>
              <w:right w:val="single" w:sz="4" w:space="0" w:color="auto"/>
            </w:tcBorders>
            <w:vAlign w:val="center"/>
          </w:tcPr>
          <w:p w14:paraId="09AA1964" w14:textId="77777777" w:rsidR="001158F0" w:rsidRPr="00E5629B" w:rsidRDefault="001158F0" w:rsidP="00C449A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D9CBE22" w14:textId="6325D20F"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tcPr>
          <w:p w14:paraId="61371004" w14:textId="3CF87439"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13.Троценко Дарья Алексеевна</w:t>
            </w:r>
          </w:p>
        </w:tc>
        <w:tc>
          <w:tcPr>
            <w:tcW w:w="1276" w:type="dxa"/>
            <w:tcBorders>
              <w:top w:val="single" w:sz="4" w:space="0" w:color="auto"/>
              <w:left w:val="single" w:sz="4" w:space="0" w:color="auto"/>
              <w:bottom w:val="single" w:sz="4" w:space="0" w:color="auto"/>
              <w:right w:val="single" w:sz="4" w:space="0" w:color="auto"/>
            </w:tcBorders>
          </w:tcPr>
          <w:p w14:paraId="186E585A" w14:textId="2584E01A" w:rsidR="001158F0" w:rsidRPr="00E5629B" w:rsidRDefault="001158F0" w:rsidP="00C44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013" w:type="dxa"/>
            <w:tcBorders>
              <w:top w:val="single" w:sz="4" w:space="0" w:color="auto"/>
              <w:left w:val="single" w:sz="4" w:space="0" w:color="auto"/>
              <w:bottom w:val="single" w:sz="4" w:space="0" w:color="auto"/>
              <w:right w:val="single" w:sz="4" w:space="0" w:color="auto"/>
            </w:tcBorders>
          </w:tcPr>
          <w:p w14:paraId="5C402193" w14:textId="093DC53E"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1158F0">
              <w:rPr>
                <w:rFonts w:ascii="Times New Roman" w:hAnsi="Times New Roman" w:cs="Times New Roman"/>
                <w:sz w:val="24"/>
                <w:szCs w:val="24"/>
              </w:rPr>
              <w:t>Русецкая Ксения Витальевна</w:t>
            </w:r>
          </w:p>
        </w:tc>
      </w:tr>
      <w:tr w:rsidR="001158F0" w:rsidRPr="00E5629B" w14:paraId="60A962B6" w14:textId="77777777" w:rsidTr="001158F0">
        <w:trPr>
          <w:trHeight w:val="234"/>
          <w:jc w:val="center"/>
        </w:trPr>
        <w:tc>
          <w:tcPr>
            <w:tcW w:w="4644" w:type="dxa"/>
            <w:vMerge/>
            <w:tcBorders>
              <w:left w:val="single" w:sz="4" w:space="0" w:color="auto"/>
              <w:right w:val="single" w:sz="4" w:space="0" w:color="auto"/>
            </w:tcBorders>
            <w:vAlign w:val="center"/>
          </w:tcPr>
          <w:p w14:paraId="03FE5555" w14:textId="77777777" w:rsidR="001158F0" w:rsidRPr="00E5629B" w:rsidRDefault="001158F0" w:rsidP="00C449A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F1C485D" w14:textId="77777777" w:rsidR="001158F0" w:rsidRPr="00740DBD" w:rsidRDefault="001158F0" w:rsidP="00740DBD">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B10F141" w14:textId="77777777" w:rsidR="001158F0" w:rsidRPr="00740DBD" w:rsidRDefault="001158F0" w:rsidP="00740DBD">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403F972" w14:textId="16613D10" w:rsidR="001158F0" w:rsidRPr="00E5629B" w:rsidRDefault="001158F0" w:rsidP="00C44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013" w:type="dxa"/>
            <w:tcBorders>
              <w:top w:val="single" w:sz="4" w:space="0" w:color="auto"/>
              <w:left w:val="single" w:sz="4" w:space="0" w:color="auto"/>
              <w:bottom w:val="single" w:sz="4" w:space="0" w:color="auto"/>
              <w:right w:val="single" w:sz="4" w:space="0" w:color="auto"/>
            </w:tcBorders>
          </w:tcPr>
          <w:p w14:paraId="4785520C" w14:textId="23EE0BC0"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1158F0">
              <w:rPr>
                <w:rFonts w:ascii="Times New Roman" w:hAnsi="Times New Roman" w:cs="Times New Roman"/>
                <w:sz w:val="24"/>
                <w:szCs w:val="24"/>
              </w:rPr>
              <w:t>Галтаева Анастасия Игоревна</w:t>
            </w:r>
          </w:p>
        </w:tc>
      </w:tr>
      <w:tr w:rsidR="001158F0" w:rsidRPr="00E5629B" w14:paraId="087A103D" w14:textId="77777777" w:rsidTr="001158F0">
        <w:trPr>
          <w:trHeight w:val="234"/>
          <w:jc w:val="center"/>
        </w:trPr>
        <w:tc>
          <w:tcPr>
            <w:tcW w:w="4644" w:type="dxa"/>
            <w:vMerge/>
            <w:tcBorders>
              <w:left w:val="single" w:sz="4" w:space="0" w:color="auto"/>
              <w:right w:val="single" w:sz="4" w:space="0" w:color="auto"/>
            </w:tcBorders>
            <w:vAlign w:val="center"/>
          </w:tcPr>
          <w:p w14:paraId="5C6A5BAC" w14:textId="77777777" w:rsidR="001158F0" w:rsidRPr="00E5629B" w:rsidRDefault="001158F0" w:rsidP="00C449A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4BBBAF" w14:textId="77777777" w:rsidR="001158F0" w:rsidRPr="00740DBD" w:rsidRDefault="001158F0" w:rsidP="00740DBD">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F6C1F7D" w14:textId="77777777" w:rsidR="001158F0" w:rsidRPr="00740DBD" w:rsidRDefault="001158F0" w:rsidP="00740DBD">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200BC13" w14:textId="6CB07ACA" w:rsidR="001158F0" w:rsidRDefault="001158F0" w:rsidP="00C44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013" w:type="dxa"/>
            <w:tcBorders>
              <w:top w:val="single" w:sz="4" w:space="0" w:color="auto"/>
              <w:left w:val="single" w:sz="4" w:space="0" w:color="auto"/>
              <w:bottom w:val="single" w:sz="4" w:space="0" w:color="auto"/>
              <w:right w:val="single" w:sz="4" w:space="0" w:color="auto"/>
            </w:tcBorders>
          </w:tcPr>
          <w:p w14:paraId="513C118C" w14:textId="4E9586D1" w:rsidR="001158F0"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1158F0">
              <w:rPr>
                <w:rFonts w:ascii="Times New Roman" w:hAnsi="Times New Roman" w:cs="Times New Roman"/>
                <w:sz w:val="24"/>
                <w:szCs w:val="24"/>
              </w:rPr>
              <w:t>Замалаева Ульяна Денисовна</w:t>
            </w:r>
          </w:p>
        </w:tc>
      </w:tr>
      <w:tr w:rsidR="001158F0" w:rsidRPr="00E5629B" w14:paraId="7FA909D4" w14:textId="77777777" w:rsidTr="001158F0">
        <w:trPr>
          <w:trHeight w:val="285"/>
          <w:jc w:val="center"/>
        </w:trPr>
        <w:tc>
          <w:tcPr>
            <w:tcW w:w="4644" w:type="dxa"/>
            <w:vMerge/>
            <w:tcBorders>
              <w:left w:val="single" w:sz="4" w:space="0" w:color="auto"/>
              <w:right w:val="single" w:sz="4" w:space="0" w:color="auto"/>
            </w:tcBorders>
            <w:vAlign w:val="center"/>
          </w:tcPr>
          <w:p w14:paraId="4CD8D29E" w14:textId="77777777" w:rsidR="001158F0" w:rsidRPr="00E5629B" w:rsidRDefault="001158F0" w:rsidP="00C449A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514C626" w14:textId="5C94D4AE" w:rsidR="001158F0" w:rsidRPr="00740DBD" w:rsidRDefault="001158F0" w:rsidP="00740DBD">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90275F8" w14:textId="25EBA7E5" w:rsidR="001158F0" w:rsidRPr="00740DBD" w:rsidRDefault="001158F0" w:rsidP="00740DBD">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E74A6F3" w14:textId="2F39CEAB" w:rsidR="001158F0" w:rsidRPr="00E5629B" w:rsidRDefault="001158F0" w:rsidP="00C44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013" w:type="dxa"/>
            <w:tcBorders>
              <w:top w:val="single" w:sz="4" w:space="0" w:color="auto"/>
              <w:left w:val="single" w:sz="4" w:space="0" w:color="auto"/>
              <w:bottom w:val="single" w:sz="4" w:space="0" w:color="auto"/>
              <w:right w:val="single" w:sz="4" w:space="0" w:color="auto"/>
            </w:tcBorders>
          </w:tcPr>
          <w:p w14:paraId="0C359BDC" w14:textId="637C622E"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1158F0">
              <w:rPr>
                <w:rFonts w:ascii="Times New Roman" w:hAnsi="Times New Roman" w:cs="Times New Roman"/>
                <w:sz w:val="24"/>
                <w:szCs w:val="24"/>
              </w:rPr>
              <w:t>Троценко Дарья Алексеевна</w:t>
            </w:r>
          </w:p>
        </w:tc>
      </w:tr>
      <w:tr w:rsidR="001158F0" w:rsidRPr="00E5629B" w14:paraId="67AF5801" w14:textId="77777777" w:rsidTr="001158F0">
        <w:trPr>
          <w:jc w:val="center"/>
        </w:trPr>
        <w:tc>
          <w:tcPr>
            <w:tcW w:w="4644" w:type="dxa"/>
            <w:tcBorders>
              <w:top w:val="single" w:sz="4" w:space="0" w:color="auto"/>
              <w:left w:val="single" w:sz="4" w:space="0" w:color="auto"/>
              <w:bottom w:val="single" w:sz="4" w:space="0" w:color="auto"/>
              <w:right w:val="single" w:sz="4" w:space="0" w:color="auto"/>
            </w:tcBorders>
            <w:vAlign w:val="center"/>
          </w:tcPr>
          <w:p w14:paraId="5F21AA6F" w14:textId="77777777" w:rsidR="001158F0" w:rsidRPr="00E5629B" w:rsidRDefault="001158F0" w:rsidP="00C449A8">
            <w:pPr>
              <w:spacing w:after="0" w:line="240" w:lineRule="auto"/>
              <w:jc w:val="center"/>
              <w:rPr>
                <w:rFonts w:ascii="Times New Roman" w:hAnsi="Times New Roman" w:cs="Times New Roman"/>
                <w:sz w:val="24"/>
                <w:szCs w:val="24"/>
              </w:rPr>
            </w:pPr>
            <w:r w:rsidRPr="00E5629B">
              <w:rPr>
                <w:rFonts w:ascii="Times New Roman" w:hAnsi="Times New Roman" w:cs="Times New Roman"/>
                <w:sz w:val="24"/>
                <w:szCs w:val="24"/>
              </w:rPr>
              <w:t>МХК</w:t>
            </w:r>
          </w:p>
        </w:tc>
        <w:tc>
          <w:tcPr>
            <w:tcW w:w="1559" w:type="dxa"/>
            <w:tcBorders>
              <w:top w:val="single" w:sz="4" w:space="0" w:color="auto"/>
              <w:left w:val="single" w:sz="4" w:space="0" w:color="auto"/>
              <w:bottom w:val="single" w:sz="4" w:space="0" w:color="auto"/>
              <w:right w:val="single" w:sz="4" w:space="0" w:color="auto"/>
            </w:tcBorders>
          </w:tcPr>
          <w:p w14:paraId="2994595D" w14:textId="228F8254"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3B3513FC" w14:textId="76879F43"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7E4C8428" w14:textId="1CDA78BF" w:rsidR="001158F0" w:rsidRPr="00E5629B" w:rsidRDefault="001158F0" w:rsidP="00C449A8">
            <w:pPr>
              <w:spacing w:after="0" w:line="240" w:lineRule="auto"/>
              <w:jc w:val="center"/>
              <w:rPr>
                <w:rFonts w:ascii="Times New Roman" w:hAnsi="Times New Roman" w:cs="Times New Roman"/>
                <w:sz w:val="24"/>
                <w:szCs w:val="24"/>
              </w:rPr>
            </w:pPr>
          </w:p>
        </w:tc>
        <w:tc>
          <w:tcPr>
            <w:tcW w:w="4013" w:type="dxa"/>
            <w:tcBorders>
              <w:top w:val="single" w:sz="4" w:space="0" w:color="auto"/>
              <w:left w:val="single" w:sz="4" w:space="0" w:color="auto"/>
              <w:bottom w:val="single" w:sz="4" w:space="0" w:color="auto"/>
              <w:right w:val="single" w:sz="4" w:space="0" w:color="auto"/>
            </w:tcBorders>
          </w:tcPr>
          <w:p w14:paraId="5876FC06" w14:textId="35CF7CD1"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158F0" w:rsidRPr="00E5629B" w14:paraId="2D18C841" w14:textId="77777777" w:rsidTr="001158F0">
        <w:trPr>
          <w:trHeight w:val="284"/>
          <w:jc w:val="center"/>
        </w:trPr>
        <w:tc>
          <w:tcPr>
            <w:tcW w:w="4644" w:type="dxa"/>
            <w:vMerge w:val="restart"/>
            <w:tcBorders>
              <w:top w:val="single" w:sz="4" w:space="0" w:color="auto"/>
              <w:left w:val="single" w:sz="4" w:space="0" w:color="auto"/>
              <w:right w:val="single" w:sz="4" w:space="0" w:color="auto"/>
            </w:tcBorders>
            <w:vAlign w:val="center"/>
          </w:tcPr>
          <w:p w14:paraId="66541C4E" w14:textId="77777777" w:rsidR="001158F0" w:rsidRPr="00E5629B" w:rsidRDefault="001158F0" w:rsidP="00C449A8">
            <w:pPr>
              <w:spacing w:after="0" w:line="240" w:lineRule="auto"/>
              <w:jc w:val="center"/>
              <w:rPr>
                <w:rFonts w:ascii="Times New Roman" w:hAnsi="Times New Roman" w:cs="Times New Roman"/>
                <w:sz w:val="24"/>
                <w:szCs w:val="24"/>
              </w:rPr>
            </w:pPr>
            <w:r w:rsidRPr="00E5629B">
              <w:rPr>
                <w:rFonts w:ascii="Times New Roman" w:hAnsi="Times New Roman" w:cs="Times New Roman"/>
                <w:sz w:val="24"/>
                <w:szCs w:val="24"/>
              </w:rPr>
              <w:t>Английский язык</w:t>
            </w:r>
          </w:p>
        </w:tc>
        <w:tc>
          <w:tcPr>
            <w:tcW w:w="1559" w:type="dxa"/>
            <w:tcBorders>
              <w:top w:val="single" w:sz="4" w:space="0" w:color="auto"/>
              <w:left w:val="single" w:sz="4" w:space="0" w:color="auto"/>
              <w:right w:val="single" w:sz="4" w:space="0" w:color="auto"/>
            </w:tcBorders>
          </w:tcPr>
          <w:p w14:paraId="43CEC024" w14:textId="4BF5C9DF"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9</w:t>
            </w:r>
          </w:p>
        </w:tc>
        <w:tc>
          <w:tcPr>
            <w:tcW w:w="3969" w:type="dxa"/>
            <w:tcBorders>
              <w:top w:val="single" w:sz="4" w:space="0" w:color="auto"/>
              <w:left w:val="single" w:sz="4" w:space="0" w:color="auto"/>
              <w:right w:val="single" w:sz="4" w:space="0" w:color="auto"/>
            </w:tcBorders>
          </w:tcPr>
          <w:p w14:paraId="6DADFCD1" w14:textId="2F4E45A8"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14.Ратникова Мария Ивановна</w:t>
            </w:r>
          </w:p>
        </w:tc>
        <w:tc>
          <w:tcPr>
            <w:tcW w:w="1276" w:type="dxa"/>
            <w:tcBorders>
              <w:top w:val="single" w:sz="4" w:space="0" w:color="auto"/>
              <w:left w:val="single" w:sz="4" w:space="0" w:color="auto"/>
              <w:right w:val="single" w:sz="4" w:space="0" w:color="auto"/>
            </w:tcBorders>
          </w:tcPr>
          <w:p w14:paraId="46C8D2AA" w14:textId="6E989A90" w:rsidR="001158F0" w:rsidRPr="00E5629B" w:rsidRDefault="001158F0" w:rsidP="00C44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013" w:type="dxa"/>
            <w:tcBorders>
              <w:top w:val="single" w:sz="4" w:space="0" w:color="auto"/>
              <w:left w:val="single" w:sz="4" w:space="0" w:color="auto"/>
              <w:right w:val="single" w:sz="4" w:space="0" w:color="auto"/>
            </w:tcBorders>
          </w:tcPr>
          <w:p w14:paraId="21469D99" w14:textId="34E6C092"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1158F0" w:rsidRPr="00740DBD">
              <w:rPr>
                <w:rFonts w:ascii="Times New Roman" w:hAnsi="Times New Roman" w:cs="Times New Roman"/>
                <w:sz w:val="24"/>
                <w:szCs w:val="24"/>
              </w:rPr>
              <w:t>Опалева Алена Павловна</w:t>
            </w:r>
          </w:p>
        </w:tc>
      </w:tr>
      <w:tr w:rsidR="001158F0" w:rsidRPr="00E5629B" w14:paraId="2B121AA9" w14:textId="77777777" w:rsidTr="001158F0">
        <w:trPr>
          <w:trHeight w:val="284"/>
          <w:jc w:val="center"/>
        </w:trPr>
        <w:tc>
          <w:tcPr>
            <w:tcW w:w="4644" w:type="dxa"/>
            <w:vMerge/>
            <w:tcBorders>
              <w:top w:val="single" w:sz="4" w:space="0" w:color="auto"/>
              <w:left w:val="single" w:sz="4" w:space="0" w:color="auto"/>
              <w:right w:val="single" w:sz="4" w:space="0" w:color="auto"/>
            </w:tcBorders>
            <w:vAlign w:val="center"/>
          </w:tcPr>
          <w:p w14:paraId="694ECEFE" w14:textId="77777777" w:rsidR="001158F0" w:rsidRPr="00E5629B" w:rsidRDefault="001158F0" w:rsidP="00C449A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right w:val="single" w:sz="4" w:space="0" w:color="auto"/>
            </w:tcBorders>
          </w:tcPr>
          <w:p w14:paraId="0F67C2D0" w14:textId="77777777" w:rsidR="001158F0" w:rsidRPr="00740DBD" w:rsidRDefault="001158F0" w:rsidP="00740DBD">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right w:val="single" w:sz="4" w:space="0" w:color="auto"/>
            </w:tcBorders>
          </w:tcPr>
          <w:p w14:paraId="1AA9658E" w14:textId="77777777" w:rsidR="001158F0" w:rsidRPr="00740DBD" w:rsidRDefault="001158F0" w:rsidP="00740DBD">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14:paraId="6FA9B0B4" w14:textId="330860A4" w:rsidR="001158F0" w:rsidRDefault="001158F0" w:rsidP="00C44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013" w:type="dxa"/>
            <w:tcBorders>
              <w:top w:val="single" w:sz="4" w:space="0" w:color="auto"/>
              <w:left w:val="single" w:sz="4" w:space="0" w:color="auto"/>
              <w:right w:val="single" w:sz="4" w:space="0" w:color="auto"/>
            </w:tcBorders>
          </w:tcPr>
          <w:p w14:paraId="5BECEB77" w14:textId="671442DD"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1158F0" w:rsidRPr="00740DBD">
              <w:rPr>
                <w:rFonts w:ascii="Times New Roman" w:hAnsi="Times New Roman" w:cs="Times New Roman"/>
                <w:sz w:val="24"/>
                <w:szCs w:val="24"/>
              </w:rPr>
              <w:t>Ратникова Мария Ивановна</w:t>
            </w:r>
          </w:p>
        </w:tc>
      </w:tr>
      <w:tr w:rsidR="001158F0" w:rsidRPr="00E5629B" w14:paraId="41A0D985" w14:textId="77777777" w:rsidTr="001158F0">
        <w:trPr>
          <w:trHeight w:val="201"/>
          <w:jc w:val="center"/>
        </w:trPr>
        <w:tc>
          <w:tcPr>
            <w:tcW w:w="4644" w:type="dxa"/>
            <w:vMerge/>
            <w:tcBorders>
              <w:top w:val="single" w:sz="4" w:space="0" w:color="auto"/>
              <w:left w:val="single" w:sz="4" w:space="0" w:color="auto"/>
              <w:right w:val="single" w:sz="4" w:space="0" w:color="auto"/>
            </w:tcBorders>
            <w:vAlign w:val="center"/>
          </w:tcPr>
          <w:p w14:paraId="38C8D797" w14:textId="77777777" w:rsidR="001158F0" w:rsidRPr="00E5629B" w:rsidRDefault="001158F0" w:rsidP="00C449A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right w:val="single" w:sz="4" w:space="0" w:color="auto"/>
            </w:tcBorders>
          </w:tcPr>
          <w:p w14:paraId="0C03879D" w14:textId="4A9905E9" w:rsidR="001158F0" w:rsidRPr="00740DBD" w:rsidRDefault="001158F0" w:rsidP="00740DBD">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right w:val="single" w:sz="4" w:space="0" w:color="auto"/>
            </w:tcBorders>
          </w:tcPr>
          <w:p w14:paraId="7E7637A5" w14:textId="25A51EBD" w:rsidR="001158F0" w:rsidRPr="00740DBD" w:rsidRDefault="001158F0" w:rsidP="00740DBD">
            <w:pPr>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right w:val="single" w:sz="4" w:space="0" w:color="auto"/>
            </w:tcBorders>
          </w:tcPr>
          <w:p w14:paraId="1841BC31" w14:textId="628B3F41" w:rsidR="001158F0" w:rsidRPr="00E5629B" w:rsidRDefault="001158F0" w:rsidP="00C44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013" w:type="dxa"/>
            <w:tcBorders>
              <w:top w:val="single" w:sz="4" w:space="0" w:color="auto"/>
              <w:left w:val="single" w:sz="4" w:space="0" w:color="auto"/>
              <w:right w:val="single" w:sz="4" w:space="0" w:color="auto"/>
            </w:tcBorders>
          </w:tcPr>
          <w:p w14:paraId="2CDD5208" w14:textId="3CC8E2AF" w:rsidR="001158F0" w:rsidRPr="00E5629B" w:rsidRDefault="00C345DB" w:rsidP="00C449A8">
            <w:pPr>
              <w:spacing w:after="0" w:line="240" w:lineRule="auto"/>
              <w:rPr>
                <w:rFonts w:ascii="Times New Roman" w:hAnsi="Times New Roman" w:cs="Times New Roman"/>
                <w:bCs/>
                <w:sz w:val="24"/>
                <w:szCs w:val="24"/>
              </w:rPr>
            </w:pPr>
            <w:r>
              <w:rPr>
                <w:rFonts w:ascii="Times New Roman" w:hAnsi="Times New Roman" w:cs="Times New Roman"/>
                <w:bCs/>
                <w:sz w:val="24"/>
                <w:szCs w:val="24"/>
              </w:rPr>
              <w:t>30.</w:t>
            </w:r>
            <w:r w:rsidR="001158F0">
              <w:rPr>
                <w:rFonts w:ascii="Times New Roman" w:hAnsi="Times New Roman" w:cs="Times New Roman"/>
                <w:bCs/>
                <w:sz w:val="24"/>
                <w:szCs w:val="24"/>
              </w:rPr>
              <w:t>Киселева Софья Андреевна</w:t>
            </w:r>
          </w:p>
        </w:tc>
      </w:tr>
      <w:tr w:rsidR="001158F0" w:rsidRPr="00E5629B" w14:paraId="31770A6F" w14:textId="77777777" w:rsidTr="001158F0">
        <w:trPr>
          <w:trHeight w:val="268"/>
          <w:jc w:val="center"/>
        </w:trPr>
        <w:tc>
          <w:tcPr>
            <w:tcW w:w="4644" w:type="dxa"/>
            <w:vMerge w:val="restart"/>
            <w:tcBorders>
              <w:top w:val="single" w:sz="4" w:space="0" w:color="auto"/>
              <w:left w:val="single" w:sz="4" w:space="0" w:color="auto"/>
              <w:right w:val="single" w:sz="4" w:space="0" w:color="auto"/>
            </w:tcBorders>
            <w:vAlign w:val="center"/>
          </w:tcPr>
          <w:p w14:paraId="7F5679CA" w14:textId="77777777" w:rsidR="001158F0" w:rsidRPr="00E5629B" w:rsidRDefault="001158F0" w:rsidP="00C449A8">
            <w:pPr>
              <w:spacing w:after="0" w:line="240" w:lineRule="auto"/>
              <w:jc w:val="center"/>
              <w:rPr>
                <w:rFonts w:ascii="Times New Roman" w:hAnsi="Times New Roman" w:cs="Times New Roman"/>
                <w:sz w:val="24"/>
                <w:szCs w:val="24"/>
              </w:rPr>
            </w:pPr>
            <w:r w:rsidRPr="00E5629B">
              <w:rPr>
                <w:rFonts w:ascii="Times New Roman" w:hAnsi="Times New Roman" w:cs="Times New Roman"/>
                <w:sz w:val="24"/>
                <w:szCs w:val="24"/>
              </w:rPr>
              <w:t>Физика</w:t>
            </w:r>
          </w:p>
        </w:tc>
        <w:tc>
          <w:tcPr>
            <w:tcW w:w="1559" w:type="dxa"/>
            <w:tcBorders>
              <w:top w:val="single" w:sz="4" w:space="0" w:color="auto"/>
              <w:left w:val="single" w:sz="4" w:space="0" w:color="auto"/>
              <w:bottom w:val="single" w:sz="4" w:space="0" w:color="auto"/>
              <w:right w:val="single" w:sz="4" w:space="0" w:color="auto"/>
            </w:tcBorders>
          </w:tcPr>
          <w:p w14:paraId="338B3CD6" w14:textId="68D3091B"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7FA99A5B" w14:textId="0311512A"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w:t>
            </w:r>
          </w:p>
        </w:tc>
        <w:tc>
          <w:tcPr>
            <w:tcW w:w="1276" w:type="dxa"/>
            <w:tcBorders>
              <w:top w:val="single" w:sz="4" w:space="0" w:color="auto"/>
              <w:left w:val="single" w:sz="4" w:space="0" w:color="auto"/>
              <w:right w:val="single" w:sz="4" w:space="0" w:color="auto"/>
            </w:tcBorders>
          </w:tcPr>
          <w:p w14:paraId="2893933D" w14:textId="0B4F8D9C" w:rsidR="001158F0" w:rsidRPr="00E5629B" w:rsidRDefault="001158F0" w:rsidP="00C44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013" w:type="dxa"/>
            <w:tcBorders>
              <w:top w:val="single" w:sz="4" w:space="0" w:color="auto"/>
              <w:left w:val="single" w:sz="4" w:space="0" w:color="auto"/>
              <w:right w:val="single" w:sz="4" w:space="0" w:color="auto"/>
            </w:tcBorders>
          </w:tcPr>
          <w:p w14:paraId="40846081" w14:textId="3883076A"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31.</w:t>
            </w:r>
            <w:r w:rsidR="001158F0" w:rsidRPr="002E22EC">
              <w:rPr>
                <w:rFonts w:ascii="Times New Roman" w:hAnsi="Times New Roman" w:cs="Times New Roman"/>
                <w:sz w:val="24"/>
                <w:szCs w:val="24"/>
              </w:rPr>
              <w:t>Хан</w:t>
            </w:r>
            <w:r w:rsidR="001158F0">
              <w:rPr>
                <w:rFonts w:ascii="Times New Roman" w:hAnsi="Times New Roman" w:cs="Times New Roman"/>
                <w:sz w:val="24"/>
                <w:szCs w:val="24"/>
              </w:rPr>
              <w:t xml:space="preserve"> Артём Алексеевич</w:t>
            </w:r>
          </w:p>
        </w:tc>
      </w:tr>
      <w:tr w:rsidR="001158F0" w:rsidRPr="00E5629B" w14:paraId="694BBEDF" w14:textId="77777777" w:rsidTr="001158F0">
        <w:trPr>
          <w:trHeight w:val="268"/>
          <w:jc w:val="center"/>
        </w:trPr>
        <w:tc>
          <w:tcPr>
            <w:tcW w:w="4644" w:type="dxa"/>
            <w:vMerge/>
            <w:tcBorders>
              <w:left w:val="single" w:sz="4" w:space="0" w:color="auto"/>
              <w:right w:val="single" w:sz="4" w:space="0" w:color="auto"/>
            </w:tcBorders>
            <w:vAlign w:val="center"/>
          </w:tcPr>
          <w:p w14:paraId="409F6520" w14:textId="77777777" w:rsidR="001158F0" w:rsidRPr="00E5629B" w:rsidRDefault="001158F0" w:rsidP="00C449A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DF75950" w14:textId="77777777" w:rsidR="001158F0" w:rsidRPr="00740DBD" w:rsidRDefault="001158F0" w:rsidP="00740DBD">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52A1FFD" w14:textId="77777777" w:rsidR="001158F0" w:rsidRPr="00740DBD" w:rsidRDefault="001158F0" w:rsidP="00740DBD">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14:paraId="4C1A0327" w14:textId="19E6539F" w:rsidR="001158F0" w:rsidRDefault="001158F0" w:rsidP="00C44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013" w:type="dxa"/>
            <w:tcBorders>
              <w:top w:val="single" w:sz="4" w:space="0" w:color="auto"/>
              <w:left w:val="single" w:sz="4" w:space="0" w:color="auto"/>
              <w:right w:val="single" w:sz="4" w:space="0" w:color="auto"/>
            </w:tcBorders>
          </w:tcPr>
          <w:p w14:paraId="1CF7CBA2" w14:textId="2029F7AF" w:rsidR="001158F0" w:rsidRPr="002E22EC"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32.</w:t>
            </w:r>
            <w:r w:rsidR="001158F0">
              <w:rPr>
                <w:rFonts w:ascii="Times New Roman" w:hAnsi="Times New Roman" w:cs="Times New Roman"/>
                <w:sz w:val="24"/>
                <w:szCs w:val="24"/>
              </w:rPr>
              <w:t>Кочетков Артём Алексеевич</w:t>
            </w:r>
          </w:p>
        </w:tc>
      </w:tr>
      <w:tr w:rsidR="001158F0" w:rsidRPr="00E5629B" w14:paraId="3CF8FA28" w14:textId="77777777" w:rsidTr="001158F0">
        <w:trPr>
          <w:trHeight w:val="250"/>
          <w:jc w:val="center"/>
        </w:trPr>
        <w:tc>
          <w:tcPr>
            <w:tcW w:w="4644" w:type="dxa"/>
            <w:vMerge w:val="restart"/>
            <w:tcBorders>
              <w:top w:val="single" w:sz="4" w:space="0" w:color="auto"/>
              <w:left w:val="single" w:sz="4" w:space="0" w:color="auto"/>
              <w:right w:val="single" w:sz="4" w:space="0" w:color="auto"/>
            </w:tcBorders>
            <w:shd w:val="clear" w:color="auto" w:fill="auto"/>
            <w:vAlign w:val="center"/>
          </w:tcPr>
          <w:p w14:paraId="00C86870" w14:textId="77777777" w:rsidR="001158F0" w:rsidRPr="00E5629B" w:rsidRDefault="001158F0" w:rsidP="00C449A8">
            <w:pPr>
              <w:spacing w:after="0" w:line="240" w:lineRule="auto"/>
              <w:jc w:val="center"/>
              <w:rPr>
                <w:rFonts w:ascii="Times New Roman" w:hAnsi="Times New Roman" w:cs="Times New Roman"/>
                <w:sz w:val="24"/>
                <w:szCs w:val="24"/>
              </w:rPr>
            </w:pPr>
            <w:r w:rsidRPr="00E5629B">
              <w:rPr>
                <w:rFonts w:ascii="Times New Roman" w:hAnsi="Times New Roman" w:cs="Times New Roman"/>
                <w:sz w:val="24"/>
                <w:szCs w:val="24"/>
              </w:rPr>
              <w:t>История</w:t>
            </w:r>
          </w:p>
        </w:tc>
        <w:tc>
          <w:tcPr>
            <w:tcW w:w="1559" w:type="dxa"/>
            <w:tcBorders>
              <w:top w:val="single" w:sz="4" w:space="0" w:color="auto"/>
              <w:left w:val="single" w:sz="4" w:space="0" w:color="auto"/>
              <w:right w:val="single" w:sz="4" w:space="0" w:color="auto"/>
            </w:tcBorders>
          </w:tcPr>
          <w:p w14:paraId="235B498F" w14:textId="4A637181"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11</w:t>
            </w:r>
          </w:p>
        </w:tc>
        <w:tc>
          <w:tcPr>
            <w:tcW w:w="3969" w:type="dxa"/>
            <w:tcBorders>
              <w:top w:val="single" w:sz="4" w:space="0" w:color="auto"/>
              <w:left w:val="single" w:sz="4" w:space="0" w:color="auto"/>
              <w:right w:val="single" w:sz="4" w:space="0" w:color="auto"/>
            </w:tcBorders>
          </w:tcPr>
          <w:p w14:paraId="0021C7A0" w14:textId="64063303"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15.Симанчук Арина Алексеевна</w:t>
            </w:r>
          </w:p>
        </w:tc>
        <w:tc>
          <w:tcPr>
            <w:tcW w:w="1276" w:type="dxa"/>
            <w:tcBorders>
              <w:top w:val="single" w:sz="4" w:space="0" w:color="auto"/>
              <w:left w:val="single" w:sz="4" w:space="0" w:color="auto"/>
              <w:right w:val="single" w:sz="4" w:space="0" w:color="auto"/>
            </w:tcBorders>
          </w:tcPr>
          <w:p w14:paraId="2AF3E77B" w14:textId="6B920507" w:rsidR="001158F0" w:rsidRPr="00E5629B" w:rsidRDefault="001158F0" w:rsidP="00C44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013" w:type="dxa"/>
            <w:tcBorders>
              <w:top w:val="single" w:sz="4" w:space="0" w:color="auto"/>
              <w:left w:val="single" w:sz="4" w:space="0" w:color="auto"/>
              <w:right w:val="single" w:sz="4" w:space="0" w:color="auto"/>
            </w:tcBorders>
          </w:tcPr>
          <w:p w14:paraId="6A042B2B" w14:textId="512DC7BB"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33.</w:t>
            </w:r>
            <w:r w:rsidR="001158F0">
              <w:rPr>
                <w:rFonts w:ascii="Times New Roman" w:hAnsi="Times New Roman" w:cs="Times New Roman"/>
                <w:sz w:val="24"/>
                <w:szCs w:val="24"/>
              </w:rPr>
              <w:t>Порядин Юрий Алексеевич</w:t>
            </w:r>
          </w:p>
        </w:tc>
      </w:tr>
      <w:tr w:rsidR="001158F0" w:rsidRPr="00E5629B" w14:paraId="5B363A30" w14:textId="77777777" w:rsidTr="001158F0">
        <w:trPr>
          <w:trHeight w:val="250"/>
          <w:jc w:val="center"/>
        </w:trPr>
        <w:tc>
          <w:tcPr>
            <w:tcW w:w="4644" w:type="dxa"/>
            <w:vMerge/>
            <w:tcBorders>
              <w:top w:val="single" w:sz="4" w:space="0" w:color="auto"/>
              <w:left w:val="single" w:sz="4" w:space="0" w:color="auto"/>
              <w:right w:val="single" w:sz="4" w:space="0" w:color="auto"/>
            </w:tcBorders>
            <w:shd w:val="clear" w:color="auto" w:fill="auto"/>
            <w:vAlign w:val="center"/>
          </w:tcPr>
          <w:p w14:paraId="273FEC9D" w14:textId="77777777" w:rsidR="001158F0" w:rsidRPr="00E5629B" w:rsidRDefault="001158F0" w:rsidP="00C449A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right w:val="single" w:sz="4" w:space="0" w:color="auto"/>
            </w:tcBorders>
          </w:tcPr>
          <w:p w14:paraId="5A65106F" w14:textId="77777777" w:rsidR="001158F0" w:rsidRPr="00740DBD" w:rsidRDefault="001158F0" w:rsidP="00740DBD">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right w:val="single" w:sz="4" w:space="0" w:color="auto"/>
            </w:tcBorders>
          </w:tcPr>
          <w:p w14:paraId="72346483" w14:textId="77777777" w:rsidR="001158F0" w:rsidRPr="00740DBD" w:rsidRDefault="001158F0" w:rsidP="00740DBD">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14:paraId="5F00EEE6" w14:textId="5BD7C94A" w:rsidR="001158F0" w:rsidRPr="00E5629B" w:rsidRDefault="001158F0" w:rsidP="00C44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013" w:type="dxa"/>
            <w:tcBorders>
              <w:top w:val="single" w:sz="4" w:space="0" w:color="auto"/>
              <w:left w:val="single" w:sz="4" w:space="0" w:color="auto"/>
              <w:right w:val="single" w:sz="4" w:space="0" w:color="auto"/>
            </w:tcBorders>
          </w:tcPr>
          <w:p w14:paraId="41D9CA64" w14:textId="3A5F117E"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34.</w:t>
            </w:r>
            <w:r w:rsidR="001158F0">
              <w:rPr>
                <w:rFonts w:ascii="Times New Roman" w:hAnsi="Times New Roman" w:cs="Times New Roman"/>
                <w:sz w:val="24"/>
                <w:szCs w:val="24"/>
              </w:rPr>
              <w:t>Куцев Александр Алексеевич</w:t>
            </w:r>
          </w:p>
        </w:tc>
      </w:tr>
      <w:tr w:rsidR="001158F0" w:rsidRPr="00E5629B" w14:paraId="57EE49CC" w14:textId="77777777" w:rsidTr="001158F0">
        <w:trPr>
          <w:trHeight w:val="250"/>
          <w:jc w:val="center"/>
        </w:trPr>
        <w:tc>
          <w:tcPr>
            <w:tcW w:w="4644" w:type="dxa"/>
            <w:vMerge/>
            <w:tcBorders>
              <w:top w:val="single" w:sz="4" w:space="0" w:color="auto"/>
              <w:left w:val="single" w:sz="4" w:space="0" w:color="auto"/>
              <w:right w:val="single" w:sz="4" w:space="0" w:color="auto"/>
            </w:tcBorders>
            <w:shd w:val="clear" w:color="auto" w:fill="auto"/>
            <w:vAlign w:val="center"/>
          </w:tcPr>
          <w:p w14:paraId="58479C02" w14:textId="77777777" w:rsidR="001158F0" w:rsidRPr="00E5629B" w:rsidRDefault="001158F0" w:rsidP="00C449A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right w:val="single" w:sz="4" w:space="0" w:color="auto"/>
            </w:tcBorders>
          </w:tcPr>
          <w:p w14:paraId="4E38DAA8" w14:textId="77777777" w:rsidR="001158F0" w:rsidRPr="00740DBD" w:rsidRDefault="001158F0" w:rsidP="00740DBD">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right w:val="single" w:sz="4" w:space="0" w:color="auto"/>
            </w:tcBorders>
          </w:tcPr>
          <w:p w14:paraId="76294861" w14:textId="77777777" w:rsidR="001158F0" w:rsidRPr="00740DBD" w:rsidRDefault="001158F0" w:rsidP="00740DBD">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14:paraId="28CA99EA" w14:textId="0051FD85" w:rsidR="001158F0" w:rsidRPr="00E5629B" w:rsidRDefault="001158F0" w:rsidP="00C44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013" w:type="dxa"/>
            <w:tcBorders>
              <w:top w:val="single" w:sz="4" w:space="0" w:color="auto"/>
              <w:left w:val="single" w:sz="4" w:space="0" w:color="auto"/>
              <w:right w:val="single" w:sz="4" w:space="0" w:color="auto"/>
            </w:tcBorders>
          </w:tcPr>
          <w:p w14:paraId="7F7F7667" w14:textId="41A7C1F4"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35.</w:t>
            </w:r>
            <w:r w:rsidR="001158F0">
              <w:rPr>
                <w:rFonts w:ascii="Times New Roman" w:hAnsi="Times New Roman" w:cs="Times New Roman"/>
                <w:sz w:val="24"/>
                <w:szCs w:val="24"/>
              </w:rPr>
              <w:t>Лысенко Александр Константинович</w:t>
            </w:r>
          </w:p>
        </w:tc>
      </w:tr>
      <w:tr w:rsidR="001158F0" w:rsidRPr="00E5629B" w14:paraId="2A19BE57" w14:textId="77777777" w:rsidTr="001158F0">
        <w:trPr>
          <w:trHeight w:val="250"/>
          <w:jc w:val="center"/>
        </w:trPr>
        <w:tc>
          <w:tcPr>
            <w:tcW w:w="4644" w:type="dxa"/>
            <w:vMerge/>
            <w:tcBorders>
              <w:top w:val="single" w:sz="4" w:space="0" w:color="auto"/>
              <w:left w:val="single" w:sz="4" w:space="0" w:color="auto"/>
              <w:right w:val="single" w:sz="4" w:space="0" w:color="auto"/>
            </w:tcBorders>
            <w:shd w:val="clear" w:color="auto" w:fill="auto"/>
            <w:vAlign w:val="center"/>
          </w:tcPr>
          <w:p w14:paraId="2C3AA270" w14:textId="77777777" w:rsidR="001158F0" w:rsidRPr="00E5629B" w:rsidRDefault="001158F0" w:rsidP="00C449A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right w:val="single" w:sz="4" w:space="0" w:color="auto"/>
            </w:tcBorders>
          </w:tcPr>
          <w:p w14:paraId="60766167" w14:textId="77777777" w:rsidR="001158F0" w:rsidRPr="00740DBD" w:rsidRDefault="001158F0" w:rsidP="00740DBD">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right w:val="single" w:sz="4" w:space="0" w:color="auto"/>
            </w:tcBorders>
          </w:tcPr>
          <w:p w14:paraId="38838788" w14:textId="77777777" w:rsidR="001158F0" w:rsidRPr="00740DBD" w:rsidRDefault="001158F0" w:rsidP="00740DBD">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14:paraId="28F34174" w14:textId="175E2985" w:rsidR="001158F0" w:rsidRDefault="001158F0" w:rsidP="00C44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013" w:type="dxa"/>
            <w:tcBorders>
              <w:top w:val="single" w:sz="4" w:space="0" w:color="auto"/>
              <w:left w:val="single" w:sz="4" w:space="0" w:color="auto"/>
              <w:right w:val="single" w:sz="4" w:space="0" w:color="auto"/>
            </w:tcBorders>
          </w:tcPr>
          <w:p w14:paraId="1722B8D7" w14:textId="60A261E4"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36.</w:t>
            </w:r>
            <w:r w:rsidR="001158F0">
              <w:rPr>
                <w:rFonts w:ascii="Times New Roman" w:hAnsi="Times New Roman" w:cs="Times New Roman"/>
                <w:sz w:val="24"/>
                <w:szCs w:val="24"/>
              </w:rPr>
              <w:t>Коваленко Валерия Игоревна</w:t>
            </w:r>
          </w:p>
        </w:tc>
      </w:tr>
      <w:tr w:rsidR="001158F0" w:rsidRPr="00E5629B" w14:paraId="12CFBF78" w14:textId="77777777" w:rsidTr="001158F0">
        <w:trPr>
          <w:trHeight w:val="250"/>
          <w:jc w:val="center"/>
        </w:trPr>
        <w:tc>
          <w:tcPr>
            <w:tcW w:w="4644" w:type="dxa"/>
            <w:vMerge/>
            <w:tcBorders>
              <w:left w:val="single" w:sz="4" w:space="0" w:color="auto"/>
              <w:right w:val="single" w:sz="4" w:space="0" w:color="auto"/>
            </w:tcBorders>
            <w:shd w:val="clear" w:color="auto" w:fill="auto"/>
            <w:vAlign w:val="center"/>
          </w:tcPr>
          <w:p w14:paraId="50E5B1D1" w14:textId="77777777" w:rsidR="001158F0" w:rsidRPr="00E5629B" w:rsidRDefault="001158F0" w:rsidP="00C449A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right w:val="single" w:sz="4" w:space="0" w:color="auto"/>
            </w:tcBorders>
          </w:tcPr>
          <w:p w14:paraId="16E3885A" w14:textId="77777777" w:rsidR="001158F0" w:rsidRPr="00740DBD" w:rsidRDefault="001158F0" w:rsidP="00740DBD">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right w:val="single" w:sz="4" w:space="0" w:color="auto"/>
            </w:tcBorders>
          </w:tcPr>
          <w:p w14:paraId="31F2ADFA" w14:textId="77777777" w:rsidR="001158F0" w:rsidRPr="00740DBD" w:rsidRDefault="001158F0" w:rsidP="00740DBD">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14:paraId="46091C06" w14:textId="42330A83" w:rsidR="001158F0" w:rsidRPr="00E5629B" w:rsidRDefault="001158F0" w:rsidP="00C44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013" w:type="dxa"/>
            <w:tcBorders>
              <w:top w:val="single" w:sz="4" w:space="0" w:color="auto"/>
              <w:left w:val="single" w:sz="4" w:space="0" w:color="auto"/>
              <w:right w:val="single" w:sz="4" w:space="0" w:color="auto"/>
            </w:tcBorders>
          </w:tcPr>
          <w:p w14:paraId="6684E19A" w14:textId="0766D660"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1158F0" w:rsidRPr="00740DBD">
              <w:rPr>
                <w:rFonts w:ascii="Times New Roman" w:hAnsi="Times New Roman" w:cs="Times New Roman"/>
                <w:sz w:val="24"/>
                <w:szCs w:val="24"/>
              </w:rPr>
              <w:t>Ерёмина Вероника Дмитриевна</w:t>
            </w:r>
          </w:p>
        </w:tc>
      </w:tr>
      <w:tr w:rsidR="001158F0" w:rsidRPr="00E5629B" w14:paraId="24DAA072" w14:textId="77777777" w:rsidTr="001158F0">
        <w:trPr>
          <w:trHeight w:val="288"/>
          <w:jc w:val="center"/>
        </w:trPr>
        <w:tc>
          <w:tcPr>
            <w:tcW w:w="4644" w:type="dxa"/>
            <w:vMerge w:val="restart"/>
            <w:tcBorders>
              <w:top w:val="single" w:sz="4" w:space="0" w:color="auto"/>
              <w:left w:val="single" w:sz="4" w:space="0" w:color="auto"/>
              <w:right w:val="single" w:sz="4" w:space="0" w:color="auto"/>
            </w:tcBorders>
            <w:vAlign w:val="center"/>
          </w:tcPr>
          <w:p w14:paraId="7508D98C" w14:textId="77777777" w:rsidR="001158F0" w:rsidRPr="00E5629B" w:rsidRDefault="001158F0" w:rsidP="00C449A8">
            <w:pPr>
              <w:spacing w:after="0" w:line="240" w:lineRule="auto"/>
              <w:jc w:val="center"/>
              <w:rPr>
                <w:rFonts w:ascii="Times New Roman" w:hAnsi="Times New Roman" w:cs="Times New Roman"/>
                <w:sz w:val="24"/>
                <w:szCs w:val="24"/>
              </w:rPr>
            </w:pPr>
            <w:r w:rsidRPr="00E5629B">
              <w:rPr>
                <w:rFonts w:ascii="Times New Roman" w:hAnsi="Times New Roman" w:cs="Times New Roman"/>
                <w:sz w:val="24"/>
                <w:szCs w:val="24"/>
              </w:rPr>
              <w:t>Китайский язык</w:t>
            </w:r>
          </w:p>
        </w:tc>
        <w:tc>
          <w:tcPr>
            <w:tcW w:w="1559" w:type="dxa"/>
            <w:tcBorders>
              <w:top w:val="single" w:sz="4" w:space="0" w:color="auto"/>
              <w:left w:val="single" w:sz="4" w:space="0" w:color="auto"/>
              <w:bottom w:val="single" w:sz="4" w:space="0" w:color="auto"/>
              <w:right w:val="single" w:sz="4" w:space="0" w:color="auto"/>
            </w:tcBorders>
          </w:tcPr>
          <w:p w14:paraId="6F8ED754" w14:textId="5CDFE011"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tcPr>
          <w:p w14:paraId="55E79AF0" w14:textId="13A3CE2F"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16.Титова Варвара Олеговна</w:t>
            </w:r>
          </w:p>
        </w:tc>
        <w:tc>
          <w:tcPr>
            <w:tcW w:w="1276" w:type="dxa"/>
            <w:tcBorders>
              <w:top w:val="single" w:sz="4" w:space="0" w:color="auto"/>
              <w:left w:val="single" w:sz="4" w:space="0" w:color="auto"/>
              <w:bottom w:val="single" w:sz="4" w:space="0" w:color="auto"/>
              <w:right w:val="single" w:sz="4" w:space="0" w:color="auto"/>
            </w:tcBorders>
          </w:tcPr>
          <w:p w14:paraId="312FD8E8" w14:textId="2F7C53FA" w:rsidR="001158F0" w:rsidRPr="00E5629B" w:rsidRDefault="001158F0" w:rsidP="00C449A8">
            <w:pPr>
              <w:spacing w:after="0" w:line="240" w:lineRule="auto"/>
              <w:jc w:val="center"/>
              <w:rPr>
                <w:rFonts w:ascii="Times New Roman" w:hAnsi="Times New Roman" w:cs="Times New Roman"/>
                <w:sz w:val="24"/>
                <w:szCs w:val="24"/>
              </w:rPr>
            </w:pPr>
          </w:p>
        </w:tc>
        <w:tc>
          <w:tcPr>
            <w:tcW w:w="4013" w:type="dxa"/>
            <w:tcBorders>
              <w:top w:val="single" w:sz="4" w:space="0" w:color="auto"/>
              <w:left w:val="single" w:sz="4" w:space="0" w:color="auto"/>
              <w:bottom w:val="single" w:sz="4" w:space="0" w:color="auto"/>
              <w:right w:val="single" w:sz="4" w:space="0" w:color="auto"/>
            </w:tcBorders>
          </w:tcPr>
          <w:p w14:paraId="13A10F74" w14:textId="0F3AD661"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158F0" w:rsidRPr="00E5629B" w14:paraId="311FC949" w14:textId="77777777" w:rsidTr="001158F0">
        <w:trPr>
          <w:trHeight w:val="288"/>
          <w:jc w:val="center"/>
        </w:trPr>
        <w:tc>
          <w:tcPr>
            <w:tcW w:w="4644" w:type="dxa"/>
            <w:vMerge/>
            <w:tcBorders>
              <w:left w:val="single" w:sz="4" w:space="0" w:color="auto"/>
              <w:right w:val="single" w:sz="4" w:space="0" w:color="auto"/>
            </w:tcBorders>
            <w:vAlign w:val="center"/>
          </w:tcPr>
          <w:p w14:paraId="1BA00029" w14:textId="77777777" w:rsidR="001158F0" w:rsidRPr="00E5629B" w:rsidRDefault="001158F0" w:rsidP="00C449A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432F73D" w14:textId="0E29AB08"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tcPr>
          <w:p w14:paraId="1243D0E8" w14:textId="6F931018"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17.Семенова Алиса Дмитриевна</w:t>
            </w:r>
          </w:p>
        </w:tc>
        <w:tc>
          <w:tcPr>
            <w:tcW w:w="1276" w:type="dxa"/>
            <w:tcBorders>
              <w:top w:val="single" w:sz="4" w:space="0" w:color="auto"/>
              <w:left w:val="single" w:sz="4" w:space="0" w:color="auto"/>
              <w:bottom w:val="single" w:sz="4" w:space="0" w:color="auto"/>
              <w:right w:val="single" w:sz="4" w:space="0" w:color="auto"/>
            </w:tcBorders>
          </w:tcPr>
          <w:p w14:paraId="4EB1FD6B" w14:textId="712ED737" w:rsidR="001158F0" w:rsidRPr="00E5629B" w:rsidRDefault="001158F0" w:rsidP="00C449A8">
            <w:pPr>
              <w:spacing w:after="0" w:line="240" w:lineRule="auto"/>
              <w:jc w:val="center"/>
              <w:rPr>
                <w:rFonts w:ascii="Times New Roman" w:hAnsi="Times New Roman" w:cs="Times New Roman"/>
                <w:sz w:val="24"/>
                <w:szCs w:val="24"/>
              </w:rPr>
            </w:pPr>
          </w:p>
        </w:tc>
        <w:tc>
          <w:tcPr>
            <w:tcW w:w="4013" w:type="dxa"/>
            <w:tcBorders>
              <w:top w:val="single" w:sz="4" w:space="0" w:color="auto"/>
              <w:left w:val="single" w:sz="4" w:space="0" w:color="auto"/>
              <w:bottom w:val="single" w:sz="4" w:space="0" w:color="auto"/>
              <w:right w:val="single" w:sz="4" w:space="0" w:color="auto"/>
            </w:tcBorders>
          </w:tcPr>
          <w:p w14:paraId="1D53C0FF" w14:textId="4FAE6A3F" w:rsidR="001158F0" w:rsidRPr="00E5629B" w:rsidRDefault="001158F0" w:rsidP="00C449A8">
            <w:pPr>
              <w:spacing w:after="0" w:line="240" w:lineRule="auto"/>
              <w:rPr>
                <w:rFonts w:ascii="Times New Roman" w:hAnsi="Times New Roman" w:cs="Times New Roman"/>
                <w:sz w:val="24"/>
                <w:szCs w:val="24"/>
              </w:rPr>
            </w:pPr>
          </w:p>
        </w:tc>
      </w:tr>
      <w:tr w:rsidR="001158F0" w:rsidRPr="00E5629B" w14:paraId="42477EB0" w14:textId="77777777" w:rsidTr="001158F0">
        <w:trPr>
          <w:trHeight w:val="288"/>
          <w:jc w:val="center"/>
        </w:trPr>
        <w:tc>
          <w:tcPr>
            <w:tcW w:w="4644" w:type="dxa"/>
            <w:vMerge/>
            <w:tcBorders>
              <w:left w:val="single" w:sz="4" w:space="0" w:color="auto"/>
              <w:right w:val="single" w:sz="4" w:space="0" w:color="auto"/>
            </w:tcBorders>
            <w:vAlign w:val="center"/>
          </w:tcPr>
          <w:p w14:paraId="77579928" w14:textId="77777777" w:rsidR="001158F0" w:rsidRPr="00E5629B" w:rsidRDefault="001158F0" w:rsidP="00C449A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69B8A84" w14:textId="77DD5FC7"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tcPr>
          <w:p w14:paraId="481DD4E0" w14:textId="02B04743"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18.Опалёва Алена Павловна</w:t>
            </w:r>
          </w:p>
        </w:tc>
        <w:tc>
          <w:tcPr>
            <w:tcW w:w="1276" w:type="dxa"/>
            <w:tcBorders>
              <w:top w:val="single" w:sz="4" w:space="0" w:color="auto"/>
              <w:left w:val="single" w:sz="4" w:space="0" w:color="auto"/>
              <w:bottom w:val="single" w:sz="4" w:space="0" w:color="auto"/>
              <w:right w:val="single" w:sz="4" w:space="0" w:color="auto"/>
            </w:tcBorders>
          </w:tcPr>
          <w:p w14:paraId="3B7C7702" w14:textId="700085C1" w:rsidR="001158F0" w:rsidRPr="00E5629B" w:rsidRDefault="001158F0" w:rsidP="00C449A8">
            <w:pPr>
              <w:spacing w:after="0" w:line="240" w:lineRule="auto"/>
              <w:jc w:val="center"/>
              <w:rPr>
                <w:rFonts w:ascii="Times New Roman" w:hAnsi="Times New Roman" w:cs="Times New Roman"/>
                <w:sz w:val="24"/>
                <w:szCs w:val="24"/>
              </w:rPr>
            </w:pPr>
          </w:p>
        </w:tc>
        <w:tc>
          <w:tcPr>
            <w:tcW w:w="4013" w:type="dxa"/>
            <w:tcBorders>
              <w:top w:val="single" w:sz="4" w:space="0" w:color="auto"/>
              <w:left w:val="single" w:sz="4" w:space="0" w:color="auto"/>
              <w:bottom w:val="single" w:sz="4" w:space="0" w:color="auto"/>
              <w:right w:val="single" w:sz="4" w:space="0" w:color="auto"/>
            </w:tcBorders>
          </w:tcPr>
          <w:p w14:paraId="30EE5534" w14:textId="2D033B23" w:rsidR="001158F0" w:rsidRPr="00E5629B" w:rsidRDefault="001158F0" w:rsidP="00C449A8">
            <w:pPr>
              <w:spacing w:after="0" w:line="240" w:lineRule="auto"/>
              <w:rPr>
                <w:rFonts w:ascii="Times New Roman" w:hAnsi="Times New Roman" w:cs="Times New Roman"/>
                <w:sz w:val="24"/>
                <w:szCs w:val="24"/>
              </w:rPr>
            </w:pPr>
          </w:p>
        </w:tc>
      </w:tr>
      <w:tr w:rsidR="001158F0" w:rsidRPr="00E5629B" w14:paraId="1CD15BFA" w14:textId="77777777" w:rsidTr="001158F0">
        <w:trPr>
          <w:trHeight w:val="288"/>
          <w:jc w:val="center"/>
        </w:trPr>
        <w:tc>
          <w:tcPr>
            <w:tcW w:w="4644" w:type="dxa"/>
            <w:vMerge/>
            <w:tcBorders>
              <w:left w:val="single" w:sz="4" w:space="0" w:color="auto"/>
              <w:right w:val="single" w:sz="4" w:space="0" w:color="auto"/>
            </w:tcBorders>
            <w:vAlign w:val="center"/>
          </w:tcPr>
          <w:p w14:paraId="1D61B9FA" w14:textId="77777777" w:rsidR="001158F0" w:rsidRPr="00E5629B" w:rsidRDefault="001158F0" w:rsidP="00C449A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9287D31" w14:textId="3FAA9375"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tcPr>
          <w:p w14:paraId="3157A4AE" w14:textId="0DE7B93D"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19.Строкач Арина Олеговна</w:t>
            </w:r>
          </w:p>
        </w:tc>
        <w:tc>
          <w:tcPr>
            <w:tcW w:w="1276" w:type="dxa"/>
            <w:tcBorders>
              <w:top w:val="single" w:sz="4" w:space="0" w:color="auto"/>
              <w:left w:val="single" w:sz="4" w:space="0" w:color="auto"/>
              <w:bottom w:val="single" w:sz="4" w:space="0" w:color="auto"/>
              <w:right w:val="single" w:sz="4" w:space="0" w:color="auto"/>
            </w:tcBorders>
          </w:tcPr>
          <w:p w14:paraId="0A5585ED" w14:textId="3CAAE424" w:rsidR="001158F0" w:rsidRPr="00E5629B" w:rsidRDefault="001158F0" w:rsidP="00C449A8">
            <w:pPr>
              <w:spacing w:after="0" w:line="240" w:lineRule="auto"/>
              <w:jc w:val="center"/>
              <w:rPr>
                <w:rFonts w:ascii="Times New Roman" w:hAnsi="Times New Roman" w:cs="Times New Roman"/>
                <w:sz w:val="24"/>
                <w:szCs w:val="24"/>
              </w:rPr>
            </w:pPr>
          </w:p>
        </w:tc>
        <w:tc>
          <w:tcPr>
            <w:tcW w:w="4013" w:type="dxa"/>
            <w:tcBorders>
              <w:top w:val="single" w:sz="4" w:space="0" w:color="auto"/>
              <w:left w:val="single" w:sz="4" w:space="0" w:color="auto"/>
              <w:bottom w:val="single" w:sz="4" w:space="0" w:color="auto"/>
              <w:right w:val="single" w:sz="4" w:space="0" w:color="auto"/>
            </w:tcBorders>
          </w:tcPr>
          <w:p w14:paraId="0DFF78FE" w14:textId="5F18275C" w:rsidR="001158F0" w:rsidRPr="00E5629B" w:rsidRDefault="001158F0" w:rsidP="00C449A8">
            <w:pPr>
              <w:spacing w:after="0" w:line="240" w:lineRule="auto"/>
              <w:rPr>
                <w:rFonts w:ascii="Times New Roman" w:hAnsi="Times New Roman" w:cs="Times New Roman"/>
                <w:sz w:val="24"/>
                <w:szCs w:val="24"/>
              </w:rPr>
            </w:pPr>
          </w:p>
        </w:tc>
      </w:tr>
      <w:tr w:rsidR="001158F0" w:rsidRPr="00E5629B" w14:paraId="539BFAED" w14:textId="77777777" w:rsidTr="001158F0">
        <w:trPr>
          <w:trHeight w:val="288"/>
          <w:jc w:val="center"/>
        </w:trPr>
        <w:tc>
          <w:tcPr>
            <w:tcW w:w="4644" w:type="dxa"/>
            <w:vMerge/>
            <w:tcBorders>
              <w:left w:val="single" w:sz="4" w:space="0" w:color="auto"/>
              <w:bottom w:val="single" w:sz="4" w:space="0" w:color="auto"/>
              <w:right w:val="single" w:sz="4" w:space="0" w:color="auto"/>
            </w:tcBorders>
            <w:vAlign w:val="center"/>
          </w:tcPr>
          <w:p w14:paraId="0605944D" w14:textId="77777777" w:rsidR="001158F0" w:rsidRPr="00E5629B" w:rsidRDefault="001158F0" w:rsidP="00C449A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F16F6F6" w14:textId="0DBA1974"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tcPr>
          <w:p w14:paraId="4F0CFC8E" w14:textId="376F24C6"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20.Ищенко Капитолина Евгеньевна</w:t>
            </w:r>
          </w:p>
        </w:tc>
        <w:tc>
          <w:tcPr>
            <w:tcW w:w="1276" w:type="dxa"/>
            <w:tcBorders>
              <w:top w:val="single" w:sz="4" w:space="0" w:color="auto"/>
              <w:left w:val="single" w:sz="4" w:space="0" w:color="auto"/>
              <w:bottom w:val="single" w:sz="4" w:space="0" w:color="auto"/>
              <w:right w:val="single" w:sz="4" w:space="0" w:color="auto"/>
            </w:tcBorders>
          </w:tcPr>
          <w:p w14:paraId="4041AE79" w14:textId="0D85BE8E" w:rsidR="001158F0" w:rsidRPr="00E5629B" w:rsidRDefault="001158F0" w:rsidP="00C449A8">
            <w:pPr>
              <w:spacing w:after="0" w:line="240" w:lineRule="auto"/>
              <w:jc w:val="center"/>
              <w:rPr>
                <w:rFonts w:ascii="Times New Roman" w:hAnsi="Times New Roman" w:cs="Times New Roman"/>
                <w:sz w:val="24"/>
                <w:szCs w:val="24"/>
              </w:rPr>
            </w:pPr>
          </w:p>
        </w:tc>
        <w:tc>
          <w:tcPr>
            <w:tcW w:w="4013" w:type="dxa"/>
            <w:tcBorders>
              <w:top w:val="single" w:sz="4" w:space="0" w:color="auto"/>
              <w:left w:val="single" w:sz="4" w:space="0" w:color="auto"/>
              <w:bottom w:val="single" w:sz="4" w:space="0" w:color="auto"/>
              <w:right w:val="single" w:sz="4" w:space="0" w:color="auto"/>
            </w:tcBorders>
          </w:tcPr>
          <w:p w14:paraId="32CF3E76" w14:textId="02FF0C41" w:rsidR="001158F0" w:rsidRPr="00E5629B" w:rsidRDefault="001158F0" w:rsidP="00C449A8">
            <w:pPr>
              <w:spacing w:after="0" w:line="240" w:lineRule="auto"/>
              <w:rPr>
                <w:rFonts w:ascii="Times New Roman" w:hAnsi="Times New Roman" w:cs="Times New Roman"/>
                <w:sz w:val="24"/>
                <w:szCs w:val="24"/>
              </w:rPr>
            </w:pPr>
          </w:p>
        </w:tc>
      </w:tr>
      <w:tr w:rsidR="001158F0" w:rsidRPr="00E5629B" w14:paraId="4DA2A94C" w14:textId="77777777" w:rsidTr="001158F0">
        <w:trPr>
          <w:trHeight w:val="318"/>
          <w:jc w:val="center"/>
        </w:trPr>
        <w:tc>
          <w:tcPr>
            <w:tcW w:w="4644" w:type="dxa"/>
            <w:vMerge w:val="restart"/>
            <w:tcBorders>
              <w:top w:val="single" w:sz="4" w:space="0" w:color="auto"/>
              <w:left w:val="single" w:sz="4" w:space="0" w:color="auto"/>
              <w:right w:val="single" w:sz="4" w:space="0" w:color="auto"/>
            </w:tcBorders>
            <w:vAlign w:val="center"/>
          </w:tcPr>
          <w:p w14:paraId="7BA586D9" w14:textId="77777777" w:rsidR="001158F0" w:rsidRPr="00E5629B" w:rsidRDefault="001158F0" w:rsidP="004217EC">
            <w:pPr>
              <w:spacing w:after="0" w:line="240" w:lineRule="auto"/>
              <w:jc w:val="center"/>
              <w:rPr>
                <w:rFonts w:ascii="Times New Roman" w:hAnsi="Times New Roman" w:cs="Times New Roman"/>
                <w:sz w:val="24"/>
                <w:szCs w:val="24"/>
              </w:rPr>
            </w:pPr>
            <w:r w:rsidRPr="00E5629B">
              <w:rPr>
                <w:rFonts w:ascii="Times New Roman" w:hAnsi="Times New Roman" w:cs="Times New Roman"/>
                <w:sz w:val="24"/>
                <w:szCs w:val="24"/>
              </w:rPr>
              <w:t>Информатика и ИКТ</w:t>
            </w:r>
          </w:p>
        </w:tc>
        <w:tc>
          <w:tcPr>
            <w:tcW w:w="1559" w:type="dxa"/>
            <w:tcBorders>
              <w:top w:val="single" w:sz="4" w:space="0" w:color="auto"/>
              <w:left w:val="single" w:sz="4" w:space="0" w:color="auto"/>
              <w:right w:val="single" w:sz="4" w:space="0" w:color="auto"/>
            </w:tcBorders>
          </w:tcPr>
          <w:p w14:paraId="1833379C" w14:textId="3DE28B28" w:rsidR="001158F0" w:rsidRPr="00740DBD" w:rsidRDefault="001158F0" w:rsidP="004217EC">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8</w:t>
            </w:r>
          </w:p>
        </w:tc>
        <w:tc>
          <w:tcPr>
            <w:tcW w:w="3969" w:type="dxa"/>
            <w:tcBorders>
              <w:top w:val="single" w:sz="4" w:space="0" w:color="auto"/>
              <w:left w:val="single" w:sz="4" w:space="0" w:color="auto"/>
              <w:right w:val="single" w:sz="4" w:space="0" w:color="auto"/>
            </w:tcBorders>
          </w:tcPr>
          <w:p w14:paraId="7FE90A0D" w14:textId="37016575" w:rsidR="001158F0" w:rsidRPr="00740DBD" w:rsidRDefault="001158F0" w:rsidP="004217EC">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21.Кочетков Артем Алексеевич (отказ)</w:t>
            </w:r>
          </w:p>
        </w:tc>
        <w:tc>
          <w:tcPr>
            <w:tcW w:w="1276" w:type="dxa"/>
            <w:tcBorders>
              <w:top w:val="single" w:sz="4" w:space="0" w:color="auto"/>
              <w:left w:val="single" w:sz="4" w:space="0" w:color="auto"/>
              <w:right w:val="single" w:sz="4" w:space="0" w:color="auto"/>
            </w:tcBorders>
          </w:tcPr>
          <w:p w14:paraId="2A337F46" w14:textId="42313370" w:rsidR="001158F0" w:rsidRPr="004217EC" w:rsidRDefault="001158F0" w:rsidP="004217EC">
            <w:pPr>
              <w:spacing w:after="0" w:line="240" w:lineRule="auto"/>
              <w:jc w:val="center"/>
              <w:rPr>
                <w:rFonts w:ascii="Times New Roman" w:hAnsi="Times New Roman" w:cs="Times New Roman"/>
                <w:sz w:val="24"/>
                <w:szCs w:val="24"/>
              </w:rPr>
            </w:pPr>
            <w:r w:rsidRPr="004217EC">
              <w:rPr>
                <w:rFonts w:ascii="Times New Roman" w:hAnsi="Times New Roman" w:cs="Times New Roman"/>
                <w:sz w:val="24"/>
                <w:szCs w:val="24"/>
              </w:rPr>
              <w:t>9</w:t>
            </w:r>
          </w:p>
        </w:tc>
        <w:tc>
          <w:tcPr>
            <w:tcW w:w="4013" w:type="dxa"/>
            <w:tcBorders>
              <w:top w:val="single" w:sz="4" w:space="0" w:color="auto"/>
              <w:left w:val="single" w:sz="4" w:space="0" w:color="auto"/>
              <w:right w:val="single" w:sz="4" w:space="0" w:color="auto"/>
            </w:tcBorders>
          </w:tcPr>
          <w:p w14:paraId="14A65F4C" w14:textId="2F7426D5" w:rsidR="001158F0" w:rsidRPr="004217EC" w:rsidRDefault="00C345DB" w:rsidP="004217EC">
            <w:pPr>
              <w:spacing w:after="0" w:line="240" w:lineRule="auto"/>
              <w:rPr>
                <w:rFonts w:ascii="Times New Roman" w:hAnsi="Times New Roman" w:cs="Times New Roman"/>
                <w:sz w:val="24"/>
                <w:szCs w:val="24"/>
              </w:rPr>
            </w:pPr>
            <w:r>
              <w:rPr>
                <w:rFonts w:ascii="Times New Roman" w:hAnsi="Times New Roman" w:cs="Times New Roman"/>
                <w:sz w:val="24"/>
                <w:szCs w:val="24"/>
              </w:rPr>
              <w:t>38.</w:t>
            </w:r>
            <w:r w:rsidR="001158F0" w:rsidRPr="004217EC">
              <w:rPr>
                <w:rFonts w:ascii="Times New Roman" w:hAnsi="Times New Roman" w:cs="Times New Roman"/>
                <w:sz w:val="24"/>
                <w:szCs w:val="24"/>
              </w:rPr>
              <w:t>Кочетков Артем Алексеевич</w:t>
            </w:r>
          </w:p>
        </w:tc>
      </w:tr>
      <w:tr w:rsidR="001158F0" w:rsidRPr="00E5629B" w14:paraId="7C41BA99" w14:textId="77777777" w:rsidTr="001158F0">
        <w:trPr>
          <w:trHeight w:val="280"/>
          <w:jc w:val="center"/>
        </w:trPr>
        <w:tc>
          <w:tcPr>
            <w:tcW w:w="4644" w:type="dxa"/>
            <w:vMerge/>
            <w:tcBorders>
              <w:left w:val="single" w:sz="4" w:space="0" w:color="auto"/>
              <w:right w:val="single" w:sz="4" w:space="0" w:color="auto"/>
            </w:tcBorders>
            <w:vAlign w:val="center"/>
          </w:tcPr>
          <w:p w14:paraId="2C81BDF4" w14:textId="77777777" w:rsidR="001158F0" w:rsidRPr="00E5629B" w:rsidRDefault="001158F0" w:rsidP="00C449A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right w:val="single" w:sz="4" w:space="0" w:color="auto"/>
            </w:tcBorders>
          </w:tcPr>
          <w:p w14:paraId="08610732" w14:textId="4B9E10DF"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10</w:t>
            </w:r>
          </w:p>
        </w:tc>
        <w:tc>
          <w:tcPr>
            <w:tcW w:w="3969" w:type="dxa"/>
            <w:tcBorders>
              <w:top w:val="single" w:sz="4" w:space="0" w:color="auto"/>
              <w:left w:val="single" w:sz="4" w:space="0" w:color="auto"/>
              <w:right w:val="single" w:sz="4" w:space="0" w:color="auto"/>
            </w:tcBorders>
          </w:tcPr>
          <w:p w14:paraId="0D5DBC91" w14:textId="09FA0CE9"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22.Гетман Юлия Сергеевна</w:t>
            </w:r>
          </w:p>
        </w:tc>
        <w:tc>
          <w:tcPr>
            <w:tcW w:w="1276" w:type="dxa"/>
            <w:tcBorders>
              <w:left w:val="single" w:sz="4" w:space="0" w:color="auto"/>
              <w:right w:val="single" w:sz="4" w:space="0" w:color="auto"/>
            </w:tcBorders>
          </w:tcPr>
          <w:p w14:paraId="6017D161" w14:textId="0F02C654" w:rsidR="001158F0" w:rsidRPr="00E5629B" w:rsidRDefault="001158F0" w:rsidP="00C449A8">
            <w:pPr>
              <w:spacing w:after="0" w:line="240" w:lineRule="auto"/>
              <w:jc w:val="center"/>
              <w:rPr>
                <w:rFonts w:ascii="Times New Roman" w:hAnsi="Times New Roman" w:cs="Times New Roman"/>
                <w:sz w:val="24"/>
                <w:szCs w:val="24"/>
              </w:rPr>
            </w:pPr>
          </w:p>
        </w:tc>
        <w:tc>
          <w:tcPr>
            <w:tcW w:w="4013" w:type="dxa"/>
            <w:tcBorders>
              <w:left w:val="single" w:sz="4" w:space="0" w:color="auto"/>
              <w:right w:val="single" w:sz="4" w:space="0" w:color="auto"/>
            </w:tcBorders>
          </w:tcPr>
          <w:p w14:paraId="0CC853C1" w14:textId="4396E602" w:rsidR="001158F0" w:rsidRPr="00E5629B" w:rsidRDefault="001158F0" w:rsidP="00C449A8">
            <w:pPr>
              <w:spacing w:after="0" w:line="240" w:lineRule="auto"/>
              <w:rPr>
                <w:rFonts w:ascii="Times New Roman" w:hAnsi="Times New Roman" w:cs="Times New Roman"/>
                <w:sz w:val="24"/>
                <w:szCs w:val="24"/>
              </w:rPr>
            </w:pPr>
          </w:p>
        </w:tc>
      </w:tr>
      <w:tr w:rsidR="001158F0" w:rsidRPr="00E5629B" w14:paraId="6A83CEFA" w14:textId="77777777" w:rsidTr="001158F0">
        <w:trPr>
          <w:trHeight w:val="169"/>
          <w:jc w:val="center"/>
        </w:trPr>
        <w:tc>
          <w:tcPr>
            <w:tcW w:w="4644" w:type="dxa"/>
            <w:tcBorders>
              <w:top w:val="single" w:sz="4" w:space="0" w:color="auto"/>
              <w:left w:val="single" w:sz="4" w:space="0" w:color="auto"/>
              <w:bottom w:val="single" w:sz="4" w:space="0" w:color="auto"/>
              <w:right w:val="single" w:sz="4" w:space="0" w:color="auto"/>
            </w:tcBorders>
            <w:vAlign w:val="center"/>
          </w:tcPr>
          <w:p w14:paraId="26BDC614" w14:textId="77777777" w:rsidR="001158F0" w:rsidRPr="00E5629B" w:rsidRDefault="001158F0" w:rsidP="00C449A8">
            <w:pPr>
              <w:spacing w:after="0" w:line="240" w:lineRule="auto"/>
              <w:jc w:val="center"/>
              <w:rPr>
                <w:rFonts w:ascii="Times New Roman" w:hAnsi="Times New Roman" w:cs="Times New Roman"/>
                <w:b/>
                <w:sz w:val="24"/>
                <w:szCs w:val="24"/>
              </w:rPr>
            </w:pPr>
            <w:r w:rsidRPr="00E5629B">
              <w:rPr>
                <w:rFonts w:ascii="Times New Roman" w:hAnsi="Times New Roman" w:cs="Times New Roman"/>
                <w:sz w:val="24"/>
                <w:szCs w:val="24"/>
              </w:rPr>
              <w:t>Химия</w:t>
            </w:r>
          </w:p>
        </w:tc>
        <w:tc>
          <w:tcPr>
            <w:tcW w:w="1559" w:type="dxa"/>
            <w:tcBorders>
              <w:top w:val="single" w:sz="4" w:space="0" w:color="auto"/>
              <w:left w:val="single" w:sz="4" w:space="0" w:color="auto"/>
              <w:bottom w:val="single" w:sz="4" w:space="0" w:color="auto"/>
              <w:right w:val="single" w:sz="4" w:space="0" w:color="auto"/>
            </w:tcBorders>
          </w:tcPr>
          <w:p w14:paraId="5964B3D9" w14:textId="398B8E32" w:rsidR="001158F0" w:rsidRPr="00740DBD" w:rsidRDefault="001158F0" w:rsidP="00740DBD">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7547539" w14:textId="1069BC9A"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4E21BE5C" w14:textId="77777777" w:rsidR="001158F0" w:rsidRPr="00E5629B" w:rsidRDefault="001158F0" w:rsidP="00C449A8">
            <w:pPr>
              <w:spacing w:after="0" w:line="240" w:lineRule="auto"/>
              <w:jc w:val="center"/>
              <w:rPr>
                <w:rFonts w:ascii="Times New Roman" w:hAnsi="Times New Roman" w:cs="Times New Roman"/>
                <w:sz w:val="24"/>
                <w:szCs w:val="24"/>
              </w:rPr>
            </w:pPr>
          </w:p>
        </w:tc>
        <w:tc>
          <w:tcPr>
            <w:tcW w:w="4013" w:type="dxa"/>
            <w:tcBorders>
              <w:top w:val="single" w:sz="4" w:space="0" w:color="auto"/>
              <w:left w:val="single" w:sz="4" w:space="0" w:color="auto"/>
              <w:bottom w:val="single" w:sz="4" w:space="0" w:color="auto"/>
              <w:right w:val="single" w:sz="4" w:space="0" w:color="auto"/>
            </w:tcBorders>
          </w:tcPr>
          <w:p w14:paraId="7F90A12A" w14:textId="16029924"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158F0" w:rsidRPr="00E5629B" w14:paraId="5B194DB4" w14:textId="77777777" w:rsidTr="001158F0">
        <w:trPr>
          <w:trHeight w:val="242"/>
          <w:jc w:val="center"/>
        </w:trPr>
        <w:tc>
          <w:tcPr>
            <w:tcW w:w="4644" w:type="dxa"/>
            <w:vMerge w:val="restart"/>
            <w:tcBorders>
              <w:top w:val="single" w:sz="4" w:space="0" w:color="auto"/>
              <w:left w:val="single" w:sz="4" w:space="0" w:color="auto"/>
              <w:right w:val="single" w:sz="4" w:space="0" w:color="auto"/>
            </w:tcBorders>
            <w:vAlign w:val="center"/>
          </w:tcPr>
          <w:p w14:paraId="1A49CBC1" w14:textId="77777777" w:rsidR="001158F0" w:rsidRPr="00E5629B" w:rsidRDefault="001158F0" w:rsidP="003F7325">
            <w:pPr>
              <w:spacing w:after="0" w:line="240" w:lineRule="auto"/>
              <w:jc w:val="center"/>
              <w:rPr>
                <w:rFonts w:ascii="Times New Roman" w:hAnsi="Times New Roman" w:cs="Times New Roman"/>
                <w:sz w:val="24"/>
                <w:szCs w:val="24"/>
              </w:rPr>
            </w:pPr>
            <w:r w:rsidRPr="00E5629B">
              <w:rPr>
                <w:rFonts w:ascii="Times New Roman" w:hAnsi="Times New Roman" w:cs="Times New Roman"/>
                <w:sz w:val="24"/>
                <w:szCs w:val="24"/>
              </w:rPr>
              <w:t>Право</w:t>
            </w:r>
          </w:p>
        </w:tc>
        <w:tc>
          <w:tcPr>
            <w:tcW w:w="1559" w:type="dxa"/>
            <w:tcBorders>
              <w:top w:val="single" w:sz="4" w:space="0" w:color="auto"/>
              <w:left w:val="single" w:sz="4" w:space="0" w:color="auto"/>
              <w:bottom w:val="single" w:sz="4" w:space="0" w:color="auto"/>
              <w:right w:val="single" w:sz="4" w:space="0" w:color="auto"/>
            </w:tcBorders>
          </w:tcPr>
          <w:p w14:paraId="1C1A6B54" w14:textId="43752C4C" w:rsidR="001158F0" w:rsidRPr="00740DBD" w:rsidRDefault="001158F0" w:rsidP="003F7325">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tcPr>
          <w:p w14:paraId="3C94428B" w14:textId="01313CF9" w:rsidR="001158F0" w:rsidRPr="00740DBD" w:rsidRDefault="001158F0" w:rsidP="003F7325">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23.Ерёмина Вероника Дмитриевна</w:t>
            </w:r>
          </w:p>
        </w:tc>
        <w:tc>
          <w:tcPr>
            <w:tcW w:w="1276" w:type="dxa"/>
            <w:tcBorders>
              <w:top w:val="single" w:sz="4" w:space="0" w:color="auto"/>
              <w:left w:val="single" w:sz="4" w:space="0" w:color="auto"/>
              <w:bottom w:val="single" w:sz="4" w:space="0" w:color="auto"/>
              <w:right w:val="single" w:sz="4" w:space="0" w:color="auto"/>
            </w:tcBorders>
          </w:tcPr>
          <w:p w14:paraId="1EC99DD9" w14:textId="59E70712" w:rsidR="001158F0" w:rsidRPr="00E5629B" w:rsidRDefault="001158F0" w:rsidP="003F73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013" w:type="dxa"/>
            <w:tcBorders>
              <w:top w:val="single" w:sz="4" w:space="0" w:color="auto"/>
              <w:left w:val="single" w:sz="4" w:space="0" w:color="auto"/>
              <w:bottom w:val="single" w:sz="4" w:space="0" w:color="auto"/>
              <w:right w:val="single" w:sz="4" w:space="0" w:color="auto"/>
            </w:tcBorders>
          </w:tcPr>
          <w:p w14:paraId="37B94F05" w14:textId="42F29BB6" w:rsidR="001158F0" w:rsidRPr="003F7325" w:rsidRDefault="00C345DB" w:rsidP="003F7325">
            <w:pPr>
              <w:spacing w:after="0" w:line="240" w:lineRule="auto"/>
              <w:rPr>
                <w:rFonts w:ascii="Times New Roman" w:hAnsi="Times New Roman" w:cs="Times New Roman"/>
                <w:sz w:val="24"/>
                <w:szCs w:val="24"/>
              </w:rPr>
            </w:pPr>
            <w:r>
              <w:rPr>
                <w:rFonts w:ascii="Times New Roman" w:hAnsi="Times New Roman" w:cs="Times New Roman"/>
                <w:sz w:val="24"/>
                <w:szCs w:val="24"/>
              </w:rPr>
              <w:t>39.</w:t>
            </w:r>
            <w:r w:rsidR="001158F0" w:rsidRPr="003F7325">
              <w:rPr>
                <w:rFonts w:ascii="Times New Roman" w:hAnsi="Times New Roman" w:cs="Times New Roman"/>
                <w:sz w:val="24"/>
                <w:szCs w:val="24"/>
              </w:rPr>
              <w:t>Коваленко Валерия Игоревна</w:t>
            </w:r>
          </w:p>
        </w:tc>
      </w:tr>
      <w:tr w:rsidR="001158F0" w:rsidRPr="00E5629B" w14:paraId="7F279B7A" w14:textId="77777777" w:rsidTr="001158F0">
        <w:trPr>
          <w:trHeight w:val="301"/>
          <w:jc w:val="center"/>
        </w:trPr>
        <w:tc>
          <w:tcPr>
            <w:tcW w:w="4644" w:type="dxa"/>
            <w:vMerge/>
            <w:tcBorders>
              <w:left w:val="single" w:sz="4" w:space="0" w:color="auto"/>
              <w:right w:val="single" w:sz="4" w:space="0" w:color="auto"/>
            </w:tcBorders>
            <w:vAlign w:val="center"/>
          </w:tcPr>
          <w:p w14:paraId="0B7B8F41" w14:textId="77777777" w:rsidR="001158F0" w:rsidRPr="00E5629B" w:rsidRDefault="001158F0" w:rsidP="003F7325">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E335DCC" w14:textId="16C7885A" w:rsidR="001158F0" w:rsidRPr="00740DBD" w:rsidRDefault="001158F0" w:rsidP="003F7325">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3A222E4" w14:textId="4F58A53A" w:rsidR="001158F0" w:rsidRPr="00740DBD" w:rsidRDefault="001158F0" w:rsidP="003F732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E215F1D" w14:textId="1F4F27F2" w:rsidR="001158F0" w:rsidRPr="00E5629B" w:rsidRDefault="001158F0" w:rsidP="003F73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013" w:type="dxa"/>
            <w:tcBorders>
              <w:top w:val="single" w:sz="4" w:space="0" w:color="auto"/>
              <w:left w:val="single" w:sz="4" w:space="0" w:color="auto"/>
              <w:bottom w:val="single" w:sz="4" w:space="0" w:color="auto"/>
              <w:right w:val="single" w:sz="4" w:space="0" w:color="auto"/>
            </w:tcBorders>
          </w:tcPr>
          <w:p w14:paraId="114AD705" w14:textId="6F769EF4" w:rsidR="001158F0" w:rsidRPr="003F7325" w:rsidRDefault="00C345DB" w:rsidP="003F7325">
            <w:pPr>
              <w:spacing w:after="0" w:line="240" w:lineRule="auto"/>
              <w:rPr>
                <w:rFonts w:ascii="Times New Roman" w:hAnsi="Times New Roman" w:cs="Times New Roman"/>
                <w:sz w:val="24"/>
                <w:szCs w:val="24"/>
              </w:rPr>
            </w:pPr>
            <w:r>
              <w:rPr>
                <w:rFonts w:ascii="Times New Roman" w:hAnsi="Times New Roman" w:cs="Times New Roman"/>
                <w:sz w:val="24"/>
                <w:szCs w:val="24"/>
              </w:rPr>
              <w:t>40.</w:t>
            </w:r>
            <w:r w:rsidR="001158F0" w:rsidRPr="003F7325">
              <w:rPr>
                <w:rFonts w:ascii="Times New Roman" w:hAnsi="Times New Roman" w:cs="Times New Roman"/>
                <w:sz w:val="24"/>
                <w:szCs w:val="24"/>
              </w:rPr>
              <w:t>Ерёмина Вероника Дмитриевна</w:t>
            </w:r>
          </w:p>
        </w:tc>
      </w:tr>
      <w:tr w:rsidR="001158F0" w:rsidRPr="00E5629B" w14:paraId="512B66D6" w14:textId="77777777" w:rsidTr="001158F0">
        <w:trPr>
          <w:trHeight w:val="313"/>
          <w:jc w:val="center"/>
        </w:trPr>
        <w:tc>
          <w:tcPr>
            <w:tcW w:w="4644" w:type="dxa"/>
            <w:tcBorders>
              <w:top w:val="single" w:sz="4" w:space="0" w:color="auto"/>
              <w:left w:val="single" w:sz="4" w:space="0" w:color="auto"/>
              <w:bottom w:val="single" w:sz="4" w:space="0" w:color="auto"/>
              <w:right w:val="single" w:sz="4" w:space="0" w:color="auto"/>
            </w:tcBorders>
            <w:vAlign w:val="center"/>
          </w:tcPr>
          <w:p w14:paraId="514E71AB" w14:textId="77777777" w:rsidR="001158F0" w:rsidRPr="00E5629B" w:rsidRDefault="001158F0" w:rsidP="00C449A8">
            <w:pPr>
              <w:spacing w:after="0" w:line="240" w:lineRule="auto"/>
              <w:jc w:val="center"/>
              <w:rPr>
                <w:rFonts w:ascii="Times New Roman" w:hAnsi="Times New Roman" w:cs="Times New Roman"/>
                <w:sz w:val="24"/>
                <w:szCs w:val="24"/>
              </w:rPr>
            </w:pPr>
            <w:r w:rsidRPr="00E5629B">
              <w:rPr>
                <w:rFonts w:ascii="Times New Roman" w:hAnsi="Times New Roman" w:cs="Times New Roman"/>
                <w:sz w:val="24"/>
                <w:szCs w:val="24"/>
              </w:rPr>
              <w:t>Французский язык</w:t>
            </w:r>
          </w:p>
        </w:tc>
        <w:tc>
          <w:tcPr>
            <w:tcW w:w="1559" w:type="dxa"/>
            <w:tcBorders>
              <w:top w:val="single" w:sz="4" w:space="0" w:color="auto"/>
              <w:left w:val="single" w:sz="4" w:space="0" w:color="auto"/>
              <w:bottom w:val="single" w:sz="4" w:space="0" w:color="auto"/>
              <w:right w:val="single" w:sz="4" w:space="0" w:color="auto"/>
            </w:tcBorders>
          </w:tcPr>
          <w:p w14:paraId="496B7E7E" w14:textId="77777777" w:rsidR="001158F0" w:rsidRPr="00740DBD" w:rsidRDefault="001158F0" w:rsidP="00740DBD">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BE08BA7" w14:textId="58FCDC5F"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305A6461" w14:textId="77777777" w:rsidR="001158F0" w:rsidRPr="00E5629B" w:rsidRDefault="001158F0" w:rsidP="00C449A8">
            <w:pPr>
              <w:spacing w:after="0" w:line="240" w:lineRule="auto"/>
              <w:jc w:val="center"/>
              <w:rPr>
                <w:rFonts w:ascii="Times New Roman" w:hAnsi="Times New Roman" w:cs="Times New Roman"/>
                <w:sz w:val="24"/>
                <w:szCs w:val="24"/>
              </w:rPr>
            </w:pPr>
          </w:p>
        </w:tc>
        <w:tc>
          <w:tcPr>
            <w:tcW w:w="4013" w:type="dxa"/>
            <w:tcBorders>
              <w:top w:val="single" w:sz="4" w:space="0" w:color="auto"/>
              <w:left w:val="single" w:sz="4" w:space="0" w:color="auto"/>
              <w:bottom w:val="single" w:sz="4" w:space="0" w:color="auto"/>
              <w:right w:val="single" w:sz="4" w:space="0" w:color="auto"/>
            </w:tcBorders>
          </w:tcPr>
          <w:p w14:paraId="16C9A77F" w14:textId="34BCF5DF"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158F0" w:rsidRPr="00214BC8" w14:paraId="3BD9120E" w14:textId="77777777" w:rsidTr="001158F0">
        <w:trPr>
          <w:trHeight w:val="289"/>
          <w:jc w:val="center"/>
        </w:trPr>
        <w:tc>
          <w:tcPr>
            <w:tcW w:w="4644" w:type="dxa"/>
            <w:tcBorders>
              <w:top w:val="single" w:sz="4" w:space="0" w:color="auto"/>
              <w:left w:val="single" w:sz="4" w:space="0" w:color="auto"/>
              <w:bottom w:val="single" w:sz="4" w:space="0" w:color="auto"/>
              <w:right w:val="single" w:sz="4" w:space="0" w:color="auto"/>
            </w:tcBorders>
            <w:vAlign w:val="center"/>
          </w:tcPr>
          <w:p w14:paraId="06A044D2" w14:textId="77777777" w:rsidR="001158F0" w:rsidRPr="00E5629B" w:rsidRDefault="001158F0" w:rsidP="00C449A8">
            <w:pPr>
              <w:spacing w:after="0" w:line="240" w:lineRule="auto"/>
              <w:jc w:val="center"/>
              <w:rPr>
                <w:rFonts w:ascii="Times New Roman" w:hAnsi="Times New Roman" w:cs="Times New Roman"/>
                <w:sz w:val="24"/>
                <w:szCs w:val="24"/>
              </w:rPr>
            </w:pPr>
            <w:r w:rsidRPr="00E5629B">
              <w:rPr>
                <w:rFonts w:ascii="Times New Roman" w:hAnsi="Times New Roman" w:cs="Times New Roman"/>
                <w:sz w:val="24"/>
                <w:szCs w:val="24"/>
              </w:rPr>
              <w:t>Немецкий язык</w:t>
            </w:r>
          </w:p>
        </w:tc>
        <w:tc>
          <w:tcPr>
            <w:tcW w:w="1559" w:type="dxa"/>
            <w:tcBorders>
              <w:top w:val="single" w:sz="4" w:space="0" w:color="auto"/>
              <w:left w:val="single" w:sz="4" w:space="0" w:color="auto"/>
              <w:bottom w:val="single" w:sz="4" w:space="0" w:color="auto"/>
              <w:right w:val="single" w:sz="4" w:space="0" w:color="auto"/>
            </w:tcBorders>
          </w:tcPr>
          <w:p w14:paraId="4D7CD546" w14:textId="77777777" w:rsidR="001158F0" w:rsidRPr="00740DBD" w:rsidRDefault="001158F0" w:rsidP="00740DBD">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90EC5FB" w14:textId="779F0007" w:rsidR="001158F0" w:rsidRPr="00740DBD" w:rsidRDefault="001158F0" w:rsidP="00740DBD">
            <w:pPr>
              <w:spacing w:after="0" w:line="240" w:lineRule="auto"/>
              <w:rPr>
                <w:rFonts w:ascii="Times New Roman" w:hAnsi="Times New Roman" w:cs="Times New Roman"/>
                <w:sz w:val="24"/>
                <w:szCs w:val="24"/>
              </w:rPr>
            </w:pPr>
            <w:r w:rsidRPr="00740DB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56CE0912" w14:textId="77777777" w:rsidR="001158F0" w:rsidRPr="00E5629B" w:rsidRDefault="001158F0" w:rsidP="00C449A8">
            <w:pPr>
              <w:spacing w:after="0" w:line="240" w:lineRule="auto"/>
              <w:jc w:val="center"/>
              <w:rPr>
                <w:rFonts w:ascii="Times New Roman" w:hAnsi="Times New Roman" w:cs="Times New Roman"/>
                <w:sz w:val="24"/>
                <w:szCs w:val="24"/>
              </w:rPr>
            </w:pPr>
          </w:p>
        </w:tc>
        <w:tc>
          <w:tcPr>
            <w:tcW w:w="4013" w:type="dxa"/>
            <w:tcBorders>
              <w:top w:val="single" w:sz="4" w:space="0" w:color="auto"/>
              <w:left w:val="single" w:sz="4" w:space="0" w:color="auto"/>
              <w:bottom w:val="single" w:sz="4" w:space="0" w:color="auto"/>
              <w:right w:val="single" w:sz="4" w:space="0" w:color="auto"/>
            </w:tcBorders>
          </w:tcPr>
          <w:p w14:paraId="393EDE0B" w14:textId="50312FF9" w:rsidR="001158F0" w:rsidRPr="00E5629B" w:rsidRDefault="00C345DB" w:rsidP="00C449A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bookmarkEnd w:id="4"/>
    <w:p w14:paraId="263D00E9" w14:textId="3ECA8805" w:rsidR="005E4F1F" w:rsidRPr="005E4F1F" w:rsidRDefault="005E4F1F" w:rsidP="005E4F1F">
      <w:pPr>
        <w:spacing w:after="0" w:line="240" w:lineRule="auto"/>
        <w:ind w:firstLine="709"/>
        <w:jc w:val="both"/>
        <w:rPr>
          <w:rFonts w:ascii="Times New Roman" w:eastAsia="Times New Roman" w:hAnsi="Times New Roman" w:cs="Times New Roman"/>
        </w:rPr>
      </w:pPr>
      <w:r w:rsidRPr="005E4F1F">
        <w:rPr>
          <w:rFonts w:ascii="Times New Roman" w:hAnsi="Times New Roman" w:cs="Times New Roman"/>
        </w:rPr>
        <w:t xml:space="preserve">В результате </w:t>
      </w:r>
      <w:r>
        <w:rPr>
          <w:rFonts w:ascii="Times New Roman" w:hAnsi="Times New Roman" w:cs="Times New Roman"/>
        </w:rPr>
        <w:t>муниципального</w:t>
      </w:r>
      <w:r w:rsidRPr="005E4F1F">
        <w:rPr>
          <w:rFonts w:ascii="Times New Roman" w:hAnsi="Times New Roman" w:cs="Times New Roman"/>
        </w:rPr>
        <w:t xml:space="preserve"> этапа ВсОШ в 202</w:t>
      </w:r>
      <w:r>
        <w:rPr>
          <w:rFonts w:ascii="Times New Roman" w:hAnsi="Times New Roman" w:cs="Times New Roman"/>
        </w:rPr>
        <w:t>2</w:t>
      </w:r>
      <w:r w:rsidRPr="005E4F1F">
        <w:rPr>
          <w:rFonts w:ascii="Times New Roman" w:hAnsi="Times New Roman" w:cs="Times New Roman"/>
        </w:rPr>
        <w:t>-202</w:t>
      </w:r>
      <w:r>
        <w:rPr>
          <w:rFonts w:ascii="Times New Roman" w:hAnsi="Times New Roman" w:cs="Times New Roman"/>
        </w:rPr>
        <w:t>3</w:t>
      </w:r>
      <w:r w:rsidRPr="005E4F1F">
        <w:rPr>
          <w:rFonts w:ascii="Times New Roman" w:hAnsi="Times New Roman" w:cs="Times New Roman"/>
        </w:rPr>
        <w:t xml:space="preserve"> учебном году в школе </w:t>
      </w:r>
      <w:r>
        <w:rPr>
          <w:rFonts w:ascii="Times New Roman" w:hAnsi="Times New Roman" w:cs="Times New Roman"/>
        </w:rPr>
        <w:t>9</w:t>
      </w:r>
      <w:r w:rsidRPr="005E4F1F">
        <w:rPr>
          <w:rFonts w:ascii="Times New Roman" w:hAnsi="Times New Roman" w:cs="Times New Roman"/>
        </w:rPr>
        <w:t xml:space="preserve"> призер (</w:t>
      </w:r>
      <w:r>
        <w:rPr>
          <w:rFonts w:ascii="Times New Roman" w:hAnsi="Times New Roman" w:cs="Times New Roman"/>
        </w:rPr>
        <w:t>1</w:t>
      </w:r>
      <w:r w:rsidRPr="005E4F1F">
        <w:rPr>
          <w:rFonts w:ascii="Times New Roman" w:hAnsi="Times New Roman" w:cs="Times New Roman"/>
        </w:rPr>
        <w:t xml:space="preserve"> в прошлом году)  и </w:t>
      </w:r>
      <w:r>
        <w:rPr>
          <w:rFonts w:ascii="Times New Roman" w:hAnsi="Times New Roman" w:cs="Times New Roman"/>
        </w:rPr>
        <w:t xml:space="preserve">1 </w:t>
      </w:r>
      <w:r w:rsidRPr="005E4F1F">
        <w:rPr>
          <w:rFonts w:ascii="Times New Roman" w:hAnsi="Times New Roman" w:cs="Times New Roman"/>
        </w:rPr>
        <w:t>победителя (</w:t>
      </w:r>
      <w:r>
        <w:rPr>
          <w:rFonts w:ascii="Times New Roman" w:hAnsi="Times New Roman" w:cs="Times New Roman"/>
        </w:rPr>
        <w:t>3</w:t>
      </w:r>
      <w:r w:rsidRPr="005E4F1F">
        <w:rPr>
          <w:rFonts w:ascii="Times New Roman" w:hAnsi="Times New Roman" w:cs="Times New Roman"/>
        </w:rPr>
        <w:t xml:space="preserve"> в прошлом году).</w:t>
      </w:r>
    </w:p>
    <w:p w14:paraId="1196768F" w14:textId="77777777" w:rsidR="00FA5256" w:rsidRPr="005E4F1F" w:rsidRDefault="00FA5256" w:rsidP="005E4F1F">
      <w:pPr>
        <w:spacing w:after="0" w:line="240" w:lineRule="auto"/>
        <w:ind w:firstLine="709"/>
        <w:jc w:val="both"/>
        <w:rPr>
          <w:rFonts w:ascii="Times New Roman" w:hAnsi="Times New Roman" w:cs="Times New Roman"/>
          <w:b/>
          <w:sz w:val="24"/>
          <w:szCs w:val="24"/>
        </w:rPr>
      </w:pPr>
    </w:p>
    <w:p w14:paraId="1ABB561C" w14:textId="77777777" w:rsidR="002063B3" w:rsidRPr="00214BC8" w:rsidRDefault="002063B3" w:rsidP="00EB28D5">
      <w:pPr>
        <w:shd w:val="clear" w:color="auto" w:fill="FFFFFF"/>
        <w:spacing w:after="0" w:line="240" w:lineRule="auto"/>
        <w:ind w:firstLine="709"/>
        <w:jc w:val="both"/>
        <w:rPr>
          <w:sz w:val="28"/>
          <w:szCs w:val="28"/>
          <w:highlight w:val="yellow"/>
        </w:rPr>
        <w:sectPr w:rsidR="002063B3" w:rsidRPr="00214BC8" w:rsidSect="009818CB">
          <w:pgSz w:w="16838" w:h="11906" w:orient="landscape"/>
          <w:pgMar w:top="1134" w:right="1134" w:bottom="851" w:left="1134" w:header="709" w:footer="709" w:gutter="0"/>
          <w:cols w:space="708"/>
          <w:docGrid w:linePitch="360"/>
        </w:sectPr>
      </w:pPr>
    </w:p>
    <w:p w14:paraId="1FE33EB3" w14:textId="77777777" w:rsidR="004B4C4C" w:rsidRPr="00C70699" w:rsidRDefault="004B4C4C" w:rsidP="00EB28D5">
      <w:pPr>
        <w:shd w:val="clear" w:color="auto" w:fill="FFFFFF"/>
        <w:spacing w:after="0" w:line="240" w:lineRule="auto"/>
        <w:ind w:firstLine="709"/>
        <w:jc w:val="center"/>
        <w:rPr>
          <w:rFonts w:ascii="Times New Roman" w:eastAsia="Times New Roman" w:hAnsi="Times New Roman" w:cs="Times New Roman"/>
          <w:b/>
          <w:sz w:val="28"/>
          <w:szCs w:val="28"/>
        </w:rPr>
      </w:pPr>
      <w:r w:rsidRPr="00C70699">
        <w:rPr>
          <w:rFonts w:ascii="Times New Roman" w:hAnsi="Times New Roman" w:cs="Times New Roman"/>
          <w:b/>
          <w:bCs/>
          <w:sz w:val="28"/>
          <w:szCs w:val="28"/>
        </w:rPr>
        <w:lastRenderedPageBreak/>
        <w:t>Организация учебного процесса</w:t>
      </w:r>
    </w:p>
    <w:p w14:paraId="7044D383" w14:textId="77777777" w:rsidR="0092685A" w:rsidRPr="00095C96" w:rsidRDefault="0092685A" w:rsidP="00EB28D5">
      <w:pPr>
        <w:shd w:val="clear" w:color="auto" w:fill="FFFFFF"/>
        <w:spacing w:after="0" w:line="240" w:lineRule="auto"/>
        <w:ind w:firstLine="709"/>
        <w:jc w:val="both"/>
        <w:rPr>
          <w:rFonts w:ascii="Times New Roman" w:eastAsia="Times New Roman" w:hAnsi="Times New Roman" w:cs="Times New Roman"/>
          <w:b/>
          <w:color w:val="FF0000"/>
          <w:sz w:val="24"/>
          <w:szCs w:val="24"/>
          <w:highlight w:val="yellow"/>
        </w:rPr>
      </w:pPr>
    </w:p>
    <w:p w14:paraId="30D36476" w14:textId="7000D2D0" w:rsidR="00576BFD" w:rsidRDefault="00576BFD" w:rsidP="00576BFD">
      <w:pPr>
        <w:spacing w:before="240" w:after="0" w:line="240" w:lineRule="auto"/>
        <w:jc w:val="center"/>
        <w:rPr>
          <w:rFonts w:ascii="Times New Roman" w:hAnsi="Times New Roman" w:cs="Times New Roman"/>
          <w:b/>
          <w:sz w:val="28"/>
          <w:szCs w:val="28"/>
          <w:lang w:eastAsia="ar-SA"/>
        </w:rPr>
      </w:pPr>
      <w:r w:rsidRPr="00214BC8">
        <w:rPr>
          <w:rFonts w:ascii="Times New Roman" w:hAnsi="Times New Roman" w:cs="Times New Roman"/>
          <w:b/>
          <w:sz w:val="28"/>
          <w:szCs w:val="28"/>
          <w:lang w:eastAsia="ar-SA"/>
        </w:rPr>
        <w:t>Оценка кадрового состава и методической работы методических объединений учителей предметников</w:t>
      </w:r>
    </w:p>
    <w:p w14:paraId="38C1C242" w14:textId="3B135717" w:rsidR="00604C49" w:rsidRPr="00214BC8" w:rsidRDefault="00C70699" w:rsidP="00C70699">
      <w:pPr>
        <w:spacing w:after="0" w:line="240" w:lineRule="auto"/>
        <w:ind w:firstLine="851"/>
        <w:contextualSpacing/>
        <w:jc w:val="center"/>
        <w:rPr>
          <w:b/>
          <w:highlight w:val="yellow"/>
        </w:rPr>
      </w:pPr>
      <w:r w:rsidRPr="00C70699">
        <w:rPr>
          <w:rFonts w:ascii="Times New Roman" w:eastAsia="Times New Roman" w:hAnsi="Times New Roman" w:cs="Times New Roman"/>
          <w:b/>
          <w:sz w:val="24"/>
          <w:szCs w:val="24"/>
        </w:rPr>
        <w:t>М</w:t>
      </w:r>
      <w:r w:rsidRPr="00C70699">
        <w:rPr>
          <w:rFonts w:ascii="Times New Roman" w:eastAsia="Times New Roman" w:hAnsi="Times New Roman" w:cs="Times New Roman"/>
          <w:b/>
          <w:sz w:val="24"/>
          <w:szCs w:val="24"/>
          <w:lang w:eastAsia="ar-SA"/>
        </w:rPr>
        <w:t>етодическое объединение учителей начальной школы</w:t>
      </w:r>
    </w:p>
    <w:p w14:paraId="72DD1B3E" w14:textId="08778D47" w:rsidR="00A52E6D" w:rsidRDefault="00A52E6D" w:rsidP="00900A57">
      <w:pPr>
        <w:spacing w:after="0"/>
        <w:rPr>
          <w:highlight w:val="yellow"/>
        </w:rPr>
      </w:pPr>
    </w:p>
    <w:p w14:paraId="3FBE7DE3" w14:textId="77777777" w:rsidR="00A563A5" w:rsidRPr="00A563A5" w:rsidRDefault="00A563A5" w:rsidP="00A563A5">
      <w:pPr>
        <w:spacing w:after="0" w:line="240" w:lineRule="auto"/>
        <w:ind w:firstLine="851"/>
        <w:contextualSpacing/>
        <w:jc w:val="center"/>
        <w:rPr>
          <w:rFonts w:ascii="Times New Roman" w:eastAsia="Times New Roman" w:hAnsi="Times New Roman" w:cs="Times New Roman"/>
          <w:b/>
          <w:sz w:val="24"/>
          <w:szCs w:val="24"/>
          <w:lang w:eastAsia="ar-SA"/>
        </w:rPr>
      </w:pPr>
    </w:p>
    <w:tbl>
      <w:tblPr>
        <w:tblW w:w="10915" w:type="dxa"/>
        <w:tblInd w:w="-31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68"/>
        <w:gridCol w:w="1418"/>
        <w:gridCol w:w="1134"/>
        <w:gridCol w:w="1842"/>
        <w:gridCol w:w="1843"/>
        <w:gridCol w:w="3402"/>
        <w:gridCol w:w="708"/>
      </w:tblGrid>
      <w:tr w:rsidR="00A563A5" w:rsidRPr="00A563A5" w14:paraId="6D6838D2" w14:textId="77777777" w:rsidTr="00161521">
        <w:trPr>
          <w:cantSplit/>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F03AA5"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00682DD"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Times New Roman" w:hAnsi="Times New Roman" w:cs="Times New Roman"/>
                <w:bCs/>
                <w:color w:val="000000"/>
                <w:sz w:val="24"/>
                <w:szCs w:val="24"/>
              </w:rPr>
              <w:t>ФИО</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4D73797"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Times New Roman" w:hAnsi="Times New Roman" w:cs="Times New Roman"/>
                <w:bCs/>
                <w:color w:val="000000"/>
                <w:sz w:val="24"/>
                <w:szCs w:val="24"/>
              </w:rPr>
              <w:t>Число, месяц, год рождения</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F7C9DDA" w14:textId="77777777" w:rsidR="00A563A5" w:rsidRPr="00A563A5" w:rsidRDefault="00A563A5" w:rsidP="00A563A5">
            <w:pPr>
              <w:suppressAutoHyphens/>
              <w:spacing w:after="0" w:line="100" w:lineRule="atLeast"/>
              <w:jc w:val="center"/>
              <w:rPr>
                <w:rFonts w:ascii="Times New Roman" w:eastAsia="Times New Roman" w:hAnsi="Times New Roman" w:cs="Times New Roman"/>
                <w:bCs/>
                <w:color w:val="000000"/>
                <w:sz w:val="24"/>
                <w:szCs w:val="24"/>
              </w:rPr>
            </w:pPr>
            <w:r w:rsidRPr="00A563A5">
              <w:rPr>
                <w:rFonts w:ascii="Times New Roman" w:eastAsia="Times New Roman" w:hAnsi="Times New Roman" w:cs="Times New Roman"/>
                <w:bCs/>
                <w:color w:val="000000"/>
                <w:sz w:val="24"/>
                <w:szCs w:val="24"/>
              </w:rPr>
              <w:t>Образование</w:t>
            </w:r>
          </w:p>
          <w:p w14:paraId="6AC0BA17"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Times New Roman" w:hAnsi="Times New Roman" w:cs="Times New Roman"/>
                <w:bCs/>
                <w:color w:val="000000"/>
                <w:sz w:val="24"/>
                <w:szCs w:val="24"/>
              </w:rPr>
              <w:t>(учебное заведение, дата окончания)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AFF4F8" w14:textId="77777777" w:rsidR="00A563A5" w:rsidRPr="00A563A5" w:rsidRDefault="00A563A5" w:rsidP="00A563A5">
            <w:pPr>
              <w:suppressAutoHyphens/>
              <w:spacing w:after="0" w:line="100" w:lineRule="atLeast"/>
              <w:jc w:val="center"/>
              <w:rPr>
                <w:rFonts w:ascii="Times New Roman" w:eastAsia="Times New Roman" w:hAnsi="Times New Roman" w:cs="Times New Roman"/>
                <w:bCs/>
                <w:color w:val="000000"/>
                <w:sz w:val="24"/>
                <w:szCs w:val="24"/>
              </w:rPr>
            </w:pPr>
            <w:r w:rsidRPr="00A563A5">
              <w:rPr>
                <w:rFonts w:ascii="Times New Roman" w:eastAsia="Times New Roman" w:hAnsi="Times New Roman" w:cs="Times New Roman"/>
                <w:bCs/>
                <w:color w:val="000000"/>
                <w:sz w:val="24"/>
                <w:szCs w:val="24"/>
              </w:rPr>
              <w:t>категория/</w:t>
            </w:r>
          </w:p>
          <w:p w14:paraId="3F55CE85"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Times New Roman" w:hAnsi="Times New Roman" w:cs="Times New Roman"/>
                <w:bCs/>
                <w:color w:val="000000"/>
                <w:sz w:val="24"/>
                <w:szCs w:val="24"/>
              </w:rPr>
              <w:t>соответст.</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E0AB0B" w14:textId="77777777" w:rsidR="00A563A5" w:rsidRPr="00A563A5" w:rsidRDefault="00A563A5" w:rsidP="00A563A5">
            <w:pPr>
              <w:tabs>
                <w:tab w:val="left" w:pos="1310"/>
              </w:tabs>
              <w:suppressAutoHyphens/>
              <w:spacing w:after="0" w:line="100" w:lineRule="atLeast"/>
              <w:jc w:val="center"/>
              <w:rPr>
                <w:rFonts w:ascii="Times New Roman" w:eastAsia="Times New Roman" w:hAnsi="Times New Roman" w:cs="Times New Roman"/>
                <w:bCs/>
                <w:color w:val="000000"/>
                <w:sz w:val="24"/>
                <w:szCs w:val="24"/>
              </w:rPr>
            </w:pPr>
          </w:p>
          <w:p w14:paraId="1B0E9FF6" w14:textId="77777777" w:rsidR="00A563A5" w:rsidRPr="00A563A5" w:rsidRDefault="00A563A5" w:rsidP="00A563A5">
            <w:pPr>
              <w:tabs>
                <w:tab w:val="left" w:pos="1310"/>
              </w:tabs>
              <w:suppressAutoHyphens/>
              <w:spacing w:after="0" w:line="100" w:lineRule="atLeast"/>
              <w:jc w:val="center"/>
              <w:rPr>
                <w:rFonts w:ascii="Times New Roman" w:eastAsia="Times New Roman" w:hAnsi="Times New Roman" w:cs="Times New Roman"/>
                <w:bCs/>
                <w:color w:val="000000"/>
                <w:sz w:val="24"/>
                <w:szCs w:val="24"/>
              </w:rPr>
            </w:pPr>
            <w:r w:rsidRPr="00A563A5">
              <w:rPr>
                <w:rFonts w:ascii="Times New Roman" w:eastAsia="Times New Roman" w:hAnsi="Times New Roman" w:cs="Times New Roman"/>
                <w:bCs/>
                <w:color w:val="000000"/>
                <w:sz w:val="24"/>
                <w:szCs w:val="24"/>
              </w:rPr>
              <w:t>Год последних курсов</w:t>
            </w:r>
          </w:p>
          <w:p w14:paraId="1B1B677A" w14:textId="77777777" w:rsidR="00A563A5" w:rsidRPr="00A563A5" w:rsidRDefault="00A563A5" w:rsidP="00A563A5">
            <w:pPr>
              <w:tabs>
                <w:tab w:val="left" w:pos="1310"/>
              </w:tabs>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Times New Roman" w:hAnsi="Times New Roman" w:cs="Times New Roman"/>
                <w:bCs/>
                <w:color w:val="000000"/>
                <w:sz w:val="24"/>
                <w:szCs w:val="24"/>
              </w:rPr>
              <w:t>тема</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5D7543" w14:textId="77777777" w:rsidR="00A563A5" w:rsidRPr="00A563A5" w:rsidRDefault="00A563A5" w:rsidP="00A563A5">
            <w:pPr>
              <w:tabs>
                <w:tab w:val="left" w:pos="1310"/>
              </w:tabs>
              <w:suppressAutoHyphens/>
              <w:spacing w:after="0" w:line="100" w:lineRule="atLeast"/>
              <w:jc w:val="center"/>
              <w:rPr>
                <w:rFonts w:ascii="Times New Roman" w:eastAsia="Times New Roman" w:hAnsi="Times New Roman" w:cs="Times New Roman"/>
                <w:bCs/>
                <w:color w:val="000000"/>
                <w:sz w:val="24"/>
                <w:szCs w:val="24"/>
              </w:rPr>
            </w:pPr>
            <w:r w:rsidRPr="00A563A5">
              <w:rPr>
                <w:rFonts w:ascii="Times New Roman" w:eastAsia="Times New Roman" w:hAnsi="Times New Roman" w:cs="Times New Roman"/>
                <w:bCs/>
                <w:color w:val="000000"/>
                <w:sz w:val="24"/>
                <w:szCs w:val="24"/>
              </w:rPr>
              <w:t>стаж</w:t>
            </w:r>
          </w:p>
        </w:tc>
      </w:tr>
      <w:tr w:rsidR="00A563A5" w:rsidRPr="00A563A5" w14:paraId="39294A48" w14:textId="77777777" w:rsidTr="00161521">
        <w:trPr>
          <w:cantSplit/>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258B3F1"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p>
          <w:p w14:paraId="2FFC14DF"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4B96D33"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Times New Roman" w:hAnsi="Times New Roman" w:cs="Times New Roman"/>
                <w:color w:val="000000"/>
                <w:sz w:val="24"/>
                <w:szCs w:val="24"/>
              </w:rPr>
              <w:t>Аргунова Марина  Анатольевна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9F3498" w14:textId="77777777" w:rsidR="00A563A5" w:rsidRPr="00A563A5" w:rsidRDefault="00A563A5" w:rsidP="00A563A5">
            <w:pPr>
              <w:suppressAutoHyphens/>
              <w:spacing w:after="0" w:line="100" w:lineRule="atLeast"/>
              <w:jc w:val="center"/>
              <w:rPr>
                <w:rFonts w:ascii="Times New Roman" w:eastAsia="Times New Roman" w:hAnsi="Times New Roman" w:cs="Times New Roman"/>
                <w:color w:val="000000"/>
                <w:sz w:val="24"/>
                <w:szCs w:val="24"/>
              </w:rPr>
            </w:pPr>
            <w:r w:rsidRPr="00A563A5">
              <w:rPr>
                <w:rFonts w:ascii="Times New Roman" w:eastAsia="Times New Roman" w:hAnsi="Times New Roman" w:cs="Times New Roman"/>
                <w:color w:val="000000"/>
                <w:sz w:val="24"/>
                <w:szCs w:val="24"/>
              </w:rPr>
              <w:t>17.04.</w:t>
            </w:r>
          </w:p>
          <w:p w14:paraId="5EB15075"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Times New Roman" w:hAnsi="Times New Roman" w:cs="Times New Roman"/>
                <w:color w:val="000000"/>
                <w:sz w:val="24"/>
                <w:szCs w:val="24"/>
              </w:rPr>
              <w:t>1964г</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3687CE8"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Times New Roman" w:hAnsi="Times New Roman" w:cs="Times New Roman"/>
                <w:color w:val="000000"/>
                <w:sz w:val="24"/>
                <w:szCs w:val="24"/>
              </w:rPr>
              <w:t>Николаевское-н/А пед училище, 1983 г</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A8CB967" w14:textId="77777777" w:rsidR="00A563A5" w:rsidRPr="00A563A5" w:rsidRDefault="00A563A5" w:rsidP="00A563A5">
            <w:pPr>
              <w:suppressAutoHyphens/>
              <w:spacing w:after="0" w:line="100" w:lineRule="atLeast"/>
              <w:ind w:firstLine="220"/>
              <w:jc w:val="center"/>
              <w:rPr>
                <w:rFonts w:ascii="Times New Roman" w:eastAsia="Times New Roman" w:hAnsi="Times New Roman" w:cs="Times New Roman"/>
                <w:color w:val="000000"/>
                <w:sz w:val="24"/>
                <w:szCs w:val="24"/>
              </w:rPr>
            </w:pPr>
            <w:r w:rsidRPr="00A563A5">
              <w:rPr>
                <w:rFonts w:ascii="Times New Roman" w:eastAsia="Times New Roman" w:hAnsi="Times New Roman" w:cs="Times New Roman"/>
                <w:color w:val="000000"/>
                <w:sz w:val="24"/>
                <w:szCs w:val="24"/>
              </w:rPr>
              <w:t>Соответствие</w:t>
            </w:r>
          </w:p>
          <w:p w14:paraId="33B19E8D"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Times New Roman" w:hAnsi="Times New Roman" w:cs="Times New Roman"/>
                <w:color w:val="000000"/>
                <w:sz w:val="24"/>
                <w:szCs w:val="24"/>
              </w:rPr>
              <w:t>29.12.2020</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1C63E9" w14:textId="77777777" w:rsidR="00A563A5" w:rsidRPr="00A563A5" w:rsidRDefault="00A563A5" w:rsidP="00A563A5">
            <w:pPr>
              <w:shd w:val="clear" w:color="auto" w:fill="FCFCFC"/>
              <w:spacing w:before="36" w:after="36" w:line="240" w:lineRule="auto"/>
              <w:ind w:left="120"/>
              <w:rPr>
                <w:rFonts w:ascii="Times New Roman" w:eastAsia="Times New Roman" w:hAnsi="Times New Roman" w:cs="Times New Roman"/>
                <w:color w:val="000000"/>
                <w:sz w:val="24"/>
                <w:szCs w:val="24"/>
              </w:rPr>
            </w:pPr>
            <w:r w:rsidRPr="00A563A5">
              <w:rPr>
                <w:rFonts w:ascii="Times New Roman" w:eastAsia="Times New Roman" w:hAnsi="Times New Roman" w:cs="Times New Roman"/>
                <w:color w:val="000000"/>
                <w:sz w:val="24"/>
                <w:szCs w:val="24"/>
              </w:rPr>
              <w:t>2021г. 72ч. Системные изменения в начальной школе:от цели до нового результата. ХКИРО 2022г 72ч. Наставничество как форма социально- педагогического сопровождения детей и молодежи на базе общего и профессионального образования  ХКИРО</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31AF93" w14:textId="77777777" w:rsidR="00A563A5" w:rsidRPr="00A563A5" w:rsidRDefault="00A563A5" w:rsidP="00A563A5">
            <w:pPr>
              <w:suppressAutoHyphens/>
              <w:spacing w:after="0" w:line="100" w:lineRule="atLeast"/>
              <w:jc w:val="center"/>
              <w:rPr>
                <w:rFonts w:ascii="Times New Roman" w:eastAsia="Times New Roman" w:hAnsi="Times New Roman" w:cs="Times New Roman"/>
                <w:color w:val="000000"/>
                <w:sz w:val="24"/>
                <w:szCs w:val="24"/>
              </w:rPr>
            </w:pPr>
            <w:r w:rsidRPr="00A563A5">
              <w:rPr>
                <w:rFonts w:ascii="Times New Roman" w:eastAsia="Times New Roman" w:hAnsi="Times New Roman" w:cs="Times New Roman"/>
                <w:color w:val="000000"/>
                <w:sz w:val="24"/>
                <w:szCs w:val="24"/>
              </w:rPr>
              <w:t>39 лет</w:t>
            </w:r>
          </w:p>
        </w:tc>
      </w:tr>
      <w:tr w:rsidR="00A563A5" w:rsidRPr="00A563A5" w14:paraId="6F120566" w14:textId="77777777" w:rsidTr="00161521">
        <w:trPr>
          <w:cantSplit/>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13889F"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6CF4C9"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Times New Roman" w:hAnsi="Times New Roman" w:cs="Times New Roman"/>
                <w:color w:val="000000"/>
                <w:sz w:val="24"/>
                <w:szCs w:val="24"/>
              </w:rPr>
              <w:t>Балдина Татьяна Альбертовна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F77F43" w14:textId="77777777" w:rsidR="00A563A5" w:rsidRPr="00A563A5" w:rsidRDefault="00A563A5" w:rsidP="00A563A5">
            <w:pPr>
              <w:suppressAutoHyphens/>
              <w:spacing w:after="0" w:line="100" w:lineRule="atLeast"/>
              <w:jc w:val="center"/>
              <w:rPr>
                <w:rFonts w:ascii="Times New Roman" w:eastAsia="Times New Roman" w:hAnsi="Times New Roman" w:cs="Times New Roman"/>
                <w:color w:val="000000"/>
                <w:sz w:val="24"/>
                <w:szCs w:val="24"/>
              </w:rPr>
            </w:pPr>
            <w:r w:rsidRPr="00A563A5">
              <w:rPr>
                <w:rFonts w:ascii="Times New Roman" w:eastAsia="Times New Roman" w:hAnsi="Times New Roman" w:cs="Times New Roman"/>
                <w:color w:val="000000"/>
                <w:sz w:val="24"/>
                <w:szCs w:val="24"/>
              </w:rPr>
              <w:t>13.06.</w:t>
            </w:r>
          </w:p>
          <w:p w14:paraId="6FDA1655"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Times New Roman" w:hAnsi="Times New Roman" w:cs="Times New Roman"/>
                <w:color w:val="000000"/>
                <w:sz w:val="24"/>
                <w:szCs w:val="24"/>
              </w:rPr>
              <w:t>1962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C979F36"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Times New Roman" w:hAnsi="Times New Roman" w:cs="Times New Roman"/>
                <w:color w:val="000000"/>
                <w:sz w:val="24"/>
                <w:szCs w:val="24"/>
              </w:rPr>
              <w:t>КГПИ Комсомольск-на-Амуре, 1986г</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FC3967B" w14:textId="77777777" w:rsidR="00A563A5" w:rsidRPr="00A563A5" w:rsidRDefault="00A563A5" w:rsidP="00A563A5">
            <w:pPr>
              <w:suppressAutoHyphens/>
              <w:spacing w:after="0" w:line="100" w:lineRule="atLeast"/>
              <w:ind w:firstLine="220"/>
              <w:jc w:val="center"/>
              <w:rPr>
                <w:rFonts w:ascii="Times New Roman" w:eastAsia="Times New Roman" w:hAnsi="Times New Roman" w:cs="Times New Roman"/>
                <w:color w:val="000000"/>
                <w:sz w:val="24"/>
                <w:szCs w:val="24"/>
              </w:rPr>
            </w:pPr>
            <w:r w:rsidRPr="00A563A5">
              <w:rPr>
                <w:rFonts w:ascii="Times New Roman" w:eastAsia="Times New Roman" w:hAnsi="Times New Roman" w:cs="Times New Roman"/>
                <w:color w:val="000000"/>
                <w:sz w:val="24"/>
                <w:szCs w:val="24"/>
              </w:rPr>
              <w:t>Высшая</w:t>
            </w:r>
          </w:p>
          <w:p w14:paraId="0D70F1E9"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29.05.2018</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FD299F"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Times New Roman" w:hAnsi="Times New Roman" w:cs="Times New Roman"/>
                <w:color w:val="000000"/>
                <w:sz w:val="24"/>
                <w:szCs w:val="24"/>
              </w:rPr>
              <w:t>ООО "инфоурок" "организация работы с обучающимися с ограниченными возможностями здоровья в соответствии с ФГОС" 2021 72 ч.</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329885" w14:textId="77777777" w:rsidR="00A563A5" w:rsidRPr="00A563A5" w:rsidRDefault="00A563A5" w:rsidP="00A563A5">
            <w:pPr>
              <w:suppressAutoHyphens/>
              <w:spacing w:after="0" w:line="100" w:lineRule="atLeast"/>
              <w:ind w:firstLine="220"/>
              <w:jc w:val="center"/>
              <w:rPr>
                <w:rFonts w:ascii="Times New Roman" w:eastAsia="Times New Roman" w:hAnsi="Times New Roman" w:cs="Times New Roman"/>
                <w:color w:val="000000"/>
                <w:sz w:val="24"/>
                <w:szCs w:val="24"/>
              </w:rPr>
            </w:pPr>
            <w:r w:rsidRPr="00A563A5">
              <w:rPr>
                <w:rFonts w:ascii="Times New Roman" w:eastAsia="Times New Roman" w:hAnsi="Times New Roman" w:cs="Times New Roman"/>
                <w:color w:val="000000"/>
                <w:sz w:val="24"/>
                <w:szCs w:val="24"/>
              </w:rPr>
              <w:t>40 лет</w:t>
            </w:r>
          </w:p>
        </w:tc>
      </w:tr>
      <w:tr w:rsidR="00A563A5" w:rsidRPr="00A563A5" w14:paraId="3161AC52" w14:textId="77777777" w:rsidTr="00161521">
        <w:trPr>
          <w:cantSplit/>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1660727"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22D28A0"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themeColor="text1"/>
                <w:sz w:val="24"/>
                <w:szCs w:val="24"/>
                <w:lang w:eastAsia="ja-JP"/>
              </w:rPr>
            </w:pPr>
            <w:r w:rsidRPr="00A563A5">
              <w:rPr>
                <w:rFonts w:ascii="Times New Roman" w:eastAsia="Times New Roman" w:hAnsi="Times New Roman" w:cs="Times New Roman"/>
                <w:color w:val="000000" w:themeColor="text1"/>
                <w:sz w:val="24"/>
                <w:szCs w:val="24"/>
              </w:rPr>
              <w:t>Белокрылова Елена Петровна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7C6A92" w14:textId="77777777" w:rsidR="00A563A5" w:rsidRPr="00A563A5" w:rsidRDefault="00A563A5" w:rsidP="00A563A5">
            <w:pPr>
              <w:suppressAutoHyphens/>
              <w:spacing w:after="0" w:line="100" w:lineRule="atLeast"/>
              <w:jc w:val="center"/>
              <w:rPr>
                <w:rFonts w:ascii="Times New Roman" w:eastAsia="Times New Roman" w:hAnsi="Times New Roman" w:cs="Times New Roman"/>
                <w:color w:val="000000" w:themeColor="text1"/>
                <w:sz w:val="24"/>
                <w:szCs w:val="24"/>
              </w:rPr>
            </w:pPr>
            <w:r w:rsidRPr="00A563A5">
              <w:rPr>
                <w:rFonts w:ascii="Times New Roman" w:eastAsia="Times New Roman" w:hAnsi="Times New Roman" w:cs="Times New Roman"/>
                <w:color w:val="000000" w:themeColor="text1"/>
                <w:sz w:val="24"/>
                <w:szCs w:val="24"/>
              </w:rPr>
              <w:t>07.12.</w:t>
            </w:r>
          </w:p>
          <w:p w14:paraId="35116B2F"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themeColor="text1"/>
                <w:sz w:val="24"/>
                <w:szCs w:val="24"/>
                <w:lang w:eastAsia="ja-JP"/>
              </w:rPr>
            </w:pPr>
            <w:r w:rsidRPr="00A563A5">
              <w:rPr>
                <w:rFonts w:ascii="Times New Roman" w:eastAsia="Times New Roman" w:hAnsi="Times New Roman" w:cs="Times New Roman"/>
                <w:color w:val="000000" w:themeColor="text1"/>
                <w:sz w:val="24"/>
                <w:szCs w:val="24"/>
              </w:rPr>
              <w:t>1980г</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49C58F"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themeColor="text1"/>
                <w:sz w:val="24"/>
                <w:szCs w:val="24"/>
                <w:lang w:eastAsia="ja-JP"/>
              </w:rPr>
            </w:pPr>
            <w:r w:rsidRPr="00A563A5">
              <w:rPr>
                <w:rFonts w:ascii="Times New Roman" w:eastAsia="Times New Roman" w:hAnsi="Times New Roman" w:cs="Times New Roman"/>
                <w:color w:val="000000" w:themeColor="text1"/>
                <w:sz w:val="24"/>
                <w:szCs w:val="24"/>
              </w:rPr>
              <w:t>Благовещенский педагогический колледж, 2001г</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12CF6D6"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themeColor="text1"/>
                <w:sz w:val="24"/>
                <w:szCs w:val="24"/>
                <w:lang w:eastAsia="ja-JP"/>
              </w:rPr>
            </w:pPr>
            <w:r w:rsidRPr="00A563A5">
              <w:rPr>
                <w:rFonts w:ascii="Times New Roman" w:eastAsia="SimSun" w:hAnsi="Times New Roman" w:cs="Times New Roman"/>
                <w:color w:val="000000" w:themeColor="text1"/>
                <w:sz w:val="24"/>
                <w:szCs w:val="24"/>
                <w:lang w:eastAsia="ja-JP"/>
              </w:rPr>
              <w:t>соответствие</w:t>
            </w:r>
          </w:p>
          <w:p w14:paraId="75063B31"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themeColor="text1"/>
                <w:sz w:val="24"/>
                <w:szCs w:val="24"/>
                <w:lang w:eastAsia="ja-JP"/>
              </w:rPr>
            </w:pPr>
            <w:r w:rsidRPr="00A563A5">
              <w:rPr>
                <w:rFonts w:ascii="Times New Roman" w:eastAsia="SimSun" w:hAnsi="Times New Roman" w:cs="Times New Roman"/>
                <w:color w:val="000000" w:themeColor="text1"/>
                <w:sz w:val="24"/>
                <w:szCs w:val="24"/>
                <w:lang w:eastAsia="ja-JP"/>
              </w:rPr>
              <w:t>30.09.2020</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19C3A3" w14:textId="77777777" w:rsidR="00A563A5" w:rsidRPr="00A563A5" w:rsidRDefault="00A563A5" w:rsidP="00A563A5">
            <w:pPr>
              <w:suppressAutoHyphens/>
              <w:spacing w:after="0" w:line="100" w:lineRule="atLeast"/>
              <w:ind w:firstLine="220"/>
              <w:jc w:val="center"/>
              <w:rPr>
                <w:rFonts w:ascii="Times New Roman" w:eastAsia="Times New Roman" w:hAnsi="Times New Roman" w:cs="Times New Roman"/>
                <w:color w:val="000000" w:themeColor="text1"/>
                <w:sz w:val="24"/>
                <w:szCs w:val="24"/>
              </w:rPr>
            </w:pPr>
            <w:r w:rsidRPr="00A563A5">
              <w:rPr>
                <w:rFonts w:ascii="Times New Roman" w:eastAsia="Times New Roman" w:hAnsi="Times New Roman" w:cs="Times New Roman"/>
                <w:color w:val="000000" w:themeColor="text1"/>
                <w:sz w:val="24"/>
                <w:szCs w:val="24"/>
              </w:rPr>
              <w:t>"Реализация требований обновленных ФГОС НОО , ФГОС ООО в работе учителя " – 2022</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72E900" w14:textId="77777777" w:rsidR="00A563A5" w:rsidRPr="00A563A5" w:rsidRDefault="00A563A5" w:rsidP="00A563A5">
            <w:pPr>
              <w:suppressAutoHyphens/>
              <w:spacing w:after="0" w:line="100" w:lineRule="atLeast"/>
              <w:ind w:firstLine="220"/>
              <w:jc w:val="center"/>
              <w:rPr>
                <w:rFonts w:ascii="Times New Roman" w:eastAsia="Times New Roman" w:hAnsi="Times New Roman" w:cs="Times New Roman"/>
                <w:color w:val="000000" w:themeColor="text1"/>
                <w:sz w:val="24"/>
                <w:szCs w:val="24"/>
              </w:rPr>
            </w:pPr>
            <w:r w:rsidRPr="00A563A5">
              <w:rPr>
                <w:rFonts w:ascii="Times New Roman" w:eastAsia="Times New Roman" w:hAnsi="Times New Roman" w:cs="Times New Roman"/>
                <w:color w:val="000000" w:themeColor="text1"/>
                <w:sz w:val="24"/>
                <w:szCs w:val="24"/>
              </w:rPr>
              <w:t>17 лет</w:t>
            </w:r>
          </w:p>
        </w:tc>
      </w:tr>
      <w:tr w:rsidR="00A563A5" w:rsidRPr="00A563A5" w14:paraId="7A8FA254" w14:textId="77777777" w:rsidTr="00161521">
        <w:trPr>
          <w:cantSplit/>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1CA16E"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4</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69B20E"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Times New Roman" w:hAnsi="Times New Roman" w:cs="Times New Roman"/>
                <w:color w:val="000000"/>
                <w:sz w:val="24"/>
                <w:szCs w:val="24"/>
              </w:rPr>
              <w:t>Белокрылова Елена Викторовна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5E0ACA9" w14:textId="77777777" w:rsidR="00A563A5" w:rsidRPr="00A563A5" w:rsidRDefault="00A563A5" w:rsidP="00A563A5">
            <w:pPr>
              <w:suppressAutoHyphens/>
              <w:spacing w:after="0" w:line="100" w:lineRule="atLeast"/>
              <w:jc w:val="center"/>
              <w:rPr>
                <w:rFonts w:ascii="Times New Roman" w:eastAsia="Times New Roman" w:hAnsi="Times New Roman" w:cs="Times New Roman"/>
                <w:color w:val="000000"/>
                <w:sz w:val="24"/>
                <w:szCs w:val="24"/>
              </w:rPr>
            </w:pPr>
            <w:r w:rsidRPr="00A563A5">
              <w:rPr>
                <w:rFonts w:ascii="Times New Roman" w:eastAsia="Times New Roman" w:hAnsi="Times New Roman" w:cs="Times New Roman"/>
                <w:color w:val="000000"/>
                <w:sz w:val="24"/>
                <w:szCs w:val="24"/>
              </w:rPr>
              <w:t>01.06.</w:t>
            </w:r>
          </w:p>
          <w:p w14:paraId="574CA69C"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Times New Roman" w:hAnsi="Times New Roman" w:cs="Times New Roman"/>
                <w:color w:val="000000"/>
                <w:sz w:val="24"/>
                <w:szCs w:val="24"/>
              </w:rPr>
              <w:t>1973г</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2A098FF" w14:textId="77777777" w:rsidR="00A563A5" w:rsidRPr="00A563A5" w:rsidRDefault="00A563A5" w:rsidP="00A563A5">
            <w:pPr>
              <w:suppressAutoHyphens/>
              <w:spacing w:after="0" w:line="100" w:lineRule="atLeast"/>
              <w:ind w:firstLine="220"/>
              <w:jc w:val="center"/>
              <w:rPr>
                <w:rFonts w:ascii="Times New Roman" w:eastAsia="Times New Roman" w:hAnsi="Times New Roman" w:cs="Times New Roman"/>
                <w:color w:val="000000"/>
                <w:sz w:val="24"/>
                <w:szCs w:val="24"/>
              </w:rPr>
            </w:pPr>
            <w:r w:rsidRPr="00A563A5">
              <w:rPr>
                <w:rFonts w:ascii="Times New Roman" w:eastAsia="Times New Roman" w:hAnsi="Times New Roman" w:cs="Times New Roman"/>
                <w:color w:val="000000"/>
                <w:sz w:val="24"/>
                <w:szCs w:val="24"/>
              </w:rPr>
              <w:t>БПУ г. Биробиджан 1992г</w:t>
            </w:r>
          </w:p>
          <w:p w14:paraId="561A3ECF" w14:textId="77777777" w:rsidR="00A563A5" w:rsidRPr="00A563A5" w:rsidRDefault="00A563A5" w:rsidP="00A563A5">
            <w:pPr>
              <w:suppressAutoHyphens/>
              <w:spacing w:after="0" w:line="100" w:lineRule="atLeast"/>
              <w:ind w:firstLine="220"/>
              <w:jc w:val="center"/>
              <w:rPr>
                <w:rFonts w:ascii="Times New Roman" w:eastAsia="Times New Roman" w:hAnsi="Times New Roman" w:cs="Times New Roman"/>
                <w:color w:val="000000"/>
                <w:sz w:val="24"/>
                <w:szCs w:val="24"/>
              </w:rPr>
            </w:pPr>
            <w:r w:rsidRPr="00A563A5">
              <w:rPr>
                <w:rFonts w:ascii="Times New Roman" w:eastAsia="Times New Roman" w:hAnsi="Times New Roman" w:cs="Times New Roman"/>
                <w:color w:val="000000"/>
                <w:sz w:val="24"/>
                <w:szCs w:val="24"/>
              </w:rPr>
              <w:t>ДВГГУ, 2012г</w:t>
            </w:r>
          </w:p>
          <w:p w14:paraId="47E872AD"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842AC5"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themeColor="text1"/>
                <w:sz w:val="24"/>
                <w:szCs w:val="24"/>
                <w:lang w:eastAsia="ja-JP"/>
              </w:rPr>
            </w:pPr>
            <w:r w:rsidRPr="00A563A5">
              <w:rPr>
                <w:rFonts w:ascii="Times New Roman" w:eastAsia="SimSun" w:hAnsi="Times New Roman" w:cs="Times New Roman"/>
                <w:color w:val="000000" w:themeColor="text1"/>
                <w:sz w:val="24"/>
                <w:szCs w:val="24"/>
                <w:lang w:eastAsia="ja-JP"/>
              </w:rPr>
              <w:t>Высшая</w:t>
            </w:r>
          </w:p>
          <w:p w14:paraId="58698BD3"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themeColor="text1"/>
                <w:sz w:val="24"/>
                <w:szCs w:val="24"/>
                <w:lang w:eastAsia="ja-JP"/>
              </w:rPr>
              <w:t>25.05.2021</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2609B2" w14:textId="77777777" w:rsidR="00A563A5" w:rsidRPr="00A563A5" w:rsidRDefault="00A563A5" w:rsidP="00A563A5">
            <w:pPr>
              <w:shd w:val="clear" w:color="auto" w:fill="F4F4F4"/>
              <w:spacing w:before="36" w:after="36" w:line="240" w:lineRule="auto"/>
              <w:ind w:left="120"/>
              <w:jc w:val="both"/>
              <w:rPr>
                <w:rFonts w:ascii="Times New Roman" w:eastAsia="Times New Roman" w:hAnsi="Times New Roman" w:cs="Times New Roman"/>
                <w:color w:val="000000"/>
                <w:sz w:val="24"/>
                <w:szCs w:val="24"/>
              </w:rPr>
            </w:pPr>
            <w:r w:rsidRPr="00A563A5">
              <w:rPr>
                <w:rFonts w:ascii="Times New Roman" w:eastAsia="Times New Roman" w:hAnsi="Times New Roman" w:cs="Times New Roman"/>
                <w:color w:val="000000"/>
                <w:sz w:val="24"/>
                <w:szCs w:val="24"/>
              </w:rPr>
              <w:t>2021г. 72ч. Системные изменения в начальной школе: от цели до нового результата. ХКИРО</w:t>
            </w:r>
          </w:p>
          <w:p w14:paraId="224EEF05" w14:textId="77777777" w:rsidR="00A563A5" w:rsidRPr="00A563A5" w:rsidRDefault="00A563A5" w:rsidP="00A563A5">
            <w:pPr>
              <w:shd w:val="clear" w:color="auto" w:fill="F4F4F4"/>
              <w:spacing w:before="36" w:after="36" w:line="240" w:lineRule="auto"/>
              <w:ind w:left="120"/>
              <w:jc w:val="both"/>
              <w:rPr>
                <w:rFonts w:ascii="Times New Roman" w:eastAsia="Times New Roman" w:hAnsi="Times New Roman" w:cs="Times New Roman"/>
                <w:color w:val="000000" w:themeColor="text1"/>
                <w:sz w:val="24"/>
                <w:szCs w:val="24"/>
              </w:rPr>
            </w:pPr>
            <w:r w:rsidRPr="00A563A5">
              <w:rPr>
                <w:rFonts w:ascii="Times New Roman" w:eastAsia="Times New Roman" w:hAnsi="Times New Roman" w:cs="Times New Roman"/>
                <w:color w:val="000000" w:themeColor="text1"/>
                <w:sz w:val="24"/>
                <w:szCs w:val="24"/>
              </w:rPr>
              <w:t>КГБОУ ДПО ХКИРО "методические и дидактические основы технологий развивающего обучения как механизм достижения образовательных результатов ФГОС НОО" 2020 72ч.</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34683C" w14:textId="77777777" w:rsidR="00A563A5" w:rsidRPr="00A563A5" w:rsidRDefault="00A563A5" w:rsidP="00A563A5">
            <w:pPr>
              <w:shd w:val="clear" w:color="auto" w:fill="F4F4F4"/>
              <w:spacing w:before="36" w:after="36" w:line="240" w:lineRule="auto"/>
              <w:ind w:left="120"/>
              <w:rPr>
                <w:rFonts w:ascii="Times New Roman" w:eastAsia="Times New Roman" w:hAnsi="Times New Roman" w:cs="Times New Roman"/>
                <w:color w:val="000000"/>
                <w:sz w:val="24"/>
                <w:szCs w:val="24"/>
              </w:rPr>
            </w:pPr>
            <w:r w:rsidRPr="00A563A5">
              <w:rPr>
                <w:rFonts w:ascii="Times New Roman" w:eastAsia="Times New Roman" w:hAnsi="Times New Roman" w:cs="Times New Roman"/>
                <w:color w:val="000000"/>
                <w:sz w:val="24"/>
                <w:szCs w:val="24"/>
              </w:rPr>
              <w:t>29 лет</w:t>
            </w:r>
          </w:p>
        </w:tc>
      </w:tr>
      <w:tr w:rsidR="00A563A5" w:rsidRPr="00A563A5" w14:paraId="42DD7A6F" w14:textId="77777777" w:rsidTr="00161521">
        <w:trPr>
          <w:cantSplit/>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537D3A"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F81F11"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Times New Roman" w:hAnsi="Times New Roman" w:cs="Times New Roman"/>
                <w:color w:val="000000"/>
                <w:sz w:val="24"/>
                <w:szCs w:val="24"/>
              </w:rPr>
              <w:t>Загибалова Елена Александровна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CCB8E7" w14:textId="77777777" w:rsidR="00A563A5" w:rsidRPr="00A563A5" w:rsidRDefault="00A563A5" w:rsidP="00A563A5">
            <w:pPr>
              <w:suppressAutoHyphens/>
              <w:spacing w:after="0" w:line="100" w:lineRule="atLeast"/>
              <w:jc w:val="center"/>
              <w:rPr>
                <w:rFonts w:ascii="Times New Roman" w:eastAsia="Times New Roman" w:hAnsi="Times New Roman" w:cs="Times New Roman"/>
                <w:color w:val="000000"/>
                <w:sz w:val="24"/>
                <w:szCs w:val="24"/>
              </w:rPr>
            </w:pPr>
            <w:r w:rsidRPr="00A563A5">
              <w:rPr>
                <w:rFonts w:ascii="Times New Roman" w:eastAsia="Times New Roman" w:hAnsi="Times New Roman" w:cs="Times New Roman"/>
                <w:color w:val="000000"/>
                <w:sz w:val="24"/>
                <w:szCs w:val="24"/>
              </w:rPr>
              <w:t>23.07.</w:t>
            </w:r>
          </w:p>
          <w:p w14:paraId="51DE34B5"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Times New Roman" w:hAnsi="Times New Roman" w:cs="Times New Roman"/>
                <w:color w:val="000000"/>
                <w:sz w:val="24"/>
                <w:szCs w:val="24"/>
              </w:rPr>
              <w:t>1965</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98E5D6"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Times New Roman" w:hAnsi="Times New Roman" w:cs="Times New Roman"/>
                <w:color w:val="000000"/>
                <w:sz w:val="24"/>
                <w:szCs w:val="24"/>
              </w:rPr>
              <w:t>Биробиджанское педагогическое училище, 1984г</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B613AB" w14:textId="77777777" w:rsidR="00A563A5" w:rsidRPr="00A563A5" w:rsidRDefault="00A563A5" w:rsidP="00A563A5">
            <w:pPr>
              <w:suppressAutoHyphens/>
              <w:spacing w:after="0" w:line="100" w:lineRule="atLeast"/>
              <w:ind w:firstLine="220"/>
              <w:jc w:val="center"/>
              <w:rPr>
                <w:rFonts w:ascii="Times New Roman" w:eastAsia="Times New Roman" w:hAnsi="Times New Roman" w:cs="Times New Roman"/>
                <w:color w:val="000000"/>
                <w:sz w:val="24"/>
                <w:szCs w:val="24"/>
              </w:rPr>
            </w:pPr>
            <w:r w:rsidRPr="00A563A5">
              <w:rPr>
                <w:rFonts w:ascii="Times New Roman" w:eastAsia="Times New Roman" w:hAnsi="Times New Roman" w:cs="Times New Roman"/>
                <w:color w:val="000000"/>
                <w:sz w:val="24"/>
                <w:szCs w:val="24"/>
              </w:rPr>
              <w:t>Высшая</w:t>
            </w:r>
          </w:p>
          <w:p w14:paraId="4C1D4131"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Times New Roman" w:hAnsi="Times New Roman" w:cs="Times New Roman"/>
                <w:color w:val="000000"/>
                <w:sz w:val="24"/>
                <w:szCs w:val="24"/>
              </w:rPr>
              <w:t>24.12.2020</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5AC5E0"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65EA61" w14:textId="77777777" w:rsidR="00A563A5" w:rsidRPr="00A563A5" w:rsidRDefault="00A563A5" w:rsidP="00A563A5">
            <w:pPr>
              <w:suppressAutoHyphens/>
              <w:spacing w:after="0" w:line="100" w:lineRule="atLeast"/>
              <w:ind w:firstLine="220"/>
              <w:jc w:val="center"/>
              <w:rPr>
                <w:rFonts w:ascii="Times New Roman" w:eastAsia="Times New Roman" w:hAnsi="Times New Roman" w:cs="Times New Roman"/>
                <w:color w:val="000000"/>
                <w:sz w:val="24"/>
                <w:szCs w:val="24"/>
              </w:rPr>
            </w:pPr>
            <w:r w:rsidRPr="00A563A5">
              <w:rPr>
                <w:rFonts w:ascii="Times New Roman" w:eastAsia="Times New Roman" w:hAnsi="Times New Roman" w:cs="Times New Roman"/>
                <w:color w:val="000000"/>
                <w:sz w:val="24"/>
                <w:szCs w:val="24"/>
              </w:rPr>
              <w:t>38 лет</w:t>
            </w:r>
          </w:p>
        </w:tc>
      </w:tr>
      <w:tr w:rsidR="00A563A5" w:rsidRPr="00A563A5" w14:paraId="77F00A61" w14:textId="77777777" w:rsidTr="00161521">
        <w:trPr>
          <w:cantSplit/>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5AEBD14"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lastRenderedPageBreak/>
              <w:t>6</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B98906A"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Баранова Вера Сергеевна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6E91EC8"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13.11.1990г</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84EA431"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ФГБОУ ВПО ЗГГПУ им.Чернышевского г.Чита 2016</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FDB4DB"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Соответствие 30.09.2020</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F101339" w14:textId="77777777" w:rsidR="00A563A5" w:rsidRPr="00A563A5" w:rsidRDefault="00A563A5" w:rsidP="00A563A5">
            <w:pPr>
              <w:shd w:val="clear" w:color="auto" w:fill="F4F4F4"/>
              <w:spacing w:before="36" w:after="36" w:line="240" w:lineRule="auto"/>
              <w:ind w:left="120"/>
              <w:rPr>
                <w:rFonts w:ascii="Times New Roman" w:eastAsia="Times New Roman" w:hAnsi="Times New Roman" w:cs="Times New Roman"/>
                <w:color w:val="000000" w:themeColor="text1"/>
                <w:sz w:val="24"/>
                <w:szCs w:val="24"/>
              </w:rPr>
            </w:pPr>
            <w:r w:rsidRPr="00A563A5">
              <w:rPr>
                <w:rFonts w:ascii="Times New Roman" w:eastAsia="Times New Roman" w:hAnsi="Times New Roman" w:cs="Times New Roman"/>
                <w:color w:val="000000" w:themeColor="text1"/>
                <w:sz w:val="24"/>
                <w:szCs w:val="24"/>
              </w:rPr>
              <w:t>ООО "высшая школа делового администрирования" "методика обучения финансовой грамотности в рамках внеурочной деятельности в соответствии с требованиями ФГОС" 2021 36ч.</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BE2721"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13 лет</w:t>
            </w:r>
          </w:p>
        </w:tc>
      </w:tr>
      <w:tr w:rsidR="00A563A5" w:rsidRPr="00A563A5" w14:paraId="7C7D5A2A" w14:textId="77777777" w:rsidTr="00161521">
        <w:trPr>
          <w:cantSplit/>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CB32EF"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7</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6DD2DD"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Times New Roman" w:hAnsi="Times New Roman" w:cs="Times New Roman"/>
                <w:color w:val="000000"/>
                <w:sz w:val="24"/>
                <w:szCs w:val="24"/>
              </w:rPr>
              <w:t>Пилюгина Юлия Игоревна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3F5288"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Times New Roman" w:hAnsi="Times New Roman" w:cs="Times New Roman"/>
                <w:color w:val="000000"/>
                <w:sz w:val="24"/>
                <w:szCs w:val="24"/>
              </w:rPr>
              <w:t>22.10.1986г</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4E1AF9" w14:textId="77777777" w:rsidR="00A563A5" w:rsidRPr="00A563A5" w:rsidRDefault="00A563A5" w:rsidP="00A563A5">
            <w:pPr>
              <w:suppressAutoHyphens/>
              <w:spacing w:after="0" w:line="100" w:lineRule="atLeast"/>
              <w:ind w:firstLine="220"/>
              <w:jc w:val="center"/>
              <w:rPr>
                <w:rFonts w:ascii="Times New Roman" w:eastAsia="Times New Roman" w:hAnsi="Times New Roman" w:cs="Times New Roman"/>
                <w:color w:val="000000"/>
                <w:sz w:val="24"/>
                <w:szCs w:val="24"/>
              </w:rPr>
            </w:pPr>
            <w:r w:rsidRPr="00A563A5">
              <w:rPr>
                <w:rFonts w:ascii="Times New Roman" w:eastAsia="Times New Roman" w:hAnsi="Times New Roman" w:cs="Times New Roman"/>
                <w:color w:val="000000"/>
                <w:sz w:val="24"/>
                <w:szCs w:val="24"/>
              </w:rPr>
              <w:t>Хабаровский пед.колледж, 2017 г</w:t>
            </w:r>
          </w:p>
          <w:p w14:paraId="0B6DAE0F" w14:textId="77777777" w:rsidR="00A563A5" w:rsidRPr="00A563A5" w:rsidRDefault="00A563A5" w:rsidP="00A563A5">
            <w:pPr>
              <w:suppressAutoHyphens/>
              <w:spacing w:after="0" w:line="100" w:lineRule="atLeast"/>
              <w:ind w:firstLine="220"/>
              <w:jc w:val="center"/>
              <w:rPr>
                <w:rFonts w:ascii="Times New Roman" w:eastAsia="Times New Roman" w:hAnsi="Times New Roman" w:cs="Times New Roman"/>
                <w:color w:val="000000"/>
                <w:sz w:val="24"/>
                <w:szCs w:val="24"/>
              </w:rPr>
            </w:pPr>
            <w:r w:rsidRPr="00A563A5">
              <w:rPr>
                <w:rFonts w:ascii="Times New Roman" w:eastAsia="Times New Roman" w:hAnsi="Times New Roman" w:cs="Times New Roman"/>
                <w:color w:val="000000"/>
                <w:sz w:val="24"/>
                <w:szCs w:val="24"/>
              </w:rPr>
              <w:t>ПИ ТОГУ г.Хабаровск 2022</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BB22A2"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 xml:space="preserve">Соответствие </w:t>
            </w:r>
          </w:p>
          <w:p w14:paraId="6B2C68A1"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10.01.2018</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1B6E924" w14:textId="77777777" w:rsidR="00A563A5" w:rsidRPr="00A563A5" w:rsidRDefault="00A563A5" w:rsidP="00A563A5">
            <w:pPr>
              <w:shd w:val="clear" w:color="auto" w:fill="F4F4F4"/>
              <w:spacing w:before="36" w:after="36" w:line="240" w:lineRule="auto"/>
              <w:rPr>
                <w:rFonts w:ascii="Times New Roman" w:eastAsia="Times New Roman" w:hAnsi="Times New Roman" w:cs="Times New Roman"/>
                <w:color w:val="000000" w:themeColor="text1"/>
                <w:sz w:val="24"/>
                <w:szCs w:val="24"/>
              </w:rPr>
            </w:pPr>
            <w:r w:rsidRPr="00A563A5">
              <w:rPr>
                <w:rFonts w:ascii="Times New Roman" w:eastAsia="Times New Roman" w:hAnsi="Times New Roman" w:cs="Times New Roman"/>
                <w:color w:val="000000" w:themeColor="text1"/>
                <w:sz w:val="24"/>
                <w:szCs w:val="24"/>
              </w:rPr>
              <w:t>КГБОУ ДПО ХКИРО "методические и дидактические основы технологий развивающего обучения как механизм достижения образовательных результатов</w:t>
            </w:r>
          </w:p>
          <w:p w14:paraId="011ADF47" w14:textId="77777777" w:rsidR="00A563A5" w:rsidRPr="00A563A5" w:rsidRDefault="00A563A5" w:rsidP="00A563A5">
            <w:pPr>
              <w:shd w:val="clear" w:color="auto" w:fill="F4F4F4"/>
              <w:spacing w:before="36" w:after="36" w:line="240" w:lineRule="auto"/>
              <w:rPr>
                <w:rFonts w:ascii="Times New Roman" w:eastAsia="Times New Roman" w:hAnsi="Times New Roman" w:cs="Times New Roman"/>
                <w:color w:val="000000" w:themeColor="text1"/>
                <w:sz w:val="24"/>
                <w:szCs w:val="24"/>
              </w:rPr>
            </w:pPr>
            <w:r w:rsidRPr="00A563A5">
              <w:rPr>
                <w:rFonts w:ascii="Times New Roman" w:eastAsia="Times New Roman" w:hAnsi="Times New Roman" w:cs="Times New Roman"/>
                <w:color w:val="000000" w:themeColor="text1"/>
                <w:sz w:val="24"/>
                <w:szCs w:val="24"/>
              </w:rPr>
              <w:t>ФГОС НОО" 2020 72ч.</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F4480F" w14:textId="77777777" w:rsidR="00A563A5" w:rsidRPr="00A563A5" w:rsidRDefault="00A563A5" w:rsidP="00A563A5">
            <w:pPr>
              <w:suppressAutoHyphens/>
              <w:spacing w:after="0" w:line="100" w:lineRule="atLeast"/>
              <w:ind w:firstLine="220"/>
              <w:jc w:val="center"/>
              <w:rPr>
                <w:rFonts w:ascii="Times New Roman" w:eastAsia="Times New Roman" w:hAnsi="Times New Roman" w:cs="Times New Roman"/>
                <w:color w:val="000000"/>
                <w:sz w:val="24"/>
                <w:szCs w:val="24"/>
              </w:rPr>
            </w:pPr>
            <w:r w:rsidRPr="00A563A5">
              <w:rPr>
                <w:rFonts w:ascii="Times New Roman" w:eastAsia="Times New Roman" w:hAnsi="Times New Roman" w:cs="Times New Roman"/>
                <w:color w:val="000000"/>
                <w:sz w:val="24"/>
                <w:szCs w:val="24"/>
              </w:rPr>
              <w:t>16 лет</w:t>
            </w:r>
          </w:p>
        </w:tc>
      </w:tr>
      <w:tr w:rsidR="00A563A5" w:rsidRPr="00A563A5" w14:paraId="207BF355" w14:textId="77777777" w:rsidTr="00161521">
        <w:trPr>
          <w:cantSplit/>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FF8E63B"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8</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A551B5"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Times New Roman" w:hAnsi="Times New Roman" w:cs="Times New Roman"/>
                <w:color w:val="000000"/>
                <w:sz w:val="24"/>
                <w:szCs w:val="24"/>
              </w:rPr>
              <w:t>Семеняк Ольга Пантелеевна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3C525C"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Times New Roman" w:hAnsi="Times New Roman" w:cs="Times New Roman"/>
                <w:color w:val="000000"/>
                <w:sz w:val="24"/>
                <w:szCs w:val="24"/>
              </w:rPr>
              <w:t>25.11.1954г</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3089CE"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Times New Roman" w:hAnsi="Times New Roman" w:cs="Times New Roman"/>
                <w:color w:val="000000"/>
                <w:sz w:val="24"/>
                <w:szCs w:val="24"/>
              </w:rPr>
              <w:t>Николаевское-н/А пед училище, 1974 г</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23A3BE"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Times New Roman" w:hAnsi="Times New Roman" w:cs="Times New Roman"/>
                <w:color w:val="000000" w:themeColor="text1"/>
                <w:sz w:val="24"/>
                <w:szCs w:val="24"/>
              </w:rPr>
              <w:t>Соответствие 17.03.2022</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B4D65E5" w14:textId="77777777" w:rsidR="00A563A5" w:rsidRPr="00A563A5" w:rsidRDefault="00A563A5" w:rsidP="00A563A5">
            <w:pPr>
              <w:shd w:val="clear" w:color="auto" w:fill="F4F4F4"/>
              <w:spacing w:before="36" w:after="36" w:line="240" w:lineRule="auto"/>
              <w:ind w:left="120"/>
              <w:rPr>
                <w:rFonts w:ascii="Times New Roman" w:eastAsia="Times New Roman" w:hAnsi="Times New Roman" w:cs="Times New Roman"/>
                <w:color w:val="000000"/>
                <w:sz w:val="24"/>
                <w:szCs w:val="24"/>
              </w:rPr>
            </w:pPr>
            <w:r w:rsidRPr="00A563A5">
              <w:rPr>
                <w:rFonts w:ascii="Times New Roman" w:eastAsia="Times New Roman" w:hAnsi="Times New Roman" w:cs="Times New Roman"/>
                <w:color w:val="000000"/>
                <w:sz w:val="24"/>
                <w:szCs w:val="24"/>
              </w:rPr>
              <w:t xml:space="preserve">КГБОУ ДПО ХКИРО "методические и дидактические основы технологий развивающего обучения как механизм достижения образовательных результатов </w:t>
            </w:r>
          </w:p>
          <w:p w14:paraId="634AF308" w14:textId="77777777" w:rsidR="00A563A5" w:rsidRPr="00A563A5" w:rsidRDefault="00A563A5" w:rsidP="00A563A5">
            <w:pPr>
              <w:shd w:val="clear" w:color="auto" w:fill="F4F4F4"/>
              <w:spacing w:before="36" w:after="36" w:line="240" w:lineRule="auto"/>
              <w:ind w:left="120"/>
              <w:rPr>
                <w:rFonts w:ascii="Times New Roman" w:eastAsia="Times New Roman" w:hAnsi="Times New Roman" w:cs="Times New Roman"/>
                <w:color w:val="000000" w:themeColor="text1"/>
                <w:sz w:val="24"/>
                <w:szCs w:val="24"/>
              </w:rPr>
            </w:pPr>
            <w:r w:rsidRPr="00A563A5">
              <w:rPr>
                <w:rFonts w:ascii="Times New Roman" w:eastAsia="Times New Roman" w:hAnsi="Times New Roman" w:cs="Times New Roman"/>
                <w:color w:val="000000"/>
                <w:sz w:val="24"/>
                <w:szCs w:val="24"/>
              </w:rPr>
              <w:t>ФГОС НОО" 2020 72ч.</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5A6906" w14:textId="77777777" w:rsidR="00A563A5" w:rsidRPr="00A563A5" w:rsidRDefault="00A563A5" w:rsidP="00A563A5">
            <w:pPr>
              <w:suppressAutoHyphens/>
              <w:spacing w:after="0" w:line="100" w:lineRule="atLeast"/>
              <w:ind w:firstLine="220"/>
              <w:jc w:val="center"/>
              <w:rPr>
                <w:rFonts w:ascii="Times New Roman" w:eastAsia="Times New Roman" w:hAnsi="Times New Roman" w:cs="Times New Roman"/>
                <w:color w:val="000000"/>
                <w:sz w:val="24"/>
                <w:szCs w:val="24"/>
              </w:rPr>
            </w:pPr>
            <w:r w:rsidRPr="00A563A5">
              <w:rPr>
                <w:rFonts w:ascii="Times New Roman" w:eastAsia="Times New Roman" w:hAnsi="Times New Roman" w:cs="Times New Roman"/>
                <w:color w:val="000000"/>
                <w:sz w:val="24"/>
                <w:szCs w:val="24"/>
              </w:rPr>
              <w:t>48 лет</w:t>
            </w:r>
          </w:p>
        </w:tc>
      </w:tr>
      <w:tr w:rsidR="00A563A5" w:rsidRPr="00A563A5" w14:paraId="4C3E77F4" w14:textId="77777777" w:rsidTr="00161521">
        <w:trPr>
          <w:cantSplit/>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32C9C9"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9</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740FEB"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themeColor="text1"/>
                <w:sz w:val="24"/>
                <w:szCs w:val="24"/>
                <w:lang w:eastAsia="ja-JP"/>
              </w:rPr>
            </w:pPr>
            <w:r w:rsidRPr="00A563A5">
              <w:rPr>
                <w:rFonts w:ascii="Times New Roman" w:eastAsia="Times New Roman" w:hAnsi="Times New Roman" w:cs="Times New Roman"/>
                <w:color w:val="000000" w:themeColor="text1"/>
                <w:sz w:val="24"/>
                <w:szCs w:val="24"/>
              </w:rPr>
              <w:t>Фаст Светлана Лукьяновна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893736D"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themeColor="text1"/>
                <w:sz w:val="24"/>
                <w:szCs w:val="24"/>
                <w:lang w:eastAsia="ja-JP"/>
              </w:rPr>
            </w:pPr>
            <w:r w:rsidRPr="00A563A5">
              <w:rPr>
                <w:rFonts w:ascii="Times New Roman" w:eastAsia="Times New Roman" w:hAnsi="Times New Roman" w:cs="Times New Roman"/>
                <w:color w:val="000000" w:themeColor="text1"/>
                <w:sz w:val="24"/>
                <w:szCs w:val="24"/>
              </w:rPr>
              <w:t>06.06.1967г</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BFFA43"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themeColor="text1"/>
                <w:sz w:val="24"/>
                <w:szCs w:val="24"/>
                <w:lang w:eastAsia="ja-JP"/>
              </w:rPr>
            </w:pPr>
            <w:r w:rsidRPr="00A563A5">
              <w:rPr>
                <w:rFonts w:ascii="Times New Roman" w:eastAsia="Times New Roman" w:hAnsi="Times New Roman" w:cs="Times New Roman"/>
                <w:color w:val="000000" w:themeColor="text1"/>
                <w:sz w:val="24"/>
                <w:szCs w:val="24"/>
              </w:rPr>
              <w:t>Темиртауское пед.училище, 1986г</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F091C3"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themeColor="text1"/>
                <w:sz w:val="24"/>
                <w:szCs w:val="24"/>
                <w:lang w:eastAsia="ja-JP"/>
              </w:rPr>
            </w:pPr>
            <w:r w:rsidRPr="00A563A5">
              <w:rPr>
                <w:rFonts w:ascii="Times New Roman" w:eastAsia="Times New Roman" w:hAnsi="Times New Roman" w:cs="Times New Roman"/>
                <w:color w:val="000000" w:themeColor="text1"/>
                <w:sz w:val="24"/>
                <w:szCs w:val="24"/>
              </w:rPr>
              <w:t>Соответствие 30.10.2019</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14D33C" w14:textId="77777777" w:rsidR="00A563A5" w:rsidRPr="00A563A5" w:rsidRDefault="00A563A5" w:rsidP="00A563A5">
            <w:pPr>
              <w:shd w:val="clear" w:color="auto" w:fill="F4F4F4"/>
              <w:spacing w:before="36" w:after="36" w:line="240" w:lineRule="auto"/>
              <w:ind w:left="120"/>
              <w:rPr>
                <w:rFonts w:ascii="Times New Roman" w:eastAsia="Times New Roman" w:hAnsi="Times New Roman" w:cs="Times New Roman"/>
                <w:color w:val="000000" w:themeColor="text1"/>
                <w:sz w:val="24"/>
                <w:szCs w:val="24"/>
              </w:rPr>
            </w:pPr>
            <w:r w:rsidRPr="00A563A5">
              <w:rPr>
                <w:rFonts w:ascii="Times New Roman" w:eastAsia="Times New Roman" w:hAnsi="Times New Roman" w:cs="Times New Roman"/>
                <w:color w:val="000000" w:themeColor="text1"/>
                <w:sz w:val="24"/>
                <w:szCs w:val="24"/>
              </w:rPr>
              <w:t>"Реализация требований обновленных ФГОС НОО , ФГОС ООО в работе учителя " - 2022</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F88622" w14:textId="77777777" w:rsidR="00A563A5" w:rsidRPr="00A563A5" w:rsidRDefault="00A563A5" w:rsidP="00A563A5">
            <w:pPr>
              <w:suppressAutoHyphens/>
              <w:spacing w:after="0" w:line="100" w:lineRule="atLeast"/>
              <w:ind w:firstLine="220"/>
              <w:jc w:val="center"/>
              <w:rPr>
                <w:rFonts w:ascii="Times New Roman" w:eastAsia="Times New Roman" w:hAnsi="Times New Roman" w:cs="Times New Roman"/>
                <w:color w:val="000000" w:themeColor="text1"/>
                <w:sz w:val="24"/>
                <w:szCs w:val="24"/>
              </w:rPr>
            </w:pPr>
            <w:r w:rsidRPr="00A563A5">
              <w:rPr>
                <w:rFonts w:ascii="Times New Roman" w:eastAsia="Times New Roman" w:hAnsi="Times New Roman" w:cs="Times New Roman"/>
                <w:color w:val="000000" w:themeColor="text1"/>
                <w:sz w:val="24"/>
                <w:szCs w:val="24"/>
              </w:rPr>
              <w:t>36 лет</w:t>
            </w:r>
          </w:p>
        </w:tc>
      </w:tr>
      <w:tr w:rsidR="00A563A5" w:rsidRPr="00A563A5" w14:paraId="45EB5596" w14:textId="77777777" w:rsidTr="00161521">
        <w:trPr>
          <w:cantSplit/>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38CAEEC"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10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1F6110"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themeColor="text1"/>
                <w:sz w:val="24"/>
                <w:szCs w:val="24"/>
                <w:lang w:eastAsia="ja-JP"/>
              </w:rPr>
            </w:pPr>
            <w:r w:rsidRPr="00A563A5">
              <w:rPr>
                <w:rFonts w:ascii="Times New Roman" w:eastAsia="SimSun" w:hAnsi="Times New Roman" w:cs="Times New Roman"/>
                <w:color w:val="000000" w:themeColor="text1"/>
                <w:sz w:val="24"/>
                <w:szCs w:val="24"/>
                <w:lang w:eastAsia="ja-JP"/>
              </w:rPr>
              <w:t>Столярова</w:t>
            </w:r>
          </w:p>
          <w:p w14:paraId="29DB67AC"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themeColor="text1"/>
                <w:sz w:val="24"/>
                <w:szCs w:val="24"/>
                <w:lang w:eastAsia="ja-JP"/>
              </w:rPr>
            </w:pPr>
            <w:r w:rsidRPr="00A563A5">
              <w:rPr>
                <w:rFonts w:ascii="Times New Roman" w:eastAsia="SimSun" w:hAnsi="Times New Roman" w:cs="Times New Roman"/>
                <w:color w:val="000000" w:themeColor="text1"/>
                <w:sz w:val="24"/>
                <w:szCs w:val="24"/>
                <w:lang w:eastAsia="ja-JP"/>
              </w:rPr>
              <w:t>Виктория</w:t>
            </w:r>
          </w:p>
          <w:p w14:paraId="6125088D"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themeColor="text1"/>
                <w:sz w:val="24"/>
                <w:szCs w:val="24"/>
                <w:lang w:eastAsia="ja-JP"/>
              </w:rPr>
            </w:pPr>
            <w:r w:rsidRPr="00A563A5">
              <w:rPr>
                <w:rFonts w:ascii="Times New Roman" w:eastAsia="SimSun" w:hAnsi="Times New Roman" w:cs="Times New Roman"/>
                <w:color w:val="000000" w:themeColor="text1"/>
                <w:sz w:val="24"/>
                <w:szCs w:val="24"/>
                <w:lang w:eastAsia="ja-JP"/>
              </w:rPr>
              <w:t>Викторовна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C5E59B"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themeColor="text1"/>
                <w:sz w:val="24"/>
                <w:szCs w:val="24"/>
                <w:lang w:eastAsia="ja-JP"/>
              </w:rPr>
            </w:pPr>
          </w:p>
          <w:p w14:paraId="17066A17"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themeColor="text1"/>
                <w:sz w:val="24"/>
                <w:szCs w:val="24"/>
                <w:lang w:eastAsia="ja-JP"/>
              </w:rPr>
            </w:pPr>
            <w:r w:rsidRPr="00A563A5">
              <w:rPr>
                <w:rFonts w:ascii="Times New Roman" w:eastAsia="SimSun" w:hAnsi="Times New Roman" w:cs="Times New Roman"/>
                <w:color w:val="000000" w:themeColor="text1"/>
                <w:sz w:val="24"/>
                <w:szCs w:val="24"/>
                <w:lang w:eastAsia="ja-JP"/>
              </w:rPr>
              <w:t>12.10.1975г</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20B4B7"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themeColor="text1"/>
                <w:sz w:val="24"/>
                <w:szCs w:val="24"/>
                <w:lang w:eastAsia="ja-JP"/>
              </w:rPr>
            </w:pPr>
            <w:r w:rsidRPr="00A563A5">
              <w:rPr>
                <w:rFonts w:ascii="Times New Roman" w:eastAsia="SimSun" w:hAnsi="Times New Roman" w:cs="Times New Roman"/>
                <w:color w:val="000000" w:themeColor="text1"/>
                <w:sz w:val="24"/>
                <w:szCs w:val="24"/>
                <w:lang w:eastAsia="ja-JP"/>
              </w:rPr>
              <w:t>ФГБОУ ВПО, 2015г.</w:t>
            </w:r>
            <w:r w:rsidRPr="00A563A5">
              <w:rPr>
                <w:rFonts w:ascii="Times New Roman" w:eastAsia="Times New Roman" w:hAnsi="Times New Roman" w:cs="Times New Roman"/>
                <w:color w:val="000000" w:themeColor="text1"/>
                <w:sz w:val="24"/>
                <w:szCs w:val="24"/>
              </w:rPr>
              <w:t xml:space="preserve"> Учитель начальных классов</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DC1D1CF"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themeColor="text1"/>
                <w:sz w:val="24"/>
                <w:szCs w:val="24"/>
                <w:lang w:eastAsia="ja-JP"/>
              </w:rPr>
            </w:pPr>
            <w:r w:rsidRPr="00A563A5">
              <w:rPr>
                <w:rFonts w:ascii="Times New Roman" w:eastAsia="SimSun" w:hAnsi="Times New Roman" w:cs="Times New Roman"/>
                <w:color w:val="000000" w:themeColor="text1"/>
                <w:sz w:val="24"/>
                <w:szCs w:val="24"/>
                <w:lang w:eastAsia="ja-JP"/>
              </w:rPr>
              <w:t>Высшая 27.10.2020</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9AB975" w14:textId="77777777" w:rsidR="00A563A5" w:rsidRPr="00A563A5" w:rsidRDefault="00A563A5" w:rsidP="00A563A5">
            <w:pPr>
              <w:shd w:val="clear" w:color="auto" w:fill="F4F4F4"/>
              <w:spacing w:before="100" w:beforeAutospacing="1" w:after="100" w:afterAutospacing="1" w:line="240" w:lineRule="auto"/>
              <w:rPr>
                <w:rFonts w:ascii="Times New Roman" w:eastAsia="Times New Roman" w:hAnsi="Times New Roman" w:cs="Times New Roman"/>
                <w:color w:val="000000" w:themeColor="text1"/>
                <w:sz w:val="24"/>
                <w:szCs w:val="24"/>
              </w:rPr>
            </w:pPr>
            <w:r w:rsidRPr="00A563A5">
              <w:rPr>
                <w:rFonts w:ascii="Times New Roman" w:eastAsia="Times New Roman" w:hAnsi="Times New Roman" w:cs="Times New Roman"/>
                <w:color w:val="000000" w:themeColor="text1"/>
                <w:sz w:val="24"/>
                <w:szCs w:val="24"/>
              </w:rPr>
              <w:t>ООО "инфоурок" "использование информационных технологий в процессе обучения в условиях реализации ФГОС" 2021 72ч. "Реализация требований обновленных ФГОС НОО, ФГОС ООО в работе учителя " - 2022</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C98D60" w14:textId="77777777" w:rsidR="00A563A5" w:rsidRPr="00A563A5" w:rsidRDefault="00A563A5" w:rsidP="00A563A5">
            <w:pPr>
              <w:shd w:val="clear" w:color="auto" w:fill="F4F4F4"/>
              <w:spacing w:before="100" w:beforeAutospacing="1" w:after="100" w:afterAutospacing="1" w:line="240" w:lineRule="auto"/>
              <w:rPr>
                <w:rFonts w:ascii="Times New Roman" w:eastAsia="Times New Roman" w:hAnsi="Times New Roman" w:cs="Times New Roman"/>
                <w:color w:val="000000" w:themeColor="text1"/>
                <w:sz w:val="24"/>
                <w:szCs w:val="24"/>
              </w:rPr>
            </w:pPr>
            <w:r w:rsidRPr="00A563A5">
              <w:rPr>
                <w:rFonts w:ascii="Times New Roman" w:eastAsia="Times New Roman" w:hAnsi="Times New Roman" w:cs="Times New Roman"/>
                <w:color w:val="000000" w:themeColor="text1"/>
                <w:sz w:val="24"/>
                <w:szCs w:val="24"/>
              </w:rPr>
              <w:t>22</w:t>
            </w:r>
          </w:p>
          <w:p w14:paraId="38418DD7" w14:textId="77777777" w:rsidR="00A563A5" w:rsidRPr="00A563A5" w:rsidRDefault="00A563A5" w:rsidP="00A563A5">
            <w:pPr>
              <w:shd w:val="clear" w:color="auto" w:fill="F4F4F4"/>
              <w:spacing w:before="100" w:beforeAutospacing="1" w:after="100" w:afterAutospacing="1" w:line="240" w:lineRule="auto"/>
              <w:rPr>
                <w:rFonts w:ascii="Times New Roman" w:eastAsia="Times New Roman" w:hAnsi="Times New Roman" w:cs="Times New Roman"/>
                <w:color w:val="000000" w:themeColor="text1"/>
                <w:sz w:val="24"/>
                <w:szCs w:val="24"/>
              </w:rPr>
            </w:pPr>
            <w:r w:rsidRPr="00A563A5">
              <w:rPr>
                <w:rFonts w:ascii="Times New Roman" w:eastAsia="Times New Roman" w:hAnsi="Times New Roman" w:cs="Times New Roman"/>
                <w:color w:val="000000" w:themeColor="text1"/>
                <w:sz w:val="24"/>
                <w:szCs w:val="24"/>
              </w:rPr>
              <w:t xml:space="preserve"> лет</w:t>
            </w:r>
          </w:p>
        </w:tc>
      </w:tr>
      <w:tr w:rsidR="00A563A5" w:rsidRPr="00A563A5" w14:paraId="42A9773E" w14:textId="77777777" w:rsidTr="00161521">
        <w:trPr>
          <w:cantSplit/>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3F2538"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11</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183CB5B"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Герасимова Оксана Валерьевна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1D3F31"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25.06.1981г</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0E328A"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Хабаровский педагогический колледж,</w:t>
            </w:r>
          </w:p>
          <w:p w14:paraId="5CB595CC"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Учитель начальных классов,2016г</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D409FC2"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Соответствие 30.09.2020</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3D977C"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АНО ДПО "институт современного образования" "организация воспитательной работы в образовательной организации в условиях реализации ФГОС" 2021 108ч.</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E9713A"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12 лет</w:t>
            </w:r>
          </w:p>
        </w:tc>
      </w:tr>
      <w:tr w:rsidR="00A563A5" w:rsidRPr="00A563A5" w14:paraId="6638A1B3" w14:textId="77777777" w:rsidTr="00161521">
        <w:trPr>
          <w:cantSplit/>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A504FB3"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lastRenderedPageBreak/>
              <w:t>12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0E7F7C"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Ищенко Ольга Сергеевна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3DA2D2"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10.01.1982г</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89C25FC"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ТОГУ</w:t>
            </w:r>
          </w:p>
          <w:p w14:paraId="296A0A44"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2018г</w:t>
            </w:r>
          </w:p>
          <w:p w14:paraId="6418A4BF"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Переподготовка,</w:t>
            </w:r>
          </w:p>
          <w:p w14:paraId="20752F9F"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Учитель начального образования 360 часов</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AB0A062"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p>
          <w:p w14:paraId="75059D39"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Соответствие 30.09.2020</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6D9ACD" w14:textId="77777777" w:rsidR="00A563A5" w:rsidRPr="00A563A5" w:rsidRDefault="00A563A5" w:rsidP="00A563A5">
            <w:pPr>
              <w:shd w:val="clear" w:color="auto" w:fill="F4F4F4"/>
              <w:spacing w:before="36" w:after="36" w:line="240" w:lineRule="auto"/>
              <w:ind w:left="120"/>
              <w:rPr>
                <w:rFonts w:ascii="Times New Roman" w:eastAsia="Times New Roman" w:hAnsi="Times New Roman" w:cs="Times New Roman"/>
                <w:color w:val="000000" w:themeColor="text1"/>
                <w:sz w:val="24"/>
                <w:szCs w:val="24"/>
              </w:rPr>
            </w:pPr>
            <w:r w:rsidRPr="00A563A5">
              <w:rPr>
                <w:rFonts w:ascii="Times New Roman" w:eastAsia="Times New Roman" w:hAnsi="Times New Roman" w:cs="Times New Roman"/>
                <w:color w:val="000000"/>
                <w:sz w:val="24"/>
                <w:szCs w:val="24"/>
              </w:rPr>
              <w:t>КГБОУ ДПО ХКИРО "цифровая трансформация образования: чему и как учить сегодня,чтобы быть успешным в VUCA-мире" 2022 72ч. КГБОУ ДПО ХКИРО "методические и дидактические основы технологий развивающего обучения как механизм достижения образовательных результатов ФГОС НОО" 2020 72ч.</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D8977E"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18 лет</w:t>
            </w:r>
          </w:p>
        </w:tc>
      </w:tr>
      <w:tr w:rsidR="00A563A5" w:rsidRPr="00A563A5" w14:paraId="6F4C1F71" w14:textId="77777777" w:rsidTr="00161521">
        <w:trPr>
          <w:cantSplit/>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A04392"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13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4CEEF7"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sz w:val="24"/>
                <w:szCs w:val="24"/>
                <w:lang w:eastAsia="ja-JP"/>
              </w:rPr>
            </w:pPr>
            <w:r w:rsidRPr="00A563A5">
              <w:rPr>
                <w:rFonts w:ascii="Times New Roman" w:eastAsia="SimSun" w:hAnsi="Times New Roman" w:cs="Times New Roman"/>
                <w:sz w:val="24"/>
                <w:szCs w:val="24"/>
                <w:lang w:eastAsia="ja-JP"/>
              </w:rPr>
              <w:t>Эйналова Севда Аловсатовна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27832AC"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16.07.1997</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3CF27D"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Краевое государственное бюджетное профессиональное учреждение "Хабаровский педагогический колледж имени героя Советского Союза Д. Л. Калараша" 2021</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2F5E95"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Молодой специалист (дата приема на работу 27.06.2022)</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4C444F" w14:textId="77777777" w:rsidR="00A563A5" w:rsidRPr="00A563A5" w:rsidRDefault="00A563A5" w:rsidP="00A563A5">
            <w:pPr>
              <w:suppressAutoHyphens/>
              <w:spacing w:after="0" w:line="100" w:lineRule="atLeast"/>
              <w:ind w:firstLine="220"/>
              <w:jc w:val="center"/>
              <w:rPr>
                <w:rFonts w:ascii="Times New Roman" w:eastAsia="Times New Roman" w:hAnsi="Times New Roman" w:cs="Times New Roman"/>
                <w:color w:val="000000"/>
                <w:sz w:val="24"/>
                <w:szCs w:val="24"/>
              </w:rPr>
            </w:pPr>
            <w:r w:rsidRPr="00A563A5">
              <w:rPr>
                <w:rFonts w:ascii="Times New Roman" w:eastAsia="Times New Roman" w:hAnsi="Times New Roman" w:cs="Times New Roman"/>
                <w:color w:val="000000"/>
                <w:sz w:val="24"/>
                <w:szCs w:val="24"/>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E55DCB"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8</w:t>
            </w:r>
          </w:p>
        </w:tc>
      </w:tr>
      <w:tr w:rsidR="00A563A5" w:rsidRPr="00A563A5" w14:paraId="751AE7CE" w14:textId="77777777" w:rsidTr="00161521">
        <w:trPr>
          <w:cantSplit/>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5F2511"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14</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B1DD020"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Малафеева Виолетта Николаевна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C61205"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19.09.1999</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6AE4514"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Хабаровский педагогический колледж,</w:t>
            </w:r>
          </w:p>
          <w:p w14:paraId="669CBC06"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Учитель начальных классов,2020г</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E60F05"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Прием на работу 01.09.2021</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DAE852" w14:textId="77777777" w:rsidR="00A563A5" w:rsidRPr="00A563A5" w:rsidRDefault="00A563A5" w:rsidP="00A563A5">
            <w:pPr>
              <w:suppressAutoHyphens/>
              <w:spacing w:after="0" w:line="100" w:lineRule="atLeast"/>
              <w:ind w:firstLine="220"/>
              <w:jc w:val="center"/>
              <w:rPr>
                <w:rFonts w:ascii="Times New Roman" w:eastAsia="Times New Roman" w:hAnsi="Times New Roman" w:cs="Times New Roman"/>
                <w:color w:val="000000"/>
                <w:sz w:val="24"/>
                <w:szCs w:val="24"/>
              </w:rPr>
            </w:pPr>
            <w:r w:rsidRPr="00A563A5">
              <w:rPr>
                <w:rFonts w:ascii="Times New Roman" w:eastAsia="Times New Roman" w:hAnsi="Times New Roman" w:cs="Times New Roman"/>
                <w:color w:val="000000"/>
                <w:sz w:val="24"/>
                <w:szCs w:val="24"/>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0F396D"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2</w:t>
            </w:r>
          </w:p>
        </w:tc>
      </w:tr>
      <w:tr w:rsidR="00A563A5" w:rsidRPr="00A563A5" w14:paraId="030EF3CB" w14:textId="77777777" w:rsidTr="00161521">
        <w:trPr>
          <w:cantSplit/>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43BC88B"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15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48935F8"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Семанив Ольга Игоревна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EE82AC8"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27.03.1983</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BE23A1"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ДВГГУ г.Хабаровска, учитель истории, 2006г</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69C3AE"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Прием на работу 09.02.2022</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84F582" w14:textId="77777777" w:rsidR="00A563A5" w:rsidRPr="00A563A5" w:rsidRDefault="00A563A5" w:rsidP="00A563A5">
            <w:pPr>
              <w:suppressAutoHyphens/>
              <w:spacing w:after="0" w:line="100" w:lineRule="atLeast"/>
              <w:ind w:firstLine="220"/>
              <w:jc w:val="center"/>
              <w:rPr>
                <w:rFonts w:ascii="Times New Roman" w:eastAsia="Times New Roman" w:hAnsi="Times New Roman" w:cs="Times New Roman"/>
                <w:color w:val="000000"/>
                <w:sz w:val="24"/>
                <w:szCs w:val="24"/>
              </w:rPr>
            </w:pPr>
            <w:r w:rsidRPr="00A563A5">
              <w:rPr>
                <w:rFonts w:ascii="Times New Roman" w:eastAsia="Times New Roman" w:hAnsi="Times New Roman" w:cs="Times New Roman"/>
                <w:color w:val="000000"/>
                <w:sz w:val="24"/>
                <w:szCs w:val="24"/>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CB231D"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19</w:t>
            </w:r>
          </w:p>
        </w:tc>
      </w:tr>
      <w:tr w:rsidR="00A563A5" w:rsidRPr="00A563A5" w14:paraId="072DCEE3" w14:textId="77777777" w:rsidTr="00161521">
        <w:trPr>
          <w:cantSplit/>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FAB6791"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16</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B1280E"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Баландина Светлана Михайловна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5A6DBD"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24.10.1965</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30BE89"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БГПИ г.Биробиджан, 1997</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10A3D34"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Соответствие 21.12.2019г.</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0DAA68B" w14:textId="77777777" w:rsidR="00A563A5" w:rsidRPr="00A563A5" w:rsidRDefault="00A563A5" w:rsidP="00A563A5">
            <w:pPr>
              <w:suppressAutoHyphens/>
              <w:spacing w:after="0" w:line="100" w:lineRule="atLeast"/>
              <w:ind w:firstLine="220"/>
              <w:jc w:val="center"/>
              <w:rPr>
                <w:rFonts w:ascii="Times New Roman" w:eastAsia="Times New Roman" w:hAnsi="Times New Roman" w:cs="Times New Roman"/>
                <w:color w:val="000000"/>
                <w:sz w:val="24"/>
                <w:szCs w:val="24"/>
              </w:rPr>
            </w:pPr>
            <w:r w:rsidRPr="00A563A5">
              <w:rPr>
                <w:rFonts w:ascii="Times New Roman" w:eastAsia="Times New Roman" w:hAnsi="Times New Roman" w:cs="Times New Roman"/>
                <w:color w:val="000000"/>
                <w:sz w:val="24"/>
                <w:szCs w:val="24"/>
              </w:rPr>
              <w:t>ООО "инфоурок" "продуктивность учебной деятельности младших школьников общеобразовательного учреждения в рамках реализации ФГОС НОО" 2021 72ч.</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33F43D"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25</w:t>
            </w:r>
          </w:p>
        </w:tc>
      </w:tr>
      <w:tr w:rsidR="00A563A5" w:rsidRPr="00A563A5" w14:paraId="559BAB0B" w14:textId="77777777" w:rsidTr="00161521">
        <w:trPr>
          <w:cantSplit/>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667E5C"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lastRenderedPageBreak/>
              <w:t>17</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0A4320"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Шаталова Екатерина Алексеевна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BDE2D7"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17.02.2001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1B41F22"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Краевое государственное бюджетное профессиональное учреждение "Хабаровский педагогический колледж имени героя Советского Союза Д. Л. Калараша" 2021</w:t>
            </w:r>
          </w:p>
          <w:p w14:paraId="161B2AB4"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Курс профессиональной переподготовки 2022 учитель начальных классов</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B41FC94"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Молодой специалист по 12.01.2025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8394A8" w14:textId="77777777" w:rsidR="00A563A5" w:rsidRPr="00A563A5" w:rsidRDefault="00A563A5" w:rsidP="00A563A5">
            <w:pPr>
              <w:suppressAutoHyphens/>
              <w:spacing w:after="0" w:line="100" w:lineRule="atLeast"/>
              <w:ind w:firstLine="220"/>
              <w:jc w:val="center"/>
              <w:rPr>
                <w:rFonts w:ascii="Times New Roman" w:eastAsia="Times New Roman" w:hAnsi="Times New Roman" w:cs="Times New Roman"/>
                <w:color w:val="000000"/>
                <w:sz w:val="24"/>
                <w:szCs w:val="24"/>
              </w:rPr>
            </w:pPr>
            <w:r w:rsidRPr="00A563A5">
              <w:rPr>
                <w:rFonts w:ascii="Times New Roman" w:eastAsia="Times New Roman" w:hAnsi="Times New Roman" w:cs="Times New Roman"/>
                <w:color w:val="000000"/>
                <w:sz w:val="24"/>
                <w:szCs w:val="24"/>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EAB12B"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2</w:t>
            </w:r>
          </w:p>
        </w:tc>
      </w:tr>
      <w:tr w:rsidR="00A563A5" w:rsidRPr="00A563A5" w14:paraId="75DA24C5" w14:textId="77777777" w:rsidTr="00161521">
        <w:trPr>
          <w:cantSplit/>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FD9877"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18</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CEF468"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Михайлова Валерия Евгеньевна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4831830"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04.01.1996</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43E48B"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Краевое государственное бюджетное профессиональное учреждение "Хабаровский педагогический колледж имени героя Советского Союза Д. Л. Калараша" 2017</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BA3931F"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Декретный отпуск до1,5 лет по 20.03.2023</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D4FD1F1" w14:textId="77777777" w:rsidR="00A563A5" w:rsidRPr="00A563A5" w:rsidRDefault="00A563A5" w:rsidP="00A563A5">
            <w:pPr>
              <w:suppressAutoHyphens/>
              <w:spacing w:after="0" w:line="100" w:lineRule="atLeast"/>
              <w:ind w:firstLine="220"/>
              <w:jc w:val="center"/>
              <w:rPr>
                <w:rFonts w:ascii="Times New Roman" w:eastAsia="Times New Roman" w:hAnsi="Times New Roman" w:cs="Times New Roman"/>
                <w:color w:val="000000"/>
                <w:sz w:val="24"/>
                <w:szCs w:val="24"/>
              </w:rPr>
            </w:pPr>
            <w:r w:rsidRPr="00A563A5">
              <w:rPr>
                <w:rFonts w:ascii="Times New Roman" w:eastAsia="Times New Roman" w:hAnsi="Times New Roman" w:cs="Times New Roman"/>
                <w:color w:val="000000"/>
                <w:sz w:val="24"/>
                <w:szCs w:val="24"/>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3607E8"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5</w:t>
            </w:r>
          </w:p>
        </w:tc>
      </w:tr>
      <w:tr w:rsidR="00A563A5" w:rsidRPr="00A563A5" w14:paraId="26ABB8A6" w14:textId="77777777" w:rsidTr="00161521">
        <w:trPr>
          <w:cantSplit/>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CC1A36F" w14:textId="77777777" w:rsidR="00A563A5" w:rsidRPr="00A563A5" w:rsidRDefault="00A563A5" w:rsidP="00A563A5">
            <w:pPr>
              <w:suppressAutoHyphens/>
              <w:spacing w:after="0" w:line="100" w:lineRule="atLeast"/>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19</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A7BB8E"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 xml:space="preserve">Бельтюкова (Ляпунова)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CD31572"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8EA8E9B"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6DA222"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r w:rsidRPr="00A563A5">
              <w:rPr>
                <w:rFonts w:ascii="Times New Roman" w:eastAsia="SimSun" w:hAnsi="Times New Roman" w:cs="Times New Roman"/>
                <w:color w:val="000000"/>
                <w:sz w:val="24"/>
                <w:szCs w:val="24"/>
                <w:lang w:eastAsia="ja-JP"/>
              </w:rPr>
              <w:t>Декретный отпуск до 1,5 по 22.10.2023</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F1B351" w14:textId="77777777" w:rsidR="00A563A5" w:rsidRPr="00A563A5" w:rsidRDefault="00A563A5" w:rsidP="00A563A5">
            <w:pPr>
              <w:suppressAutoHyphens/>
              <w:spacing w:after="0" w:line="100" w:lineRule="atLeast"/>
              <w:ind w:firstLine="220"/>
              <w:jc w:val="center"/>
              <w:rPr>
                <w:rFonts w:ascii="Times New Roman" w:eastAsia="Times New Roman" w:hAnsi="Times New Roman" w:cs="Times New Roman"/>
                <w:color w:val="000000"/>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78F068" w14:textId="77777777" w:rsidR="00A563A5" w:rsidRPr="00A563A5" w:rsidRDefault="00A563A5" w:rsidP="00A563A5">
            <w:pPr>
              <w:suppressAutoHyphens/>
              <w:spacing w:after="0" w:line="100" w:lineRule="atLeast"/>
              <w:ind w:firstLine="220"/>
              <w:jc w:val="center"/>
              <w:rPr>
                <w:rFonts w:ascii="Times New Roman" w:eastAsia="SimSun" w:hAnsi="Times New Roman" w:cs="Times New Roman"/>
                <w:color w:val="000000"/>
                <w:sz w:val="24"/>
                <w:szCs w:val="24"/>
                <w:lang w:eastAsia="ja-JP"/>
              </w:rPr>
            </w:pPr>
          </w:p>
        </w:tc>
      </w:tr>
    </w:tbl>
    <w:p w14:paraId="24D77D3E" w14:textId="77777777" w:rsidR="00A563A5" w:rsidRPr="00A563A5" w:rsidRDefault="00A563A5" w:rsidP="00A563A5">
      <w:pPr>
        <w:spacing w:after="0" w:line="240" w:lineRule="auto"/>
        <w:contextualSpacing/>
        <w:jc w:val="center"/>
        <w:rPr>
          <w:rFonts w:ascii="Times New Roman" w:eastAsia="Times New Roman" w:hAnsi="Times New Roman" w:cs="Times New Roman"/>
          <w:sz w:val="24"/>
          <w:szCs w:val="24"/>
          <w:lang w:eastAsia="ar-SA"/>
        </w:rPr>
      </w:pPr>
    </w:p>
    <w:p w14:paraId="7DD9356D" w14:textId="77777777" w:rsidR="00A563A5" w:rsidRPr="00A563A5" w:rsidRDefault="00A563A5" w:rsidP="00A563A5">
      <w:pPr>
        <w:spacing w:after="0" w:line="240" w:lineRule="auto"/>
        <w:ind w:left="708"/>
        <w:contextualSpacing/>
        <w:jc w:val="center"/>
        <w:rPr>
          <w:rFonts w:ascii="Times New Roman" w:eastAsia="Times New Roman" w:hAnsi="Times New Roman" w:cs="Times New Roman"/>
          <w:b/>
          <w:sz w:val="24"/>
          <w:szCs w:val="24"/>
          <w:lang w:eastAsia="ar-SA"/>
        </w:rPr>
      </w:pPr>
      <w:r w:rsidRPr="00A563A5">
        <w:rPr>
          <w:rFonts w:ascii="Times New Roman" w:eastAsia="Times New Roman" w:hAnsi="Times New Roman" w:cs="Times New Roman"/>
          <w:b/>
          <w:sz w:val="24"/>
          <w:szCs w:val="24"/>
        </w:rPr>
        <w:t>М</w:t>
      </w:r>
      <w:r w:rsidRPr="00A563A5">
        <w:rPr>
          <w:rFonts w:ascii="Times New Roman" w:eastAsia="Times New Roman" w:hAnsi="Times New Roman" w:cs="Times New Roman"/>
          <w:b/>
          <w:sz w:val="24"/>
          <w:szCs w:val="24"/>
          <w:lang w:eastAsia="ar-SA"/>
        </w:rPr>
        <w:t>етодическое объединение учителей русского языка и литературы</w:t>
      </w:r>
    </w:p>
    <w:tbl>
      <w:tblPr>
        <w:tblStyle w:val="13"/>
        <w:tblW w:w="10916" w:type="dxa"/>
        <w:tblInd w:w="-318" w:type="dxa"/>
        <w:tblLayout w:type="fixed"/>
        <w:tblLook w:val="04A0" w:firstRow="1" w:lastRow="0" w:firstColumn="1" w:lastColumn="0" w:noHBand="0" w:noVBand="1"/>
      </w:tblPr>
      <w:tblGrid>
        <w:gridCol w:w="519"/>
        <w:gridCol w:w="1467"/>
        <w:gridCol w:w="1134"/>
        <w:gridCol w:w="1842"/>
        <w:gridCol w:w="1843"/>
        <w:gridCol w:w="3402"/>
        <w:gridCol w:w="709"/>
      </w:tblGrid>
      <w:tr w:rsidR="00A563A5" w:rsidRPr="00A563A5" w14:paraId="02045213" w14:textId="77777777" w:rsidTr="00B928C3">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E395E7" w14:textId="77777777" w:rsidR="00A563A5" w:rsidRPr="00A563A5" w:rsidRDefault="00A563A5" w:rsidP="00A563A5">
            <w:pPr>
              <w:spacing w:line="276" w:lineRule="auto"/>
              <w:jc w:val="center"/>
              <w:rPr>
                <w:rFonts w:ascii="Times New Roman" w:hAnsi="Times New Roman" w:cs="Times New Roman"/>
                <w:sz w:val="24"/>
                <w:szCs w:val="24"/>
              </w:rPr>
            </w:pPr>
            <w:r w:rsidRPr="00A563A5">
              <w:rPr>
                <w:rFonts w:ascii="Times New Roman" w:hAnsi="Times New Roman" w:cs="Times New Roman"/>
                <w:sz w:val="24"/>
                <w:szCs w:val="24"/>
              </w:rPr>
              <w:t>№</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FA89C6" w14:textId="77777777" w:rsidR="00A563A5" w:rsidRPr="00A563A5" w:rsidRDefault="00A563A5" w:rsidP="00A563A5">
            <w:pPr>
              <w:spacing w:line="276" w:lineRule="auto"/>
              <w:jc w:val="center"/>
              <w:rPr>
                <w:rFonts w:ascii="Times New Roman" w:hAnsi="Times New Roman" w:cs="Times New Roman"/>
                <w:sz w:val="24"/>
                <w:szCs w:val="24"/>
              </w:rPr>
            </w:pPr>
            <w:r w:rsidRPr="00A563A5">
              <w:rPr>
                <w:rFonts w:ascii="Times New Roman" w:hAnsi="Times New Roman" w:cs="Times New Roman"/>
                <w:sz w:val="24"/>
                <w:szCs w:val="24"/>
              </w:rPr>
              <w:t>ФИО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843603" w14:textId="77777777" w:rsidR="00A563A5" w:rsidRPr="00A563A5" w:rsidRDefault="00A563A5" w:rsidP="00A563A5">
            <w:pPr>
              <w:spacing w:line="276" w:lineRule="auto"/>
              <w:jc w:val="center"/>
              <w:rPr>
                <w:rFonts w:ascii="Times New Roman" w:hAnsi="Times New Roman" w:cs="Times New Roman"/>
                <w:sz w:val="24"/>
                <w:szCs w:val="24"/>
              </w:rPr>
            </w:pPr>
            <w:r w:rsidRPr="00A563A5">
              <w:rPr>
                <w:rFonts w:ascii="Times New Roman" w:hAnsi="Times New Roman" w:cs="Times New Roman"/>
                <w:sz w:val="24"/>
                <w:szCs w:val="24"/>
              </w:rPr>
              <w:t>Дата рождения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18FD10" w14:textId="77777777" w:rsidR="00A563A5" w:rsidRPr="00A563A5" w:rsidRDefault="00A563A5" w:rsidP="00A563A5">
            <w:pPr>
              <w:spacing w:line="276" w:lineRule="auto"/>
              <w:jc w:val="center"/>
              <w:rPr>
                <w:rFonts w:ascii="Times New Roman" w:hAnsi="Times New Roman" w:cs="Times New Roman"/>
                <w:sz w:val="24"/>
                <w:szCs w:val="24"/>
              </w:rPr>
            </w:pPr>
            <w:r w:rsidRPr="00A563A5">
              <w:rPr>
                <w:rFonts w:ascii="Times New Roman" w:hAnsi="Times New Roman" w:cs="Times New Roman"/>
                <w:sz w:val="24"/>
                <w:szCs w:val="24"/>
              </w:rPr>
              <w:t>Образование (учебное заведение, дата окончания)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B11EEA" w14:textId="77777777" w:rsidR="00A563A5" w:rsidRPr="00A563A5" w:rsidRDefault="00A563A5" w:rsidP="00A563A5">
            <w:pPr>
              <w:spacing w:line="276" w:lineRule="auto"/>
              <w:jc w:val="center"/>
              <w:rPr>
                <w:rFonts w:ascii="Times New Roman" w:hAnsi="Times New Roman" w:cs="Times New Roman"/>
                <w:sz w:val="24"/>
                <w:szCs w:val="24"/>
              </w:rPr>
            </w:pPr>
            <w:r w:rsidRPr="00A563A5">
              <w:rPr>
                <w:rFonts w:ascii="Times New Roman" w:hAnsi="Times New Roman" w:cs="Times New Roman"/>
                <w:sz w:val="24"/>
                <w:szCs w:val="24"/>
              </w:rPr>
              <w:t>Категория/</w:t>
            </w:r>
          </w:p>
          <w:p w14:paraId="50FBB127" w14:textId="77777777" w:rsidR="00A563A5" w:rsidRPr="00A563A5" w:rsidRDefault="00A563A5" w:rsidP="00A563A5">
            <w:pPr>
              <w:spacing w:line="276" w:lineRule="auto"/>
              <w:jc w:val="center"/>
              <w:rPr>
                <w:rFonts w:ascii="Times New Roman" w:hAnsi="Times New Roman" w:cs="Times New Roman"/>
                <w:sz w:val="24"/>
                <w:szCs w:val="24"/>
              </w:rPr>
            </w:pPr>
            <w:r w:rsidRPr="00A563A5">
              <w:rPr>
                <w:rFonts w:ascii="Times New Roman" w:hAnsi="Times New Roman" w:cs="Times New Roman"/>
                <w:sz w:val="24"/>
                <w:szCs w:val="24"/>
              </w:rPr>
              <w:t>соответствие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C7FD35" w14:textId="77777777" w:rsidR="00A563A5" w:rsidRPr="00A563A5" w:rsidRDefault="00A563A5" w:rsidP="00A563A5">
            <w:pPr>
              <w:spacing w:line="276" w:lineRule="auto"/>
              <w:jc w:val="center"/>
              <w:rPr>
                <w:rFonts w:ascii="Times New Roman" w:hAnsi="Times New Roman" w:cs="Times New Roman"/>
                <w:sz w:val="24"/>
                <w:szCs w:val="24"/>
              </w:rPr>
            </w:pPr>
            <w:r w:rsidRPr="00A563A5">
              <w:rPr>
                <w:rFonts w:ascii="Times New Roman" w:hAnsi="Times New Roman" w:cs="Times New Roman"/>
                <w:sz w:val="24"/>
                <w:szCs w:val="24"/>
              </w:rPr>
              <w:t>Прохождение курсов (год, тема)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49C481" w14:textId="77777777" w:rsidR="00A563A5" w:rsidRPr="00A563A5" w:rsidRDefault="00A563A5" w:rsidP="00A563A5">
            <w:pPr>
              <w:spacing w:line="276" w:lineRule="auto"/>
              <w:jc w:val="center"/>
              <w:rPr>
                <w:rFonts w:ascii="Times New Roman" w:hAnsi="Times New Roman" w:cs="Times New Roman"/>
                <w:sz w:val="24"/>
                <w:szCs w:val="24"/>
              </w:rPr>
            </w:pPr>
            <w:r w:rsidRPr="00A563A5">
              <w:rPr>
                <w:rFonts w:ascii="Times New Roman" w:hAnsi="Times New Roman" w:cs="Times New Roman"/>
                <w:sz w:val="24"/>
                <w:szCs w:val="24"/>
              </w:rPr>
              <w:t>Стаж</w:t>
            </w:r>
          </w:p>
        </w:tc>
      </w:tr>
      <w:tr w:rsidR="00A563A5" w:rsidRPr="00A563A5" w14:paraId="1EE08472" w14:textId="77777777" w:rsidTr="00B928C3">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CD41C5" w14:textId="77777777" w:rsidR="00A563A5" w:rsidRPr="00A563A5" w:rsidRDefault="00A563A5" w:rsidP="00A563A5">
            <w:pPr>
              <w:jc w:val="center"/>
              <w:rPr>
                <w:rFonts w:ascii="Times New Roman" w:hAnsi="Times New Roman" w:cs="Times New Roman"/>
                <w:sz w:val="24"/>
                <w:szCs w:val="24"/>
              </w:rPr>
            </w:pPr>
            <w:r w:rsidRPr="00A563A5">
              <w:rPr>
                <w:rFonts w:ascii="Times New Roman" w:hAnsi="Times New Roman" w:cs="Times New Roman"/>
                <w:sz w:val="24"/>
                <w:szCs w:val="24"/>
              </w:rPr>
              <w:t>1.</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611C7A" w14:textId="77777777" w:rsidR="00A563A5" w:rsidRPr="00A563A5" w:rsidRDefault="00A563A5" w:rsidP="00A563A5">
            <w:pPr>
              <w:jc w:val="center"/>
              <w:rPr>
                <w:rFonts w:ascii="Times New Roman" w:hAnsi="Times New Roman" w:cs="Times New Roman"/>
                <w:sz w:val="24"/>
                <w:szCs w:val="24"/>
              </w:rPr>
            </w:pPr>
            <w:r w:rsidRPr="00A563A5">
              <w:rPr>
                <w:rFonts w:ascii="Times New Roman" w:hAnsi="Times New Roman" w:cs="Times New Roman"/>
                <w:sz w:val="24"/>
                <w:szCs w:val="24"/>
              </w:rPr>
              <w:t>Акимова Светлана Александровна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8E531B"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23.05.1967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170408"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высшее, Хабаровский государственный педагогический университет, 2000 год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027CDA" w14:textId="77777777" w:rsidR="00A563A5" w:rsidRPr="00A563A5" w:rsidRDefault="00A563A5" w:rsidP="00A563A5">
            <w:pPr>
              <w:jc w:val="center"/>
              <w:rPr>
                <w:rFonts w:ascii="Times New Roman" w:hAnsi="Times New Roman" w:cs="Times New Roman"/>
                <w:sz w:val="24"/>
                <w:szCs w:val="24"/>
              </w:rPr>
            </w:pPr>
            <w:r w:rsidRPr="00A563A5">
              <w:rPr>
                <w:rFonts w:ascii="Times New Roman" w:hAnsi="Times New Roman" w:cs="Times New Roman"/>
                <w:sz w:val="24"/>
                <w:szCs w:val="24"/>
              </w:rPr>
              <w:t xml:space="preserve">Высшая </w:t>
            </w:r>
          </w:p>
          <w:p w14:paraId="5E7C77C8" w14:textId="77777777" w:rsidR="00A563A5" w:rsidRPr="00A563A5" w:rsidRDefault="00A563A5" w:rsidP="00A563A5">
            <w:pPr>
              <w:jc w:val="center"/>
              <w:rPr>
                <w:rFonts w:ascii="Times New Roman" w:hAnsi="Times New Roman" w:cs="Times New Roman"/>
                <w:sz w:val="24"/>
                <w:szCs w:val="24"/>
              </w:rPr>
            </w:pPr>
            <w:r w:rsidRPr="00A563A5">
              <w:rPr>
                <w:rFonts w:ascii="Times New Roman" w:hAnsi="Times New Roman" w:cs="Times New Roman"/>
                <w:sz w:val="24"/>
                <w:szCs w:val="24"/>
              </w:rPr>
              <w:t>27.09.2021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0C2386" w14:textId="77777777" w:rsidR="00A563A5" w:rsidRPr="00A563A5" w:rsidRDefault="00A563A5" w:rsidP="00A563A5">
            <w:pPr>
              <w:jc w:val="center"/>
              <w:rPr>
                <w:rFonts w:ascii="Times New Roman" w:hAnsi="Times New Roman" w:cs="Times New Roman"/>
                <w:sz w:val="24"/>
                <w:szCs w:val="24"/>
              </w:rPr>
            </w:pPr>
            <w:r w:rsidRPr="00A563A5">
              <w:rPr>
                <w:rFonts w:ascii="Times New Roman" w:hAnsi="Times New Roman" w:cs="Times New Roman"/>
                <w:sz w:val="24"/>
                <w:szCs w:val="24"/>
              </w:rPr>
              <w:t xml:space="preserve">АО "Академия просвещения" "технологии формирования и оценивания функциональной грамотности школьников" 2020 144ч. "Методика проверки и оценки выполнения заданий с развернутым ответом" (36 часов, 2022. ХК ИРО, очная). "Методика  преподавания </w:t>
            </w:r>
            <w:r w:rsidRPr="00A563A5">
              <w:rPr>
                <w:rFonts w:ascii="Times New Roman" w:hAnsi="Times New Roman" w:cs="Times New Roman"/>
                <w:sz w:val="24"/>
                <w:szCs w:val="24"/>
              </w:rPr>
              <w:lastRenderedPageBreak/>
              <w:t>русского языка и литературы в соответствие с ФГОС ООО (72 часа, 2018. Издательство "Учитель", дистанционная). "Функциональная грамотность" (144 часа, 2020, Академия Просвещения, дистанционная). "Реализация требований обновленных ФГОС НОО, ФГОС ООО в работе учителя" (36 часов, 2022, ХК ИРО, очно-заочная).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BBACCA" w14:textId="77777777" w:rsidR="00A563A5" w:rsidRPr="00A563A5" w:rsidRDefault="00A563A5" w:rsidP="00A563A5">
            <w:pPr>
              <w:jc w:val="center"/>
              <w:rPr>
                <w:rFonts w:ascii="Times New Roman" w:hAnsi="Times New Roman" w:cs="Times New Roman"/>
                <w:sz w:val="24"/>
                <w:szCs w:val="24"/>
              </w:rPr>
            </w:pPr>
            <w:r w:rsidRPr="00A563A5">
              <w:rPr>
                <w:rFonts w:ascii="Times New Roman" w:hAnsi="Times New Roman" w:cs="Times New Roman"/>
                <w:sz w:val="24"/>
                <w:szCs w:val="24"/>
              </w:rPr>
              <w:lastRenderedPageBreak/>
              <w:t>36 лет</w:t>
            </w:r>
          </w:p>
        </w:tc>
      </w:tr>
      <w:tr w:rsidR="00A563A5" w:rsidRPr="00A563A5" w14:paraId="74485D23" w14:textId="77777777" w:rsidTr="00B928C3">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45D2B2"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2.</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B0C2DD"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Акимочкина Юлия Леонидовна</w:t>
            </w:r>
          </w:p>
          <w:p w14:paraId="1B308E13" w14:textId="77777777" w:rsidR="00A563A5" w:rsidRPr="00A563A5" w:rsidRDefault="00A563A5" w:rsidP="00A563A5">
            <w:pPr>
              <w:jc w:val="center"/>
              <w:rPr>
                <w:rFonts w:ascii="Times New Roman" w:eastAsia="Times New Roman" w:hAnsi="Times New Roman" w:cs="Times New Roman"/>
                <w:sz w:val="24"/>
                <w:szCs w:val="24"/>
              </w:rPr>
            </w:pPr>
          </w:p>
          <w:p w14:paraId="30C7370F" w14:textId="77777777" w:rsidR="00A563A5" w:rsidRPr="00A563A5" w:rsidRDefault="00A563A5" w:rsidP="00A563A5">
            <w:pPr>
              <w:jc w:val="center"/>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981137"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18.11.1973</w:t>
            </w:r>
          </w:p>
          <w:p w14:paraId="15D951DC" w14:textId="77777777" w:rsidR="00A563A5" w:rsidRPr="00A563A5" w:rsidRDefault="00A563A5" w:rsidP="00A563A5">
            <w:pPr>
              <w:jc w:val="center"/>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262775"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высшее, Хабаровский государственный педагогический университет, 1995 год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C498BB" w14:textId="77777777" w:rsidR="00A563A5" w:rsidRPr="00A563A5" w:rsidRDefault="00A563A5" w:rsidP="00A563A5">
            <w:pPr>
              <w:jc w:val="center"/>
              <w:rPr>
                <w:rFonts w:ascii="Times New Roman" w:hAnsi="Times New Roman" w:cs="Times New Roman"/>
                <w:sz w:val="24"/>
                <w:szCs w:val="24"/>
              </w:rPr>
            </w:pPr>
            <w:r w:rsidRPr="00A563A5">
              <w:rPr>
                <w:rFonts w:ascii="Times New Roman" w:hAnsi="Times New Roman" w:cs="Times New Roman"/>
                <w:sz w:val="24"/>
                <w:szCs w:val="24"/>
              </w:rPr>
              <w:t>соответствие 30.04.2018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2426FB" w14:textId="77777777" w:rsidR="00A563A5" w:rsidRPr="00A563A5" w:rsidRDefault="00A563A5" w:rsidP="00A563A5">
            <w:pPr>
              <w:jc w:val="center"/>
              <w:rPr>
                <w:rFonts w:ascii="Times New Roman" w:hAnsi="Times New Roman" w:cs="Times New Roman"/>
                <w:sz w:val="24"/>
                <w:szCs w:val="24"/>
              </w:rPr>
            </w:pPr>
            <w:r w:rsidRPr="00A563A5">
              <w:rPr>
                <w:rFonts w:ascii="Times New Roman" w:hAnsi="Times New Roman" w:cs="Times New Roman"/>
                <w:sz w:val="24"/>
                <w:szCs w:val="24"/>
              </w:rPr>
              <w:t>КГАОУ ДПО ХКИРО "подготовка экспертов региональных предметных комиссий по проверке выполнения заданий с развернутым ответом государственной итоговой аттесттации" 2021 36ч. КГАОУ ДПО "ХК ИРО" "Подготовка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 (русский язык)" 2022 18 часов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F85E5A" w14:textId="77777777" w:rsidR="00A563A5" w:rsidRPr="00A563A5" w:rsidRDefault="00A563A5" w:rsidP="00A563A5">
            <w:pPr>
              <w:jc w:val="center"/>
              <w:rPr>
                <w:rFonts w:ascii="Times New Roman" w:hAnsi="Times New Roman" w:cs="Times New Roman"/>
                <w:sz w:val="24"/>
                <w:szCs w:val="24"/>
              </w:rPr>
            </w:pPr>
            <w:r w:rsidRPr="00A563A5">
              <w:rPr>
                <w:rFonts w:ascii="Times New Roman" w:hAnsi="Times New Roman" w:cs="Times New Roman"/>
                <w:sz w:val="24"/>
                <w:szCs w:val="24"/>
              </w:rPr>
              <w:t>27 лет</w:t>
            </w:r>
          </w:p>
        </w:tc>
      </w:tr>
      <w:tr w:rsidR="00A563A5" w:rsidRPr="00A563A5" w14:paraId="5B677D4C" w14:textId="77777777" w:rsidTr="00B928C3">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29FBA2"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3.</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A72954"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Архипова Елена Александровна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E94D2F"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08.12.1972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4303D3"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высшее, Хабаровский государственный педагогический университет, 1995 год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F6AA3E" w14:textId="77777777" w:rsidR="00A563A5" w:rsidRPr="00A563A5" w:rsidRDefault="00A563A5" w:rsidP="00A563A5">
            <w:pPr>
              <w:jc w:val="center"/>
              <w:rPr>
                <w:rFonts w:ascii="Times New Roman" w:hAnsi="Times New Roman" w:cs="Times New Roman"/>
                <w:sz w:val="24"/>
                <w:szCs w:val="24"/>
              </w:rPr>
            </w:pPr>
            <w:r w:rsidRPr="00A563A5">
              <w:rPr>
                <w:rFonts w:ascii="Times New Roman" w:hAnsi="Times New Roman" w:cs="Times New Roman"/>
                <w:sz w:val="24"/>
                <w:szCs w:val="24"/>
              </w:rPr>
              <w:t>Высшая</w:t>
            </w:r>
          </w:p>
          <w:p w14:paraId="5EEDD846" w14:textId="77777777" w:rsidR="00A563A5" w:rsidRPr="00A563A5" w:rsidRDefault="00A563A5" w:rsidP="00A563A5">
            <w:pPr>
              <w:jc w:val="center"/>
              <w:rPr>
                <w:rFonts w:ascii="Times New Roman" w:hAnsi="Times New Roman" w:cs="Times New Roman"/>
                <w:sz w:val="24"/>
                <w:szCs w:val="24"/>
              </w:rPr>
            </w:pPr>
            <w:r w:rsidRPr="00A563A5">
              <w:rPr>
                <w:rFonts w:ascii="Times New Roman" w:hAnsi="Times New Roman" w:cs="Times New Roman"/>
                <w:sz w:val="24"/>
                <w:szCs w:val="24"/>
              </w:rPr>
              <w:t>27.02.2019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8EE7C5" w14:textId="77777777" w:rsidR="00A563A5" w:rsidRPr="00A563A5" w:rsidRDefault="00A563A5" w:rsidP="00A563A5">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5E5173" w14:textId="77777777" w:rsidR="00A563A5" w:rsidRPr="00A563A5" w:rsidRDefault="00A563A5" w:rsidP="00A563A5">
            <w:pPr>
              <w:jc w:val="center"/>
              <w:rPr>
                <w:rFonts w:ascii="Times New Roman" w:hAnsi="Times New Roman" w:cs="Times New Roman"/>
                <w:sz w:val="24"/>
                <w:szCs w:val="24"/>
              </w:rPr>
            </w:pPr>
            <w:r w:rsidRPr="00A563A5">
              <w:rPr>
                <w:rFonts w:ascii="Times New Roman" w:hAnsi="Times New Roman" w:cs="Times New Roman"/>
                <w:sz w:val="24"/>
                <w:szCs w:val="24"/>
              </w:rPr>
              <w:t>25 лет</w:t>
            </w:r>
          </w:p>
        </w:tc>
      </w:tr>
      <w:tr w:rsidR="00A563A5" w:rsidRPr="00A563A5" w14:paraId="2F56D762" w14:textId="77777777" w:rsidTr="00B928C3">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3EA241"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4.</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E362B0"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Корякина Екатерина Николаевна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4DFA4B"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29.01.1986</w:t>
            </w:r>
          </w:p>
          <w:p w14:paraId="0187C892" w14:textId="77777777" w:rsidR="00A563A5" w:rsidRPr="00A563A5" w:rsidRDefault="00A563A5" w:rsidP="00A563A5">
            <w:pPr>
              <w:jc w:val="center"/>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263ACA"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высшее, ДВГГУ, 2008 год</w:t>
            </w:r>
          </w:p>
          <w:p w14:paraId="42AA489A" w14:textId="77777777" w:rsidR="00A563A5" w:rsidRPr="00A563A5" w:rsidRDefault="00A563A5" w:rsidP="00A563A5">
            <w:pPr>
              <w:jc w:val="cente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B00C7F" w14:textId="77777777" w:rsidR="00A563A5" w:rsidRPr="00A563A5" w:rsidRDefault="00A563A5" w:rsidP="00A563A5">
            <w:pPr>
              <w:jc w:val="center"/>
              <w:rPr>
                <w:rFonts w:ascii="Times New Roman" w:hAnsi="Times New Roman" w:cs="Times New Roman"/>
                <w:sz w:val="24"/>
                <w:szCs w:val="24"/>
              </w:rPr>
            </w:pPr>
            <w:r w:rsidRPr="00A563A5">
              <w:rPr>
                <w:rFonts w:ascii="Times New Roman" w:hAnsi="Times New Roman" w:cs="Times New Roman"/>
                <w:sz w:val="24"/>
                <w:szCs w:val="24"/>
              </w:rPr>
              <w:t>соответствие 31.10.2021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DC21BB" w14:textId="77777777" w:rsidR="00A563A5" w:rsidRPr="00A563A5" w:rsidRDefault="00A563A5" w:rsidP="00A563A5">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06C23F" w14:textId="77777777" w:rsidR="00A563A5" w:rsidRPr="00A563A5" w:rsidRDefault="00A563A5" w:rsidP="00A563A5">
            <w:pPr>
              <w:jc w:val="center"/>
              <w:rPr>
                <w:rFonts w:ascii="Times New Roman" w:hAnsi="Times New Roman" w:cs="Times New Roman"/>
                <w:sz w:val="24"/>
                <w:szCs w:val="24"/>
              </w:rPr>
            </w:pPr>
            <w:r w:rsidRPr="00A563A5">
              <w:rPr>
                <w:rFonts w:ascii="Times New Roman" w:hAnsi="Times New Roman" w:cs="Times New Roman"/>
                <w:sz w:val="24"/>
                <w:szCs w:val="24"/>
              </w:rPr>
              <w:t>14 лет</w:t>
            </w:r>
          </w:p>
        </w:tc>
      </w:tr>
      <w:tr w:rsidR="00A563A5" w:rsidRPr="00A563A5" w14:paraId="069EF124" w14:textId="77777777" w:rsidTr="00B928C3">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91A50B"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5.</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7553B0"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Маркова Маргарита Петровна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1865B9"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25.05.1973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033B6F"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высшее, педагогический институт Комсомольск-на-Амуре 1996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0BC0E7"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соответствие 31.10.2021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F444DE" w14:textId="77777777" w:rsidR="00A563A5" w:rsidRPr="00A563A5" w:rsidRDefault="00A563A5" w:rsidP="00A563A5">
            <w:pPr>
              <w:jc w:val="center"/>
              <w:rPr>
                <w:rFonts w:ascii="Times New Roman" w:hAnsi="Times New Roman" w:cs="Times New Roman"/>
                <w:sz w:val="24"/>
                <w:szCs w:val="24"/>
              </w:rPr>
            </w:pPr>
            <w:r w:rsidRPr="00A563A5">
              <w:rPr>
                <w:rFonts w:ascii="Times New Roman" w:hAnsi="Times New Roman" w:cs="Times New Roman"/>
                <w:sz w:val="24"/>
                <w:szCs w:val="24"/>
              </w:rPr>
              <w:t>КГБОУ ДПО ХКИРО "этика,услигу и процедуры ранней помощи" 2020 72ч.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02E885"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26 лет</w:t>
            </w:r>
          </w:p>
        </w:tc>
      </w:tr>
      <w:tr w:rsidR="00A563A5" w:rsidRPr="00A563A5" w14:paraId="2670D134" w14:textId="77777777" w:rsidTr="00B928C3">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9595BF"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6.</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9E858B"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Соболева Нина Васильевна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761870"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19.06.1946</w:t>
            </w:r>
          </w:p>
          <w:p w14:paraId="28944CBE" w14:textId="77777777" w:rsidR="00A563A5" w:rsidRPr="00A563A5" w:rsidRDefault="00A563A5" w:rsidP="00A563A5">
            <w:pPr>
              <w:jc w:val="center"/>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50D682"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высшее, Хабаровский государственный педагогический институт, 1978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422FFD"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соответствие 10.01.2018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37D2EE" w14:textId="77777777" w:rsidR="00A563A5" w:rsidRPr="00A563A5" w:rsidRDefault="00A563A5" w:rsidP="00A563A5">
            <w:pPr>
              <w:jc w:val="center"/>
              <w:rPr>
                <w:rFonts w:ascii="Times New Roman" w:hAnsi="Times New Roman" w:cs="Times New Roman"/>
                <w:sz w:val="24"/>
                <w:szCs w:val="24"/>
              </w:rPr>
            </w:pPr>
            <w:r w:rsidRPr="00A563A5">
              <w:rPr>
                <w:rFonts w:ascii="Times New Roman" w:hAnsi="Times New Roman" w:cs="Times New Roman"/>
                <w:sz w:val="24"/>
                <w:szCs w:val="24"/>
              </w:rPr>
              <w:t>11.03.2019, курсы переподготовки «Профессиональная компетентность педагогов в условиях внедрения ФГОС»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A3BC04"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56 лет</w:t>
            </w:r>
          </w:p>
        </w:tc>
      </w:tr>
      <w:tr w:rsidR="00A563A5" w:rsidRPr="00A563A5" w14:paraId="6D2E8553" w14:textId="77777777" w:rsidTr="00B928C3">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167302"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7.</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46F9A1"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Ушкова Наталья Ивановна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E37086"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17.04.1977</w:t>
            </w:r>
          </w:p>
          <w:p w14:paraId="2660B91F" w14:textId="77777777" w:rsidR="00A563A5" w:rsidRPr="00A563A5" w:rsidRDefault="00A563A5" w:rsidP="00A563A5">
            <w:pPr>
              <w:jc w:val="center"/>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A983A"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высшее, Хабаровский государственн</w:t>
            </w:r>
            <w:r w:rsidRPr="00A563A5">
              <w:rPr>
                <w:rFonts w:ascii="Times New Roman" w:eastAsia="Times New Roman" w:hAnsi="Times New Roman" w:cs="Times New Roman"/>
                <w:sz w:val="24"/>
                <w:szCs w:val="24"/>
              </w:rPr>
              <w:lastRenderedPageBreak/>
              <w:t>ый педагогический университет, 1999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9ECB3B"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lastRenderedPageBreak/>
              <w:t>Высшая</w:t>
            </w:r>
          </w:p>
          <w:p w14:paraId="64E747F6"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28.04.2020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C084AE" w14:textId="77777777" w:rsidR="00A563A5" w:rsidRPr="00A563A5" w:rsidRDefault="00A563A5" w:rsidP="00A563A5">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AED8A8"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28 лет</w:t>
            </w:r>
          </w:p>
          <w:p w14:paraId="01BA8FE2" w14:textId="77777777" w:rsidR="00A563A5" w:rsidRPr="00A563A5" w:rsidRDefault="00A563A5" w:rsidP="00A563A5">
            <w:pPr>
              <w:jc w:val="center"/>
              <w:rPr>
                <w:rFonts w:ascii="Times New Roman" w:eastAsia="Times New Roman" w:hAnsi="Times New Roman" w:cs="Times New Roman"/>
                <w:sz w:val="24"/>
                <w:szCs w:val="24"/>
              </w:rPr>
            </w:pPr>
          </w:p>
        </w:tc>
      </w:tr>
      <w:tr w:rsidR="00A563A5" w:rsidRPr="00A563A5" w14:paraId="64352F0D" w14:textId="77777777" w:rsidTr="00B928C3">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BDB226"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8.</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682311"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Курдюмова Дарья Ивановна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15ECB0"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28.07.1988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25E78B"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высшее, гуманитарно-педагогический государственный университет г. Комсомольск-на-Амуре, 2011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307D8A"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Декретный отпуск до 3 лет по 01.08.2024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4CD9E5" w14:textId="77777777" w:rsidR="00A563A5" w:rsidRPr="00A563A5" w:rsidRDefault="00A563A5" w:rsidP="00A563A5">
            <w:pPr>
              <w:jc w:val="center"/>
              <w:rPr>
                <w:rFonts w:ascii="Times New Roman" w:hAnsi="Times New Roman" w:cs="Times New Roman"/>
                <w:sz w:val="24"/>
                <w:szCs w:val="24"/>
              </w:rPr>
            </w:pPr>
            <w:r w:rsidRPr="00A563A5">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4FF9F6"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10</w:t>
            </w:r>
          </w:p>
        </w:tc>
      </w:tr>
      <w:tr w:rsidR="00A563A5" w:rsidRPr="00A563A5" w14:paraId="380245F2" w14:textId="77777777" w:rsidTr="00B928C3">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5AFA02"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9</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361B56"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Степанова Наталья Вениаминовна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C36857"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12.05.1988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86B0FD"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Амурский гуманитарный университет г.Комсомольск-на-Амуре, 2014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40BC83"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Прием на работу 30.08.2021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8CEF4B" w14:textId="77777777" w:rsidR="00A563A5" w:rsidRPr="00A563A5" w:rsidRDefault="00A563A5" w:rsidP="00A563A5">
            <w:pPr>
              <w:jc w:val="center"/>
              <w:rPr>
                <w:rFonts w:ascii="Times New Roman" w:hAnsi="Times New Roman" w:cs="Times New Roman"/>
                <w:sz w:val="24"/>
                <w:szCs w:val="24"/>
              </w:rPr>
            </w:pPr>
            <w:r w:rsidRPr="00A563A5">
              <w:rPr>
                <w:rFonts w:ascii="Times New Roman" w:hAnsi="Times New Roman" w:cs="Times New Roman"/>
                <w:sz w:val="24"/>
                <w:szCs w:val="24"/>
              </w:rPr>
              <w:t>ООО "Фоксфорд" "подготовка обучающихся 5-7 классов к ВПР по русскому языку" 2021 72 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C4D3E8" w14:textId="77777777" w:rsidR="00A563A5" w:rsidRPr="00A563A5" w:rsidRDefault="00A563A5" w:rsidP="00A563A5">
            <w:pPr>
              <w:jc w:val="center"/>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6</w:t>
            </w:r>
          </w:p>
        </w:tc>
      </w:tr>
    </w:tbl>
    <w:p w14:paraId="4A422683" w14:textId="77777777" w:rsidR="00A563A5" w:rsidRPr="00A563A5" w:rsidRDefault="00A563A5" w:rsidP="00A563A5">
      <w:pPr>
        <w:spacing w:after="0" w:line="240" w:lineRule="auto"/>
        <w:ind w:left="-850" w:hanging="851"/>
        <w:jc w:val="center"/>
        <w:rPr>
          <w:rFonts w:ascii="Times New Roman" w:eastAsia="Times New Roman" w:hAnsi="Times New Roman" w:cs="Times New Roman"/>
          <w:b/>
          <w:sz w:val="24"/>
          <w:szCs w:val="24"/>
          <w:highlight w:val="yellow"/>
        </w:rPr>
      </w:pPr>
    </w:p>
    <w:p w14:paraId="450D3F70" w14:textId="77777777" w:rsidR="00A563A5" w:rsidRPr="00A563A5" w:rsidRDefault="00A563A5" w:rsidP="00A563A5">
      <w:pPr>
        <w:spacing w:after="0" w:line="240" w:lineRule="auto"/>
        <w:ind w:left="-850" w:hanging="851"/>
        <w:jc w:val="center"/>
        <w:rPr>
          <w:rFonts w:ascii="Times New Roman" w:eastAsia="Times New Roman" w:hAnsi="Times New Roman" w:cs="Times New Roman"/>
          <w:b/>
          <w:sz w:val="24"/>
          <w:szCs w:val="24"/>
        </w:rPr>
      </w:pPr>
      <w:r w:rsidRPr="00A563A5">
        <w:rPr>
          <w:rFonts w:ascii="Times New Roman" w:eastAsia="Times New Roman" w:hAnsi="Times New Roman" w:cs="Times New Roman"/>
          <w:b/>
          <w:sz w:val="24"/>
          <w:szCs w:val="24"/>
        </w:rPr>
        <w:t>Методическое объединение учителей иностранного языка</w:t>
      </w:r>
    </w:p>
    <w:tbl>
      <w:tblPr>
        <w:tblStyle w:val="10"/>
        <w:tblW w:w="11200" w:type="dxa"/>
        <w:tblInd w:w="-318" w:type="dxa"/>
        <w:tblLayout w:type="fixed"/>
        <w:tblLook w:val="04A0" w:firstRow="1" w:lastRow="0" w:firstColumn="1" w:lastColumn="0" w:noHBand="0" w:noVBand="1"/>
      </w:tblPr>
      <w:tblGrid>
        <w:gridCol w:w="568"/>
        <w:gridCol w:w="1701"/>
        <w:gridCol w:w="1418"/>
        <w:gridCol w:w="1984"/>
        <w:gridCol w:w="1701"/>
        <w:gridCol w:w="3119"/>
        <w:gridCol w:w="709"/>
      </w:tblGrid>
      <w:tr w:rsidR="00A563A5" w:rsidRPr="00A563A5" w14:paraId="05B16C53" w14:textId="77777777" w:rsidTr="0010124D">
        <w:tc>
          <w:tcPr>
            <w:tcW w:w="568" w:type="dxa"/>
            <w:vAlign w:val="center"/>
          </w:tcPr>
          <w:p w14:paraId="28477711" w14:textId="77777777" w:rsidR="00A563A5" w:rsidRPr="00A563A5" w:rsidRDefault="00A563A5" w:rsidP="00A563A5">
            <w:pPr>
              <w:jc w:val="center"/>
              <w:rPr>
                <w:sz w:val="24"/>
                <w:szCs w:val="24"/>
              </w:rPr>
            </w:pPr>
            <w:r w:rsidRPr="00A563A5">
              <w:rPr>
                <w:sz w:val="24"/>
                <w:szCs w:val="24"/>
              </w:rPr>
              <w:t>№</w:t>
            </w:r>
          </w:p>
        </w:tc>
        <w:tc>
          <w:tcPr>
            <w:tcW w:w="1701" w:type="dxa"/>
            <w:vAlign w:val="center"/>
          </w:tcPr>
          <w:p w14:paraId="58AF96AC" w14:textId="77777777" w:rsidR="00A563A5" w:rsidRPr="00A563A5" w:rsidRDefault="00A563A5" w:rsidP="00A563A5">
            <w:pPr>
              <w:jc w:val="center"/>
              <w:rPr>
                <w:sz w:val="24"/>
                <w:szCs w:val="24"/>
              </w:rPr>
            </w:pPr>
            <w:r w:rsidRPr="00A563A5">
              <w:rPr>
                <w:sz w:val="24"/>
                <w:szCs w:val="24"/>
              </w:rPr>
              <w:t>ФИО</w:t>
            </w:r>
          </w:p>
        </w:tc>
        <w:tc>
          <w:tcPr>
            <w:tcW w:w="1418" w:type="dxa"/>
            <w:vAlign w:val="center"/>
          </w:tcPr>
          <w:p w14:paraId="633439F8" w14:textId="77777777" w:rsidR="00A563A5" w:rsidRPr="00A563A5" w:rsidRDefault="00A563A5" w:rsidP="00A563A5">
            <w:pPr>
              <w:jc w:val="center"/>
              <w:rPr>
                <w:sz w:val="24"/>
                <w:szCs w:val="24"/>
              </w:rPr>
            </w:pPr>
            <w:r w:rsidRPr="00A563A5">
              <w:rPr>
                <w:sz w:val="24"/>
                <w:szCs w:val="24"/>
              </w:rPr>
              <w:t>число, месяц, год рождения</w:t>
            </w:r>
          </w:p>
        </w:tc>
        <w:tc>
          <w:tcPr>
            <w:tcW w:w="1984" w:type="dxa"/>
            <w:vAlign w:val="center"/>
          </w:tcPr>
          <w:p w14:paraId="65A0D81A" w14:textId="77777777" w:rsidR="00A563A5" w:rsidRPr="00A563A5" w:rsidRDefault="00A563A5" w:rsidP="00A563A5">
            <w:pPr>
              <w:jc w:val="center"/>
              <w:rPr>
                <w:sz w:val="24"/>
                <w:szCs w:val="24"/>
              </w:rPr>
            </w:pPr>
            <w:r w:rsidRPr="00A563A5">
              <w:rPr>
                <w:sz w:val="24"/>
                <w:szCs w:val="24"/>
              </w:rPr>
              <w:t>Образование (уч. заведение, год окончания)</w:t>
            </w:r>
          </w:p>
        </w:tc>
        <w:tc>
          <w:tcPr>
            <w:tcW w:w="1701" w:type="dxa"/>
            <w:vAlign w:val="center"/>
          </w:tcPr>
          <w:p w14:paraId="668F44B2" w14:textId="77777777" w:rsidR="00A563A5" w:rsidRPr="00A563A5" w:rsidRDefault="00A563A5" w:rsidP="00A563A5">
            <w:pPr>
              <w:jc w:val="center"/>
              <w:rPr>
                <w:sz w:val="24"/>
                <w:szCs w:val="24"/>
              </w:rPr>
            </w:pPr>
            <w:r w:rsidRPr="00A563A5">
              <w:rPr>
                <w:sz w:val="24"/>
                <w:szCs w:val="24"/>
              </w:rPr>
              <w:t>категория/ соответствие</w:t>
            </w:r>
          </w:p>
        </w:tc>
        <w:tc>
          <w:tcPr>
            <w:tcW w:w="3119" w:type="dxa"/>
            <w:vAlign w:val="center"/>
          </w:tcPr>
          <w:p w14:paraId="214B460B" w14:textId="77777777" w:rsidR="00A563A5" w:rsidRPr="00A563A5" w:rsidRDefault="00A563A5" w:rsidP="00A563A5">
            <w:pPr>
              <w:jc w:val="center"/>
              <w:rPr>
                <w:sz w:val="24"/>
                <w:szCs w:val="24"/>
              </w:rPr>
            </w:pPr>
            <w:r w:rsidRPr="00A563A5">
              <w:rPr>
                <w:sz w:val="24"/>
                <w:szCs w:val="24"/>
              </w:rPr>
              <w:t>год последних курсов(тема)</w:t>
            </w:r>
          </w:p>
        </w:tc>
        <w:tc>
          <w:tcPr>
            <w:tcW w:w="709" w:type="dxa"/>
            <w:vAlign w:val="center"/>
          </w:tcPr>
          <w:p w14:paraId="5FCAE49E" w14:textId="77777777" w:rsidR="00A563A5" w:rsidRPr="00A563A5" w:rsidRDefault="00A563A5" w:rsidP="00A563A5">
            <w:pPr>
              <w:jc w:val="center"/>
              <w:rPr>
                <w:sz w:val="24"/>
                <w:szCs w:val="24"/>
              </w:rPr>
            </w:pPr>
            <w:r w:rsidRPr="00A563A5">
              <w:rPr>
                <w:sz w:val="24"/>
                <w:szCs w:val="24"/>
              </w:rPr>
              <w:t>стаж</w:t>
            </w:r>
          </w:p>
        </w:tc>
      </w:tr>
      <w:tr w:rsidR="00A563A5" w:rsidRPr="00A563A5" w14:paraId="6D436127" w14:textId="77777777" w:rsidTr="0010124D">
        <w:tc>
          <w:tcPr>
            <w:tcW w:w="568" w:type="dxa"/>
            <w:vAlign w:val="center"/>
          </w:tcPr>
          <w:p w14:paraId="0295675A" w14:textId="77777777" w:rsidR="00A563A5" w:rsidRPr="00A563A5" w:rsidRDefault="00A563A5" w:rsidP="00A563A5">
            <w:pPr>
              <w:jc w:val="center"/>
              <w:rPr>
                <w:sz w:val="24"/>
                <w:szCs w:val="24"/>
                <w:u w:val="single"/>
              </w:rPr>
            </w:pPr>
            <w:r w:rsidRPr="00A563A5">
              <w:rPr>
                <w:sz w:val="24"/>
                <w:szCs w:val="24"/>
                <w:u w:val="single"/>
              </w:rPr>
              <w:t>1</w:t>
            </w:r>
          </w:p>
        </w:tc>
        <w:tc>
          <w:tcPr>
            <w:tcW w:w="1701" w:type="dxa"/>
            <w:vAlign w:val="center"/>
          </w:tcPr>
          <w:p w14:paraId="38AA87D7" w14:textId="77777777" w:rsidR="00A563A5" w:rsidRPr="00A563A5" w:rsidRDefault="00A563A5" w:rsidP="00A563A5">
            <w:pPr>
              <w:jc w:val="center"/>
              <w:rPr>
                <w:sz w:val="24"/>
                <w:szCs w:val="24"/>
                <w:u w:val="single"/>
              </w:rPr>
            </w:pPr>
            <w:r w:rsidRPr="00A563A5">
              <w:rPr>
                <w:sz w:val="24"/>
                <w:szCs w:val="24"/>
              </w:rPr>
              <w:t>Бородина Светлана Евгеньевна</w:t>
            </w:r>
          </w:p>
        </w:tc>
        <w:tc>
          <w:tcPr>
            <w:tcW w:w="1418" w:type="dxa"/>
            <w:vAlign w:val="center"/>
          </w:tcPr>
          <w:p w14:paraId="012A1A07" w14:textId="77777777" w:rsidR="00A563A5" w:rsidRPr="00A563A5" w:rsidRDefault="00A563A5" w:rsidP="00A563A5">
            <w:pPr>
              <w:jc w:val="center"/>
              <w:rPr>
                <w:sz w:val="24"/>
                <w:szCs w:val="24"/>
              </w:rPr>
            </w:pPr>
            <w:r w:rsidRPr="00A563A5">
              <w:rPr>
                <w:sz w:val="24"/>
                <w:szCs w:val="24"/>
              </w:rPr>
              <w:t>25.01.1973</w:t>
            </w:r>
          </w:p>
        </w:tc>
        <w:tc>
          <w:tcPr>
            <w:tcW w:w="1984" w:type="dxa"/>
            <w:vAlign w:val="center"/>
          </w:tcPr>
          <w:p w14:paraId="47353DA2" w14:textId="77777777" w:rsidR="00A563A5" w:rsidRPr="00A563A5" w:rsidRDefault="00A563A5" w:rsidP="00A563A5">
            <w:pPr>
              <w:jc w:val="center"/>
              <w:rPr>
                <w:sz w:val="24"/>
                <w:szCs w:val="24"/>
              </w:rPr>
            </w:pPr>
            <w:r w:rsidRPr="00A563A5">
              <w:rPr>
                <w:sz w:val="24"/>
                <w:szCs w:val="24"/>
              </w:rPr>
              <w:t>ХГПУ,1995</w:t>
            </w:r>
          </w:p>
        </w:tc>
        <w:tc>
          <w:tcPr>
            <w:tcW w:w="1701" w:type="dxa"/>
            <w:vAlign w:val="center"/>
          </w:tcPr>
          <w:p w14:paraId="608A4771" w14:textId="77777777" w:rsidR="00A563A5" w:rsidRPr="00A563A5" w:rsidRDefault="00A563A5" w:rsidP="00A563A5">
            <w:pPr>
              <w:jc w:val="center"/>
              <w:rPr>
                <w:sz w:val="24"/>
                <w:szCs w:val="24"/>
              </w:rPr>
            </w:pPr>
            <w:r w:rsidRPr="00A563A5">
              <w:rPr>
                <w:sz w:val="24"/>
                <w:szCs w:val="24"/>
              </w:rPr>
              <w:t>Высшая</w:t>
            </w:r>
          </w:p>
          <w:p w14:paraId="33E3AC51" w14:textId="77777777" w:rsidR="00A563A5" w:rsidRPr="00A563A5" w:rsidRDefault="00A563A5" w:rsidP="00A563A5">
            <w:pPr>
              <w:jc w:val="center"/>
              <w:rPr>
                <w:sz w:val="24"/>
                <w:szCs w:val="24"/>
              </w:rPr>
            </w:pPr>
            <w:r w:rsidRPr="00A563A5">
              <w:rPr>
                <w:sz w:val="24"/>
                <w:szCs w:val="24"/>
              </w:rPr>
              <w:t>Январь 2022</w:t>
            </w:r>
          </w:p>
        </w:tc>
        <w:tc>
          <w:tcPr>
            <w:tcW w:w="3119" w:type="dxa"/>
            <w:vAlign w:val="center"/>
          </w:tcPr>
          <w:p w14:paraId="40567957" w14:textId="77777777" w:rsidR="00A563A5" w:rsidRPr="00A563A5" w:rsidRDefault="00A563A5" w:rsidP="00A563A5">
            <w:pPr>
              <w:jc w:val="center"/>
              <w:rPr>
                <w:sz w:val="24"/>
                <w:szCs w:val="24"/>
              </w:rPr>
            </w:pPr>
            <w:r w:rsidRPr="00A563A5">
              <w:rPr>
                <w:sz w:val="24"/>
                <w:szCs w:val="24"/>
              </w:rPr>
              <w:t>-</w:t>
            </w:r>
          </w:p>
        </w:tc>
        <w:tc>
          <w:tcPr>
            <w:tcW w:w="709" w:type="dxa"/>
            <w:vAlign w:val="center"/>
          </w:tcPr>
          <w:p w14:paraId="5079D73F" w14:textId="77777777" w:rsidR="00A563A5" w:rsidRPr="00A563A5" w:rsidRDefault="00A563A5" w:rsidP="00A563A5">
            <w:pPr>
              <w:jc w:val="center"/>
              <w:rPr>
                <w:sz w:val="24"/>
                <w:szCs w:val="24"/>
              </w:rPr>
            </w:pPr>
            <w:r w:rsidRPr="00A563A5">
              <w:rPr>
                <w:sz w:val="24"/>
                <w:szCs w:val="24"/>
              </w:rPr>
              <w:t>27 лет</w:t>
            </w:r>
          </w:p>
        </w:tc>
      </w:tr>
      <w:tr w:rsidR="00A563A5" w:rsidRPr="00A563A5" w14:paraId="13DEACE4" w14:textId="77777777" w:rsidTr="0010124D">
        <w:tc>
          <w:tcPr>
            <w:tcW w:w="568" w:type="dxa"/>
            <w:vAlign w:val="center"/>
          </w:tcPr>
          <w:p w14:paraId="4CF30A21" w14:textId="77777777" w:rsidR="00A563A5" w:rsidRPr="00A563A5" w:rsidRDefault="00A563A5" w:rsidP="00A563A5">
            <w:pPr>
              <w:jc w:val="center"/>
              <w:rPr>
                <w:sz w:val="24"/>
                <w:szCs w:val="24"/>
                <w:u w:val="single"/>
              </w:rPr>
            </w:pPr>
            <w:r w:rsidRPr="00A563A5">
              <w:rPr>
                <w:sz w:val="24"/>
                <w:szCs w:val="24"/>
                <w:u w:val="single"/>
              </w:rPr>
              <w:t>2</w:t>
            </w:r>
          </w:p>
        </w:tc>
        <w:tc>
          <w:tcPr>
            <w:tcW w:w="1701" w:type="dxa"/>
            <w:vAlign w:val="center"/>
          </w:tcPr>
          <w:p w14:paraId="22D882A9" w14:textId="77777777" w:rsidR="00A563A5" w:rsidRPr="00A563A5" w:rsidRDefault="00A563A5" w:rsidP="00A563A5">
            <w:pPr>
              <w:jc w:val="center"/>
              <w:rPr>
                <w:sz w:val="24"/>
                <w:szCs w:val="24"/>
                <w:u w:val="single"/>
              </w:rPr>
            </w:pPr>
            <w:r w:rsidRPr="00A563A5">
              <w:rPr>
                <w:sz w:val="24"/>
                <w:szCs w:val="24"/>
              </w:rPr>
              <w:t>Бусыгина Полина Артуровна</w:t>
            </w:r>
          </w:p>
        </w:tc>
        <w:tc>
          <w:tcPr>
            <w:tcW w:w="1418" w:type="dxa"/>
            <w:vAlign w:val="center"/>
          </w:tcPr>
          <w:p w14:paraId="67194BBC" w14:textId="77777777" w:rsidR="00A563A5" w:rsidRPr="00A563A5" w:rsidRDefault="00A563A5" w:rsidP="00A563A5">
            <w:pPr>
              <w:jc w:val="center"/>
              <w:rPr>
                <w:sz w:val="24"/>
                <w:szCs w:val="24"/>
              </w:rPr>
            </w:pPr>
            <w:r w:rsidRPr="00A563A5">
              <w:rPr>
                <w:sz w:val="24"/>
                <w:szCs w:val="24"/>
              </w:rPr>
              <w:t>06.12.1989</w:t>
            </w:r>
          </w:p>
        </w:tc>
        <w:tc>
          <w:tcPr>
            <w:tcW w:w="1984" w:type="dxa"/>
            <w:vAlign w:val="center"/>
          </w:tcPr>
          <w:p w14:paraId="507B49EE" w14:textId="77777777" w:rsidR="00A563A5" w:rsidRPr="00A563A5" w:rsidRDefault="00A563A5" w:rsidP="00A563A5">
            <w:pPr>
              <w:jc w:val="center"/>
              <w:rPr>
                <w:sz w:val="24"/>
                <w:szCs w:val="24"/>
              </w:rPr>
            </w:pPr>
            <w:r w:rsidRPr="00A563A5">
              <w:rPr>
                <w:sz w:val="24"/>
                <w:szCs w:val="24"/>
              </w:rPr>
              <w:t>Хабаровский педагогический колледж,2010</w:t>
            </w:r>
          </w:p>
        </w:tc>
        <w:tc>
          <w:tcPr>
            <w:tcW w:w="1701" w:type="dxa"/>
            <w:vAlign w:val="center"/>
          </w:tcPr>
          <w:p w14:paraId="24D0191D" w14:textId="77777777" w:rsidR="00A563A5" w:rsidRPr="00A563A5" w:rsidRDefault="00A563A5" w:rsidP="00A563A5">
            <w:pPr>
              <w:jc w:val="center"/>
              <w:rPr>
                <w:sz w:val="24"/>
                <w:szCs w:val="24"/>
              </w:rPr>
            </w:pPr>
            <w:r w:rsidRPr="00A563A5">
              <w:rPr>
                <w:sz w:val="24"/>
                <w:szCs w:val="24"/>
              </w:rPr>
              <w:t>Соответствие 31.10.2021</w:t>
            </w:r>
          </w:p>
        </w:tc>
        <w:tc>
          <w:tcPr>
            <w:tcW w:w="3119" w:type="dxa"/>
            <w:vAlign w:val="center"/>
          </w:tcPr>
          <w:p w14:paraId="5E60255B" w14:textId="77777777" w:rsidR="00A563A5" w:rsidRPr="00A563A5" w:rsidRDefault="00A563A5" w:rsidP="00A563A5">
            <w:pPr>
              <w:jc w:val="center"/>
              <w:rPr>
                <w:sz w:val="24"/>
                <w:szCs w:val="24"/>
              </w:rPr>
            </w:pPr>
            <w:r w:rsidRPr="00A563A5">
              <w:rPr>
                <w:sz w:val="24"/>
                <w:szCs w:val="24"/>
              </w:rPr>
              <w:t>-</w:t>
            </w:r>
          </w:p>
        </w:tc>
        <w:tc>
          <w:tcPr>
            <w:tcW w:w="709" w:type="dxa"/>
            <w:vAlign w:val="center"/>
          </w:tcPr>
          <w:p w14:paraId="2985FA43" w14:textId="77777777" w:rsidR="00A563A5" w:rsidRPr="00A563A5" w:rsidRDefault="00A563A5" w:rsidP="00A563A5">
            <w:pPr>
              <w:jc w:val="center"/>
              <w:rPr>
                <w:sz w:val="24"/>
                <w:szCs w:val="24"/>
              </w:rPr>
            </w:pPr>
            <w:r w:rsidRPr="00A563A5">
              <w:rPr>
                <w:sz w:val="24"/>
                <w:szCs w:val="24"/>
              </w:rPr>
              <w:t>15 лет</w:t>
            </w:r>
          </w:p>
        </w:tc>
      </w:tr>
      <w:tr w:rsidR="00A563A5" w:rsidRPr="00A563A5" w14:paraId="63639284" w14:textId="77777777" w:rsidTr="0010124D">
        <w:tc>
          <w:tcPr>
            <w:tcW w:w="568" w:type="dxa"/>
            <w:vAlign w:val="center"/>
          </w:tcPr>
          <w:p w14:paraId="609B646B" w14:textId="77777777" w:rsidR="00A563A5" w:rsidRPr="00A563A5" w:rsidRDefault="00A563A5" w:rsidP="00A563A5">
            <w:pPr>
              <w:jc w:val="center"/>
              <w:rPr>
                <w:sz w:val="24"/>
                <w:szCs w:val="24"/>
                <w:u w:val="single"/>
              </w:rPr>
            </w:pPr>
            <w:r w:rsidRPr="00A563A5">
              <w:rPr>
                <w:sz w:val="24"/>
                <w:szCs w:val="24"/>
                <w:u w:val="single"/>
              </w:rPr>
              <w:t>3</w:t>
            </w:r>
          </w:p>
        </w:tc>
        <w:tc>
          <w:tcPr>
            <w:tcW w:w="1701" w:type="dxa"/>
            <w:vAlign w:val="center"/>
          </w:tcPr>
          <w:p w14:paraId="4468428D" w14:textId="77777777" w:rsidR="00A563A5" w:rsidRPr="00A563A5" w:rsidRDefault="00A563A5" w:rsidP="00A563A5">
            <w:pPr>
              <w:jc w:val="center"/>
              <w:rPr>
                <w:sz w:val="24"/>
                <w:szCs w:val="24"/>
                <w:u w:val="single"/>
              </w:rPr>
            </w:pPr>
            <w:r w:rsidRPr="00A563A5">
              <w:rPr>
                <w:sz w:val="24"/>
                <w:szCs w:val="24"/>
              </w:rPr>
              <w:t>Высоцкая Ольга Андреевна</w:t>
            </w:r>
          </w:p>
        </w:tc>
        <w:tc>
          <w:tcPr>
            <w:tcW w:w="1418" w:type="dxa"/>
            <w:vAlign w:val="center"/>
          </w:tcPr>
          <w:p w14:paraId="6ECDE15A" w14:textId="77777777" w:rsidR="00A563A5" w:rsidRPr="00A563A5" w:rsidRDefault="00A563A5" w:rsidP="00A563A5">
            <w:pPr>
              <w:jc w:val="center"/>
              <w:rPr>
                <w:sz w:val="24"/>
                <w:szCs w:val="24"/>
              </w:rPr>
            </w:pPr>
            <w:r w:rsidRPr="00A563A5">
              <w:rPr>
                <w:sz w:val="24"/>
                <w:szCs w:val="24"/>
              </w:rPr>
              <w:t>03.05.1975</w:t>
            </w:r>
          </w:p>
        </w:tc>
        <w:tc>
          <w:tcPr>
            <w:tcW w:w="1984" w:type="dxa"/>
            <w:vAlign w:val="center"/>
          </w:tcPr>
          <w:p w14:paraId="6B4B3A7F" w14:textId="77777777" w:rsidR="00A563A5" w:rsidRPr="00A563A5" w:rsidRDefault="00A563A5" w:rsidP="00A563A5">
            <w:pPr>
              <w:jc w:val="center"/>
              <w:rPr>
                <w:sz w:val="24"/>
                <w:szCs w:val="24"/>
              </w:rPr>
            </w:pPr>
            <w:r w:rsidRPr="00A563A5">
              <w:rPr>
                <w:sz w:val="24"/>
                <w:szCs w:val="24"/>
              </w:rPr>
              <w:t>ХГАЭиП,1997/ ДВГГУ,2015/ ТОГУ,2016</w:t>
            </w:r>
          </w:p>
        </w:tc>
        <w:tc>
          <w:tcPr>
            <w:tcW w:w="1701" w:type="dxa"/>
            <w:vAlign w:val="center"/>
          </w:tcPr>
          <w:p w14:paraId="400FFD44" w14:textId="77777777" w:rsidR="00A563A5" w:rsidRPr="00A563A5" w:rsidRDefault="00A563A5" w:rsidP="00A563A5">
            <w:pPr>
              <w:jc w:val="center"/>
              <w:rPr>
                <w:sz w:val="24"/>
                <w:szCs w:val="24"/>
              </w:rPr>
            </w:pPr>
            <w:r w:rsidRPr="00A563A5">
              <w:rPr>
                <w:sz w:val="24"/>
                <w:szCs w:val="24"/>
              </w:rPr>
              <w:t>Первая 23.09.2019</w:t>
            </w:r>
          </w:p>
        </w:tc>
        <w:tc>
          <w:tcPr>
            <w:tcW w:w="3119" w:type="dxa"/>
            <w:vAlign w:val="center"/>
          </w:tcPr>
          <w:p w14:paraId="4073FF88" w14:textId="77777777" w:rsidR="00A563A5" w:rsidRPr="00A563A5" w:rsidRDefault="00A563A5" w:rsidP="00A563A5">
            <w:pPr>
              <w:jc w:val="center"/>
              <w:rPr>
                <w:sz w:val="24"/>
                <w:szCs w:val="24"/>
              </w:rPr>
            </w:pPr>
            <w:r w:rsidRPr="00A563A5">
              <w:rPr>
                <w:sz w:val="24"/>
                <w:szCs w:val="24"/>
              </w:rPr>
              <w:t>КГАОУ ДПО ХКИРО " формирование и оценивание функциональной грамотности обучающихся" 2021 24ч.</w:t>
            </w:r>
          </w:p>
        </w:tc>
        <w:tc>
          <w:tcPr>
            <w:tcW w:w="709" w:type="dxa"/>
            <w:vAlign w:val="center"/>
          </w:tcPr>
          <w:p w14:paraId="3D1ED87A" w14:textId="77777777" w:rsidR="00A563A5" w:rsidRPr="00A563A5" w:rsidRDefault="00A563A5" w:rsidP="00A563A5">
            <w:pPr>
              <w:jc w:val="center"/>
              <w:rPr>
                <w:sz w:val="24"/>
                <w:szCs w:val="24"/>
              </w:rPr>
            </w:pPr>
            <w:r w:rsidRPr="00A563A5">
              <w:rPr>
                <w:sz w:val="24"/>
                <w:szCs w:val="24"/>
              </w:rPr>
              <w:t>20 лет</w:t>
            </w:r>
          </w:p>
        </w:tc>
      </w:tr>
      <w:tr w:rsidR="00A563A5" w:rsidRPr="00A563A5" w14:paraId="1C6503BD" w14:textId="77777777" w:rsidTr="0010124D">
        <w:tc>
          <w:tcPr>
            <w:tcW w:w="568" w:type="dxa"/>
            <w:vAlign w:val="center"/>
          </w:tcPr>
          <w:p w14:paraId="7DF8B5C1" w14:textId="77777777" w:rsidR="00A563A5" w:rsidRPr="00A563A5" w:rsidRDefault="00A563A5" w:rsidP="00A563A5">
            <w:pPr>
              <w:jc w:val="center"/>
              <w:rPr>
                <w:sz w:val="24"/>
                <w:szCs w:val="24"/>
                <w:u w:val="single"/>
              </w:rPr>
            </w:pPr>
            <w:r w:rsidRPr="00A563A5">
              <w:rPr>
                <w:sz w:val="24"/>
                <w:szCs w:val="24"/>
                <w:u w:val="single"/>
              </w:rPr>
              <w:t>4</w:t>
            </w:r>
          </w:p>
        </w:tc>
        <w:tc>
          <w:tcPr>
            <w:tcW w:w="1701" w:type="dxa"/>
            <w:vAlign w:val="center"/>
          </w:tcPr>
          <w:p w14:paraId="4961AB38" w14:textId="77777777" w:rsidR="00A563A5" w:rsidRPr="00A563A5" w:rsidRDefault="00A563A5" w:rsidP="00A563A5">
            <w:pPr>
              <w:jc w:val="center"/>
              <w:rPr>
                <w:sz w:val="24"/>
                <w:szCs w:val="24"/>
                <w:u w:val="single"/>
              </w:rPr>
            </w:pPr>
            <w:r w:rsidRPr="00A563A5">
              <w:rPr>
                <w:sz w:val="24"/>
                <w:szCs w:val="24"/>
              </w:rPr>
              <w:t>Жулова Оксана Владимировна</w:t>
            </w:r>
          </w:p>
        </w:tc>
        <w:tc>
          <w:tcPr>
            <w:tcW w:w="1418" w:type="dxa"/>
            <w:vAlign w:val="center"/>
          </w:tcPr>
          <w:p w14:paraId="42F251CB" w14:textId="77777777" w:rsidR="00A563A5" w:rsidRPr="00A563A5" w:rsidRDefault="00A563A5" w:rsidP="00A563A5">
            <w:pPr>
              <w:jc w:val="center"/>
              <w:rPr>
                <w:sz w:val="24"/>
                <w:szCs w:val="24"/>
              </w:rPr>
            </w:pPr>
            <w:r w:rsidRPr="00A563A5">
              <w:rPr>
                <w:sz w:val="24"/>
                <w:szCs w:val="24"/>
              </w:rPr>
              <w:t>26.04.1970</w:t>
            </w:r>
          </w:p>
        </w:tc>
        <w:tc>
          <w:tcPr>
            <w:tcW w:w="1984" w:type="dxa"/>
            <w:vAlign w:val="center"/>
          </w:tcPr>
          <w:p w14:paraId="6538B967" w14:textId="77777777" w:rsidR="00A563A5" w:rsidRPr="00A563A5" w:rsidRDefault="00A563A5" w:rsidP="00A563A5">
            <w:pPr>
              <w:jc w:val="center"/>
              <w:rPr>
                <w:sz w:val="24"/>
                <w:szCs w:val="24"/>
              </w:rPr>
            </w:pPr>
            <w:r w:rsidRPr="00A563A5">
              <w:rPr>
                <w:sz w:val="24"/>
                <w:szCs w:val="24"/>
              </w:rPr>
              <w:t>ХГПИ,1994</w:t>
            </w:r>
          </w:p>
        </w:tc>
        <w:tc>
          <w:tcPr>
            <w:tcW w:w="1701" w:type="dxa"/>
            <w:vAlign w:val="center"/>
          </w:tcPr>
          <w:p w14:paraId="4C2D8A65" w14:textId="77777777" w:rsidR="00A563A5" w:rsidRPr="00A563A5" w:rsidRDefault="00A563A5" w:rsidP="00A563A5">
            <w:pPr>
              <w:jc w:val="center"/>
              <w:rPr>
                <w:sz w:val="24"/>
                <w:szCs w:val="24"/>
              </w:rPr>
            </w:pPr>
            <w:r w:rsidRPr="00A563A5">
              <w:rPr>
                <w:sz w:val="24"/>
                <w:szCs w:val="24"/>
              </w:rPr>
              <w:t>Высшая 05.05.2022</w:t>
            </w:r>
          </w:p>
        </w:tc>
        <w:tc>
          <w:tcPr>
            <w:tcW w:w="3119" w:type="dxa"/>
            <w:vAlign w:val="center"/>
          </w:tcPr>
          <w:p w14:paraId="0A2326B4" w14:textId="77777777" w:rsidR="00A563A5" w:rsidRPr="00A563A5" w:rsidRDefault="00A563A5" w:rsidP="00A563A5">
            <w:pPr>
              <w:jc w:val="center"/>
              <w:rPr>
                <w:sz w:val="24"/>
                <w:szCs w:val="24"/>
              </w:rPr>
            </w:pPr>
            <w:r w:rsidRPr="00A563A5">
              <w:rPr>
                <w:sz w:val="24"/>
                <w:szCs w:val="24"/>
              </w:rPr>
              <w:t xml:space="preserve">ООО ЦРП "современные подходы к преподаванию иностранного языка в условиях реализации ФГОС ООО" 2020 108ч. ООО "Центр развития педагогики" "функциональная грамотность обучающихся: содержание и технология развития в образовательной </w:t>
            </w:r>
            <w:r w:rsidRPr="00A563A5">
              <w:rPr>
                <w:sz w:val="24"/>
                <w:szCs w:val="24"/>
              </w:rPr>
              <w:lastRenderedPageBreak/>
              <w:t>деятельности" 2022 108 часов</w:t>
            </w:r>
          </w:p>
        </w:tc>
        <w:tc>
          <w:tcPr>
            <w:tcW w:w="709" w:type="dxa"/>
            <w:vAlign w:val="center"/>
          </w:tcPr>
          <w:p w14:paraId="01906AFC" w14:textId="77777777" w:rsidR="00A563A5" w:rsidRPr="00A563A5" w:rsidRDefault="00A563A5" w:rsidP="00A563A5">
            <w:pPr>
              <w:jc w:val="center"/>
              <w:rPr>
                <w:sz w:val="24"/>
                <w:szCs w:val="24"/>
              </w:rPr>
            </w:pPr>
            <w:r w:rsidRPr="00A563A5">
              <w:rPr>
                <w:sz w:val="24"/>
                <w:szCs w:val="24"/>
              </w:rPr>
              <w:lastRenderedPageBreak/>
              <w:t>21 год</w:t>
            </w:r>
          </w:p>
        </w:tc>
      </w:tr>
      <w:tr w:rsidR="00A563A5" w:rsidRPr="00A563A5" w14:paraId="0D60E48C" w14:textId="77777777" w:rsidTr="0010124D">
        <w:tc>
          <w:tcPr>
            <w:tcW w:w="568" w:type="dxa"/>
            <w:vAlign w:val="center"/>
          </w:tcPr>
          <w:p w14:paraId="6A4D3A5B" w14:textId="77777777" w:rsidR="00A563A5" w:rsidRPr="00A563A5" w:rsidRDefault="00A563A5" w:rsidP="00A563A5">
            <w:pPr>
              <w:jc w:val="center"/>
              <w:rPr>
                <w:sz w:val="24"/>
                <w:szCs w:val="24"/>
                <w:u w:val="single"/>
              </w:rPr>
            </w:pPr>
            <w:r w:rsidRPr="00A563A5">
              <w:rPr>
                <w:sz w:val="24"/>
                <w:szCs w:val="24"/>
                <w:u w:val="single"/>
              </w:rPr>
              <w:t>5</w:t>
            </w:r>
          </w:p>
        </w:tc>
        <w:tc>
          <w:tcPr>
            <w:tcW w:w="1701" w:type="dxa"/>
            <w:vAlign w:val="center"/>
          </w:tcPr>
          <w:p w14:paraId="2FC4B274" w14:textId="77777777" w:rsidR="00A563A5" w:rsidRPr="00A563A5" w:rsidRDefault="00A563A5" w:rsidP="00A563A5">
            <w:pPr>
              <w:jc w:val="center"/>
              <w:rPr>
                <w:sz w:val="24"/>
                <w:szCs w:val="24"/>
                <w:u w:val="single"/>
              </w:rPr>
            </w:pPr>
            <w:r w:rsidRPr="00A563A5">
              <w:rPr>
                <w:sz w:val="24"/>
                <w:szCs w:val="24"/>
              </w:rPr>
              <w:t>Калугина Тамара Петровна</w:t>
            </w:r>
          </w:p>
        </w:tc>
        <w:tc>
          <w:tcPr>
            <w:tcW w:w="1418" w:type="dxa"/>
            <w:vAlign w:val="center"/>
          </w:tcPr>
          <w:p w14:paraId="27FED1D3" w14:textId="77777777" w:rsidR="00A563A5" w:rsidRPr="00A563A5" w:rsidRDefault="00A563A5" w:rsidP="00A563A5">
            <w:pPr>
              <w:jc w:val="center"/>
              <w:rPr>
                <w:sz w:val="24"/>
                <w:szCs w:val="24"/>
              </w:rPr>
            </w:pPr>
            <w:r w:rsidRPr="00A563A5">
              <w:rPr>
                <w:sz w:val="24"/>
                <w:szCs w:val="24"/>
              </w:rPr>
              <w:t>23.07.1953</w:t>
            </w:r>
          </w:p>
        </w:tc>
        <w:tc>
          <w:tcPr>
            <w:tcW w:w="1984" w:type="dxa"/>
            <w:vAlign w:val="center"/>
          </w:tcPr>
          <w:p w14:paraId="75C462A4" w14:textId="77777777" w:rsidR="00A563A5" w:rsidRPr="00A563A5" w:rsidRDefault="00A563A5" w:rsidP="00A563A5">
            <w:pPr>
              <w:jc w:val="center"/>
              <w:rPr>
                <w:sz w:val="24"/>
                <w:szCs w:val="24"/>
              </w:rPr>
            </w:pPr>
            <w:r w:rsidRPr="00A563A5">
              <w:rPr>
                <w:sz w:val="24"/>
                <w:szCs w:val="24"/>
              </w:rPr>
              <w:t>ХГПИб,1976</w:t>
            </w:r>
          </w:p>
        </w:tc>
        <w:tc>
          <w:tcPr>
            <w:tcW w:w="1701" w:type="dxa"/>
            <w:vAlign w:val="center"/>
          </w:tcPr>
          <w:p w14:paraId="0A09295D" w14:textId="77777777" w:rsidR="00A563A5" w:rsidRPr="00A563A5" w:rsidRDefault="00A563A5" w:rsidP="00A563A5">
            <w:pPr>
              <w:jc w:val="center"/>
              <w:rPr>
                <w:sz w:val="24"/>
                <w:szCs w:val="24"/>
              </w:rPr>
            </w:pPr>
            <w:r w:rsidRPr="00A563A5">
              <w:rPr>
                <w:sz w:val="24"/>
                <w:szCs w:val="24"/>
              </w:rPr>
              <w:t>Высшая 25.02.2020</w:t>
            </w:r>
          </w:p>
        </w:tc>
        <w:tc>
          <w:tcPr>
            <w:tcW w:w="3119" w:type="dxa"/>
            <w:vAlign w:val="center"/>
          </w:tcPr>
          <w:p w14:paraId="1C848AF6" w14:textId="77777777" w:rsidR="00A563A5" w:rsidRPr="00A563A5" w:rsidRDefault="00A563A5" w:rsidP="00A563A5">
            <w:pPr>
              <w:jc w:val="center"/>
              <w:rPr>
                <w:sz w:val="24"/>
                <w:szCs w:val="24"/>
              </w:rPr>
            </w:pPr>
            <w:r w:rsidRPr="00A563A5">
              <w:rPr>
                <w:sz w:val="24"/>
                <w:szCs w:val="24"/>
              </w:rPr>
              <w:t>МИОО г.Москва "применение ИКТ в преподавании английского языка" 2020 72ч.</w:t>
            </w:r>
          </w:p>
        </w:tc>
        <w:tc>
          <w:tcPr>
            <w:tcW w:w="709" w:type="dxa"/>
            <w:vAlign w:val="center"/>
          </w:tcPr>
          <w:p w14:paraId="23D3BF5C" w14:textId="77777777" w:rsidR="00A563A5" w:rsidRPr="00A563A5" w:rsidRDefault="00A563A5" w:rsidP="00A563A5">
            <w:pPr>
              <w:jc w:val="center"/>
              <w:rPr>
                <w:sz w:val="24"/>
                <w:szCs w:val="24"/>
              </w:rPr>
            </w:pPr>
            <w:r w:rsidRPr="00A563A5">
              <w:rPr>
                <w:sz w:val="24"/>
                <w:szCs w:val="24"/>
              </w:rPr>
              <w:t>45 лет</w:t>
            </w:r>
          </w:p>
        </w:tc>
      </w:tr>
      <w:tr w:rsidR="00A563A5" w:rsidRPr="00A563A5" w14:paraId="2C57570B" w14:textId="77777777" w:rsidTr="0010124D">
        <w:tc>
          <w:tcPr>
            <w:tcW w:w="568" w:type="dxa"/>
            <w:vAlign w:val="center"/>
          </w:tcPr>
          <w:p w14:paraId="592C8435" w14:textId="77777777" w:rsidR="00A563A5" w:rsidRPr="00A563A5" w:rsidRDefault="00A563A5" w:rsidP="00A563A5">
            <w:pPr>
              <w:jc w:val="center"/>
              <w:rPr>
                <w:sz w:val="24"/>
                <w:szCs w:val="24"/>
                <w:u w:val="single"/>
              </w:rPr>
            </w:pPr>
            <w:r w:rsidRPr="00A563A5">
              <w:rPr>
                <w:sz w:val="24"/>
                <w:szCs w:val="24"/>
                <w:u w:val="single"/>
              </w:rPr>
              <w:t>6</w:t>
            </w:r>
          </w:p>
        </w:tc>
        <w:tc>
          <w:tcPr>
            <w:tcW w:w="1701" w:type="dxa"/>
            <w:vAlign w:val="center"/>
          </w:tcPr>
          <w:p w14:paraId="1BD8CBAF" w14:textId="77777777" w:rsidR="00A563A5" w:rsidRPr="00A563A5" w:rsidRDefault="00A563A5" w:rsidP="00A563A5">
            <w:pPr>
              <w:jc w:val="center"/>
              <w:rPr>
                <w:sz w:val="24"/>
                <w:szCs w:val="24"/>
                <w:u w:val="single"/>
              </w:rPr>
            </w:pPr>
            <w:r w:rsidRPr="00A563A5">
              <w:rPr>
                <w:sz w:val="24"/>
                <w:szCs w:val="24"/>
              </w:rPr>
              <w:t>Каргаполова Татьяна Михайловна</w:t>
            </w:r>
          </w:p>
        </w:tc>
        <w:tc>
          <w:tcPr>
            <w:tcW w:w="1418" w:type="dxa"/>
            <w:vAlign w:val="center"/>
          </w:tcPr>
          <w:p w14:paraId="670AB7A9" w14:textId="77777777" w:rsidR="00A563A5" w:rsidRPr="00A563A5" w:rsidRDefault="00A563A5" w:rsidP="00A563A5">
            <w:pPr>
              <w:jc w:val="center"/>
              <w:rPr>
                <w:sz w:val="24"/>
                <w:szCs w:val="24"/>
              </w:rPr>
            </w:pPr>
            <w:r w:rsidRPr="00A563A5">
              <w:rPr>
                <w:sz w:val="24"/>
                <w:szCs w:val="24"/>
              </w:rPr>
              <w:t>25.01.1952</w:t>
            </w:r>
          </w:p>
        </w:tc>
        <w:tc>
          <w:tcPr>
            <w:tcW w:w="1984" w:type="dxa"/>
            <w:vAlign w:val="center"/>
          </w:tcPr>
          <w:p w14:paraId="2134CC5A" w14:textId="77777777" w:rsidR="00A563A5" w:rsidRPr="00A563A5" w:rsidRDefault="00A563A5" w:rsidP="00A563A5">
            <w:pPr>
              <w:jc w:val="center"/>
              <w:rPr>
                <w:sz w:val="24"/>
                <w:szCs w:val="24"/>
              </w:rPr>
            </w:pPr>
            <w:r w:rsidRPr="00A563A5">
              <w:rPr>
                <w:sz w:val="24"/>
                <w:szCs w:val="24"/>
              </w:rPr>
              <w:t>ХГПИ,1975</w:t>
            </w:r>
          </w:p>
        </w:tc>
        <w:tc>
          <w:tcPr>
            <w:tcW w:w="1701" w:type="dxa"/>
            <w:vAlign w:val="center"/>
          </w:tcPr>
          <w:p w14:paraId="01905923" w14:textId="77777777" w:rsidR="00A563A5" w:rsidRPr="00A563A5" w:rsidRDefault="00A563A5" w:rsidP="00A563A5">
            <w:pPr>
              <w:jc w:val="center"/>
              <w:rPr>
                <w:sz w:val="24"/>
                <w:szCs w:val="24"/>
              </w:rPr>
            </w:pPr>
            <w:r w:rsidRPr="00A563A5">
              <w:rPr>
                <w:sz w:val="24"/>
                <w:szCs w:val="24"/>
              </w:rPr>
              <w:t>Высшая 29.05.2018</w:t>
            </w:r>
          </w:p>
        </w:tc>
        <w:tc>
          <w:tcPr>
            <w:tcW w:w="3119" w:type="dxa"/>
            <w:vAlign w:val="center"/>
          </w:tcPr>
          <w:p w14:paraId="19B84F49" w14:textId="77777777" w:rsidR="00A563A5" w:rsidRPr="00A563A5" w:rsidRDefault="00A563A5" w:rsidP="00A563A5">
            <w:pPr>
              <w:jc w:val="center"/>
              <w:rPr>
                <w:sz w:val="24"/>
                <w:szCs w:val="24"/>
              </w:rPr>
            </w:pPr>
            <w:r w:rsidRPr="00A563A5">
              <w:rPr>
                <w:sz w:val="24"/>
                <w:szCs w:val="24"/>
              </w:rPr>
              <w:t>ГБУ ИМЦ центрального района СПб "современные технологии преподавания иностранных языков в условиях реализации ФГОС" 2020 108ч.</w:t>
            </w:r>
          </w:p>
        </w:tc>
        <w:tc>
          <w:tcPr>
            <w:tcW w:w="709" w:type="dxa"/>
            <w:vAlign w:val="center"/>
          </w:tcPr>
          <w:p w14:paraId="4EC66682" w14:textId="77777777" w:rsidR="00A563A5" w:rsidRPr="00A563A5" w:rsidRDefault="00A563A5" w:rsidP="00A563A5">
            <w:pPr>
              <w:jc w:val="center"/>
              <w:rPr>
                <w:sz w:val="24"/>
                <w:szCs w:val="24"/>
              </w:rPr>
            </w:pPr>
            <w:r w:rsidRPr="00A563A5">
              <w:rPr>
                <w:sz w:val="24"/>
                <w:szCs w:val="24"/>
              </w:rPr>
              <w:t>42 года</w:t>
            </w:r>
          </w:p>
        </w:tc>
      </w:tr>
      <w:tr w:rsidR="00A563A5" w:rsidRPr="00A563A5" w14:paraId="2BC92E2D" w14:textId="77777777" w:rsidTr="0010124D">
        <w:tc>
          <w:tcPr>
            <w:tcW w:w="568" w:type="dxa"/>
            <w:vAlign w:val="center"/>
          </w:tcPr>
          <w:p w14:paraId="2DB2F9A5" w14:textId="77777777" w:rsidR="00A563A5" w:rsidRPr="00A563A5" w:rsidRDefault="00A563A5" w:rsidP="00A563A5">
            <w:pPr>
              <w:jc w:val="center"/>
              <w:rPr>
                <w:sz w:val="24"/>
                <w:szCs w:val="24"/>
                <w:u w:val="single"/>
              </w:rPr>
            </w:pPr>
            <w:r w:rsidRPr="00A563A5">
              <w:rPr>
                <w:sz w:val="24"/>
                <w:szCs w:val="24"/>
                <w:u w:val="single"/>
              </w:rPr>
              <w:t>7</w:t>
            </w:r>
          </w:p>
        </w:tc>
        <w:tc>
          <w:tcPr>
            <w:tcW w:w="1701" w:type="dxa"/>
            <w:vAlign w:val="center"/>
          </w:tcPr>
          <w:p w14:paraId="461FEEB5" w14:textId="77777777" w:rsidR="00A563A5" w:rsidRPr="00A563A5" w:rsidRDefault="00A563A5" w:rsidP="00A563A5">
            <w:pPr>
              <w:jc w:val="center"/>
              <w:rPr>
                <w:sz w:val="24"/>
                <w:szCs w:val="24"/>
              </w:rPr>
            </w:pPr>
            <w:r w:rsidRPr="00A563A5">
              <w:rPr>
                <w:sz w:val="24"/>
                <w:szCs w:val="24"/>
              </w:rPr>
              <w:t>Тихомирова Екатерина Валерьевна</w:t>
            </w:r>
          </w:p>
        </w:tc>
        <w:tc>
          <w:tcPr>
            <w:tcW w:w="1418" w:type="dxa"/>
            <w:vAlign w:val="center"/>
          </w:tcPr>
          <w:p w14:paraId="52155F55" w14:textId="77777777" w:rsidR="00A563A5" w:rsidRPr="00A563A5" w:rsidRDefault="00A563A5" w:rsidP="00A563A5">
            <w:pPr>
              <w:jc w:val="center"/>
              <w:rPr>
                <w:sz w:val="24"/>
                <w:szCs w:val="24"/>
              </w:rPr>
            </w:pPr>
            <w:r w:rsidRPr="00A563A5">
              <w:rPr>
                <w:sz w:val="24"/>
                <w:szCs w:val="24"/>
              </w:rPr>
              <w:t>02.11.1973</w:t>
            </w:r>
          </w:p>
        </w:tc>
        <w:tc>
          <w:tcPr>
            <w:tcW w:w="1984" w:type="dxa"/>
            <w:vAlign w:val="center"/>
          </w:tcPr>
          <w:p w14:paraId="18F727F5" w14:textId="77777777" w:rsidR="00A563A5" w:rsidRPr="00A563A5" w:rsidRDefault="00A563A5" w:rsidP="00A563A5">
            <w:pPr>
              <w:jc w:val="center"/>
              <w:rPr>
                <w:sz w:val="24"/>
                <w:szCs w:val="24"/>
              </w:rPr>
            </w:pPr>
            <w:r w:rsidRPr="00A563A5">
              <w:rPr>
                <w:sz w:val="24"/>
                <w:szCs w:val="24"/>
              </w:rPr>
              <w:t>ХГПИ, 1996</w:t>
            </w:r>
          </w:p>
        </w:tc>
        <w:tc>
          <w:tcPr>
            <w:tcW w:w="1701" w:type="dxa"/>
            <w:vAlign w:val="center"/>
          </w:tcPr>
          <w:p w14:paraId="5CC4A0F1" w14:textId="77777777" w:rsidR="00A563A5" w:rsidRPr="00A563A5" w:rsidRDefault="00A563A5" w:rsidP="00A563A5">
            <w:pPr>
              <w:jc w:val="center"/>
              <w:rPr>
                <w:sz w:val="24"/>
                <w:szCs w:val="24"/>
              </w:rPr>
            </w:pPr>
            <w:r w:rsidRPr="00A563A5">
              <w:rPr>
                <w:sz w:val="24"/>
                <w:szCs w:val="24"/>
              </w:rPr>
              <w:t>Прием на работу 06.12.2021</w:t>
            </w:r>
          </w:p>
        </w:tc>
        <w:tc>
          <w:tcPr>
            <w:tcW w:w="3119" w:type="dxa"/>
            <w:vAlign w:val="center"/>
          </w:tcPr>
          <w:p w14:paraId="7E5F2D91" w14:textId="77777777" w:rsidR="00A563A5" w:rsidRPr="00A563A5" w:rsidRDefault="00A563A5" w:rsidP="00A563A5">
            <w:pPr>
              <w:jc w:val="center"/>
              <w:rPr>
                <w:sz w:val="24"/>
                <w:szCs w:val="24"/>
              </w:rPr>
            </w:pPr>
            <w:r w:rsidRPr="00A563A5">
              <w:rPr>
                <w:sz w:val="24"/>
                <w:szCs w:val="24"/>
              </w:rPr>
              <w:t>ООО "Инфоурок" повышение квалификации "Функциональная грамотность школьников" 2022 72 часа</w:t>
            </w:r>
          </w:p>
        </w:tc>
        <w:tc>
          <w:tcPr>
            <w:tcW w:w="709" w:type="dxa"/>
            <w:vAlign w:val="center"/>
          </w:tcPr>
          <w:p w14:paraId="246402B9" w14:textId="77777777" w:rsidR="00A563A5" w:rsidRPr="00A563A5" w:rsidRDefault="00A563A5" w:rsidP="00A563A5">
            <w:pPr>
              <w:jc w:val="center"/>
              <w:rPr>
                <w:sz w:val="24"/>
                <w:szCs w:val="24"/>
              </w:rPr>
            </w:pPr>
            <w:r w:rsidRPr="00A563A5">
              <w:rPr>
                <w:sz w:val="24"/>
                <w:szCs w:val="24"/>
              </w:rPr>
              <w:t>12 лет</w:t>
            </w:r>
          </w:p>
        </w:tc>
      </w:tr>
      <w:tr w:rsidR="00A563A5" w:rsidRPr="00A563A5" w14:paraId="2A87B714" w14:textId="77777777" w:rsidTr="0010124D">
        <w:tc>
          <w:tcPr>
            <w:tcW w:w="568" w:type="dxa"/>
            <w:vAlign w:val="center"/>
          </w:tcPr>
          <w:p w14:paraId="5FFD4C50" w14:textId="77777777" w:rsidR="00A563A5" w:rsidRPr="00A563A5" w:rsidRDefault="00A563A5" w:rsidP="00A563A5">
            <w:pPr>
              <w:jc w:val="center"/>
              <w:rPr>
                <w:sz w:val="24"/>
                <w:szCs w:val="24"/>
                <w:u w:val="single"/>
              </w:rPr>
            </w:pPr>
            <w:r w:rsidRPr="00A563A5">
              <w:rPr>
                <w:sz w:val="24"/>
                <w:szCs w:val="24"/>
                <w:u w:val="single"/>
              </w:rPr>
              <w:t>8</w:t>
            </w:r>
          </w:p>
        </w:tc>
        <w:tc>
          <w:tcPr>
            <w:tcW w:w="1701" w:type="dxa"/>
            <w:vAlign w:val="center"/>
          </w:tcPr>
          <w:p w14:paraId="13657C58" w14:textId="77777777" w:rsidR="00A563A5" w:rsidRPr="00A563A5" w:rsidRDefault="00A563A5" w:rsidP="00A563A5">
            <w:pPr>
              <w:jc w:val="center"/>
              <w:rPr>
                <w:sz w:val="24"/>
                <w:szCs w:val="24"/>
                <w:u w:val="single"/>
              </w:rPr>
            </w:pPr>
            <w:r w:rsidRPr="00A563A5">
              <w:rPr>
                <w:sz w:val="24"/>
                <w:szCs w:val="24"/>
              </w:rPr>
              <w:t>Шикалова Мария Владимировна</w:t>
            </w:r>
          </w:p>
        </w:tc>
        <w:tc>
          <w:tcPr>
            <w:tcW w:w="1418" w:type="dxa"/>
            <w:vAlign w:val="center"/>
          </w:tcPr>
          <w:p w14:paraId="3760094C" w14:textId="77777777" w:rsidR="00A563A5" w:rsidRPr="00A563A5" w:rsidRDefault="00A563A5" w:rsidP="00A563A5">
            <w:pPr>
              <w:jc w:val="center"/>
              <w:rPr>
                <w:sz w:val="24"/>
                <w:szCs w:val="24"/>
              </w:rPr>
            </w:pPr>
            <w:r w:rsidRPr="00A563A5">
              <w:rPr>
                <w:sz w:val="24"/>
                <w:szCs w:val="24"/>
              </w:rPr>
              <w:t>16.12.1994</w:t>
            </w:r>
          </w:p>
        </w:tc>
        <w:tc>
          <w:tcPr>
            <w:tcW w:w="1984" w:type="dxa"/>
            <w:vAlign w:val="center"/>
          </w:tcPr>
          <w:p w14:paraId="7A516D77" w14:textId="77777777" w:rsidR="00A563A5" w:rsidRPr="00A563A5" w:rsidRDefault="00A563A5" w:rsidP="00A563A5">
            <w:pPr>
              <w:jc w:val="center"/>
              <w:rPr>
                <w:sz w:val="24"/>
                <w:szCs w:val="24"/>
              </w:rPr>
            </w:pPr>
            <w:r w:rsidRPr="00A563A5">
              <w:rPr>
                <w:sz w:val="24"/>
                <w:szCs w:val="24"/>
              </w:rPr>
              <w:t>ТОГУ,2017(бакалавр)</w:t>
            </w:r>
          </w:p>
          <w:p w14:paraId="20E16BAA" w14:textId="77777777" w:rsidR="00A563A5" w:rsidRPr="00A563A5" w:rsidRDefault="00A563A5" w:rsidP="00A563A5">
            <w:pPr>
              <w:jc w:val="center"/>
              <w:rPr>
                <w:sz w:val="24"/>
                <w:szCs w:val="24"/>
              </w:rPr>
            </w:pPr>
            <w:r w:rsidRPr="00A563A5">
              <w:rPr>
                <w:sz w:val="24"/>
                <w:szCs w:val="24"/>
              </w:rPr>
              <w:t>2020(магистр)</w:t>
            </w:r>
          </w:p>
        </w:tc>
        <w:tc>
          <w:tcPr>
            <w:tcW w:w="1701" w:type="dxa"/>
            <w:vAlign w:val="center"/>
          </w:tcPr>
          <w:p w14:paraId="02EC0EEF" w14:textId="77777777" w:rsidR="00A563A5" w:rsidRPr="00A563A5" w:rsidRDefault="00A563A5" w:rsidP="00A563A5">
            <w:pPr>
              <w:jc w:val="center"/>
              <w:rPr>
                <w:sz w:val="24"/>
                <w:szCs w:val="24"/>
              </w:rPr>
            </w:pPr>
            <w:r w:rsidRPr="00A563A5">
              <w:rPr>
                <w:sz w:val="24"/>
                <w:szCs w:val="24"/>
              </w:rPr>
              <w:t>Первая 28.07.2020</w:t>
            </w:r>
          </w:p>
        </w:tc>
        <w:tc>
          <w:tcPr>
            <w:tcW w:w="3119" w:type="dxa"/>
            <w:vAlign w:val="center"/>
          </w:tcPr>
          <w:p w14:paraId="3505A6D0" w14:textId="77777777" w:rsidR="00A563A5" w:rsidRPr="00A563A5" w:rsidRDefault="00A563A5" w:rsidP="00A563A5">
            <w:pPr>
              <w:jc w:val="center"/>
              <w:rPr>
                <w:sz w:val="24"/>
                <w:szCs w:val="24"/>
              </w:rPr>
            </w:pPr>
            <w:r w:rsidRPr="00A563A5">
              <w:rPr>
                <w:sz w:val="24"/>
                <w:szCs w:val="24"/>
              </w:rPr>
              <w:t>ООО "центр развития педагогов" "преподавание английского языка по ФГОС ООО и ФГОС СОО: содержание ,методы и технологии" 2020 144ч.  КГАОУ ДПО ХК ИРО "курсы реализации требований обновленных ФГОС ООО в работе учителя" 2022</w:t>
            </w:r>
          </w:p>
        </w:tc>
        <w:tc>
          <w:tcPr>
            <w:tcW w:w="709" w:type="dxa"/>
            <w:vAlign w:val="center"/>
          </w:tcPr>
          <w:p w14:paraId="34DD580D" w14:textId="77777777" w:rsidR="00A563A5" w:rsidRPr="00A563A5" w:rsidRDefault="00A563A5" w:rsidP="00A563A5">
            <w:pPr>
              <w:jc w:val="center"/>
              <w:rPr>
                <w:sz w:val="24"/>
                <w:szCs w:val="24"/>
              </w:rPr>
            </w:pPr>
            <w:r w:rsidRPr="00A563A5">
              <w:rPr>
                <w:sz w:val="24"/>
                <w:szCs w:val="24"/>
              </w:rPr>
              <w:t>6 лет</w:t>
            </w:r>
          </w:p>
        </w:tc>
      </w:tr>
      <w:tr w:rsidR="00A563A5" w:rsidRPr="00A563A5" w14:paraId="60054F60" w14:textId="77777777" w:rsidTr="0010124D">
        <w:tc>
          <w:tcPr>
            <w:tcW w:w="568" w:type="dxa"/>
            <w:vAlign w:val="center"/>
          </w:tcPr>
          <w:p w14:paraId="33873144" w14:textId="77777777" w:rsidR="00A563A5" w:rsidRPr="00A563A5" w:rsidRDefault="00A563A5" w:rsidP="00A563A5">
            <w:pPr>
              <w:jc w:val="center"/>
              <w:rPr>
                <w:sz w:val="24"/>
                <w:szCs w:val="24"/>
                <w:u w:val="single"/>
              </w:rPr>
            </w:pPr>
            <w:r w:rsidRPr="00A563A5">
              <w:rPr>
                <w:sz w:val="24"/>
                <w:szCs w:val="24"/>
                <w:u w:val="single"/>
              </w:rPr>
              <w:t>9</w:t>
            </w:r>
          </w:p>
        </w:tc>
        <w:tc>
          <w:tcPr>
            <w:tcW w:w="1701" w:type="dxa"/>
            <w:vAlign w:val="center"/>
          </w:tcPr>
          <w:p w14:paraId="6479BD9D" w14:textId="77777777" w:rsidR="00A563A5" w:rsidRPr="00A563A5" w:rsidRDefault="00A563A5" w:rsidP="00A563A5">
            <w:pPr>
              <w:jc w:val="center"/>
              <w:rPr>
                <w:sz w:val="24"/>
                <w:szCs w:val="24"/>
                <w:u w:val="single"/>
              </w:rPr>
            </w:pPr>
            <w:r w:rsidRPr="00A563A5">
              <w:rPr>
                <w:sz w:val="24"/>
                <w:szCs w:val="24"/>
              </w:rPr>
              <w:t>Мамедова Светлана Яшаровна</w:t>
            </w:r>
          </w:p>
        </w:tc>
        <w:tc>
          <w:tcPr>
            <w:tcW w:w="1418" w:type="dxa"/>
            <w:vAlign w:val="center"/>
          </w:tcPr>
          <w:p w14:paraId="2D6C2DEB" w14:textId="77777777" w:rsidR="00A563A5" w:rsidRPr="00A563A5" w:rsidRDefault="00A563A5" w:rsidP="00A563A5">
            <w:pPr>
              <w:jc w:val="center"/>
              <w:rPr>
                <w:sz w:val="24"/>
                <w:szCs w:val="24"/>
              </w:rPr>
            </w:pPr>
            <w:r w:rsidRPr="00A563A5">
              <w:rPr>
                <w:sz w:val="24"/>
                <w:szCs w:val="24"/>
              </w:rPr>
              <w:t>14.07.1985</w:t>
            </w:r>
          </w:p>
        </w:tc>
        <w:tc>
          <w:tcPr>
            <w:tcW w:w="1984" w:type="dxa"/>
            <w:vAlign w:val="center"/>
          </w:tcPr>
          <w:p w14:paraId="2A2A49D8" w14:textId="77777777" w:rsidR="00A563A5" w:rsidRPr="00A563A5" w:rsidRDefault="00A563A5" w:rsidP="00A563A5">
            <w:pPr>
              <w:jc w:val="center"/>
              <w:rPr>
                <w:sz w:val="24"/>
                <w:szCs w:val="24"/>
              </w:rPr>
            </w:pPr>
            <w:r w:rsidRPr="00A563A5">
              <w:rPr>
                <w:sz w:val="24"/>
                <w:szCs w:val="24"/>
              </w:rPr>
              <w:t>ДВГГУ Хабаровск,2007</w:t>
            </w:r>
          </w:p>
        </w:tc>
        <w:tc>
          <w:tcPr>
            <w:tcW w:w="1701" w:type="dxa"/>
            <w:vAlign w:val="center"/>
          </w:tcPr>
          <w:p w14:paraId="335FA329" w14:textId="77777777" w:rsidR="00A563A5" w:rsidRPr="00A563A5" w:rsidRDefault="00A563A5" w:rsidP="00A563A5">
            <w:pPr>
              <w:jc w:val="center"/>
              <w:rPr>
                <w:sz w:val="24"/>
                <w:szCs w:val="24"/>
              </w:rPr>
            </w:pPr>
            <w:r w:rsidRPr="00A563A5">
              <w:rPr>
                <w:sz w:val="24"/>
                <w:szCs w:val="24"/>
              </w:rPr>
              <w:t>Первая 12.11.2022</w:t>
            </w:r>
          </w:p>
        </w:tc>
        <w:tc>
          <w:tcPr>
            <w:tcW w:w="3119" w:type="dxa"/>
            <w:vAlign w:val="center"/>
          </w:tcPr>
          <w:p w14:paraId="77031E81" w14:textId="77777777" w:rsidR="00A563A5" w:rsidRPr="00A563A5" w:rsidRDefault="00A563A5" w:rsidP="00A563A5">
            <w:pPr>
              <w:jc w:val="center"/>
              <w:rPr>
                <w:sz w:val="24"/>
                <w:szCs w:val="24"/>
              </w:rPr>
            </w:pPr>
            <w:r w:rsidRPr="00A563A5">
              <w:rPr>
                <w:sz w:val="24"/>
                <w:szCs w:val="24"/>
              </w:rPr>
              <w:t>-</w:t>
            </w:r>
          </w:p>
        </w:tc>
        <w:tc>
          <w:tcPr>
            <w:tcW w:w="709" w:type="dxa"/>
            <w:vAlign w:val="center"/>
          </w:tcPr>
          <w:p w14:paraId="4DB6270F" w14:textId="77777777" w:rsidR="00A563A5" w:rsidRPr="00A563A5" w:rsidRDefault="00A563A5" w:rsidP="00A563A5">
            <w:pPr>
              <w:jc w:val="center"/>
              <w:rPr>
                <w:sz w:val="24"/>
                <w:szCs w:val="24"/>
              </w:rPr>
            </w:pPr>
            <w:r w:rsidRPr="00A563A5">
              <w:rPr>
                <w:sz w:val="24"/>
                <w:szCs w:val="24"/>
              </w:rPr>
              <w:t>15 лет</w:t>
            </w:r>
          </w:p>
        </w:tc>
      </w:tr>
      <w:tr w:rsidR="00A563A5" w:rsidRPr="00A563A5" w14:paraId="0FB45153" w14:textId="77777777" w:rsidTr="0010124D">
        <w:tc>
          <w:tcPr>
            <w:tcW w:w="568" w:type="dxa"/>
            <w:vAlign w:val="center"/>
          </w:tcPr>
          <w:p w14:paraId="46C3096A" w14:textId="77777777" w:rsidR="00A563A5" w:rsidRPr="00A563A5" w:rsidRDefault="00A563A5" w:rsidP="00A563A5">
            <w:pPr>
              <w:jc w:val="center"/>
              <w:rPr>
                <w:sz w:val="24"/>
                <w:szCs w:val="24"/>
                <w:u w:val="single"/>
              </w:rPr>
            </w:pPr>
            <w:r w:rsidRPr="00A563A5">
              <w:rPr>
                <w:sz w:val="24"/>
                <w:szCs w:val="24"/>
                <w:u w:val="single"/>
              </w:rPr>
              <w:t>10</w:t>
            </w:r>
          </w:p>
        </w:tc>
        <w:tc>
          <w:tcPr>
            <w:tcW w:w="1701" w:type="dxa"/>
            <w:vAlign w:val="center"/>
          </w:tcPr>
          <w:p w14:paraId="434D04CB" w14:textId="77777777" w:rsidR="00A563A5" w:rsidRPr="00A563A5" w:rsidRDefault="00A563A5" w:rsidP="00A563A5">
            <w:pPr>
              <w:jc w:val="center"/>
              <w:rPr>
                <w:sz w:val="24"/>
                <w:szCs w:val="24"/>
                <w:u w:val="single"/>
              </w:rPr>
            </w:pPr>
            <w:r w:rsidRPr="00A563A5">
              <w:rPr>
                <w:sz w:val="24"/>
                <w:szCs w:val="24"/>
              </w:rPr>
              <w:t>Юдина Елена Владимировна</w:t>
            </w:r>
          </w:p>
        </w:tc>
        <w:tc>
          <w:tcPr>
            <w:tcW w:w="1418" w:type="dxa"/>
            <w:vAlign w:val="center"/>
          </w:tcPr>
          <w:p w14:paraId="7CBDBF0D" w14:textId="77777777" w:rsidR="00A563A5" w:rsidRPr="00A563A5" w:rsidRDefault="00A563A5" w:rsidP="00A563A5">
            <w:pPr>
              <w:jc w:val="center"/>
              <w:rPr>
                <w:sz w:val="24"/>
                <w:szCs w:val="24"/>
              </w:rPr>
            </w:pPr>
            <w:r w:rsidRPr="00A563A5">
              <w:rPr>
                <w:sz w:val="24"/>
                <w:szCs w:val="24"/>
              </w:rPr>
              <w:t>05.07.1986</w:t>
            </w:r>
          </w:p>
        </w:tc>
        <w:tc>
          <w:tcPr>
            <w:tcW w:w="1984" w:type="dxa"/>
            <w:vAlign w:val="center"/>
          </w:tcPr>
          <w:p w14:paraId="165757BA" w14:textId="77777777" w:rsidR="00A563A5" w:rsidRPr="00A563A5" w:rsidRDefault="00A563A5" w:rsidP="00A563A5">
            <w:pPr>
              <w:jc w:val="center"/>
              <w:rPr>
                <w:sz w:val="24"/>
                <w:szCs w:val="24"/>
              </w:rPr>
            </w:pPr>
            <w:r w:rsidRPr="00A563A5">
              <w:rPr>
                <w:sz w:val="24"/>
                <w:szCs w:val="24"/>
              </w:rPr>
              <w:t>ДВГСГА Биробиджан,2007</w:t>
            </w:r>
          </w:p>
        </w:tc>
        <w:tc>
          <w:tcPr>
            <w:tcW w:w="1701" w:type="dxa"/>
            <w:vAlign w:val="center"/>
          </w:tcPr>
          <w:p w14:paraId="2FCD33BE" w14:textId="77777777" w:rsidR="00A563A5" w:rsidRPr="00A563A5" w:rsidRDefault="00A563A5" w:rsidP="00A563A5">
            <w:pPr>
              <w:jc w:val="center"/>
              <w:rPr>
                <w:sz w:val="24"/>
                <w:szCs w:val="24"/>
              </w:rPr>
            </w:pPr>
            <w:r w:rsidRPr="00A563A5">
              <w:rPr>
                <w:sz w:val="24"/>
                <w:szCs w:val="24"/>
              </w:rPr>
              <w:t>Высшая 29.01.2019</w:t>
            </w:r>
          </w:p>
        </w:tc>
        <w:tc>
          <w:tcPr>
            <w:tcW w:w="3119" w:type="dxa"/>
            <w:vAlign w:val="center"/>
          </w:tcPr>
          <w:p w14:paraId="6E46CA33" w14:textId="77777777" w:rsidR="00A563A5" w:rsidRPr="00A563A5" w:rsidRDefault="00A563A5" w:rsidP="00A563A5">
            <w:pPr>
              <w:jc w:val="center"/>
              <w:rPr>
                <w:sz w:val="24"/>
                <w:szCs w:val="24"/>
              </w:rPr>
            </w:pPr>
            <w:r w:rsidRPr="00A563A5">
              <w:rPr>
                <w:sz w:val="24"/>
                <w:szCs w:val="24"/>
              </w:rPr>
              <w:t>ООО ЦРП "преподавание английского языка по ФГОС ООО и ФГОС СОО: содержание, методы и технологии" 2020 144ч.</w:t>
            </w:r>
          </w:p>
        </w:tc>
        <w:tc>
          <w:tcPr>
            <w:tcW w:w="709" w:type="dxa"/>
            <w:vAlign w:val="center"/>
          </w:tcPr>
          <w:p w14:paraId="2CC7FFFD" w14:textId="77777777" w:rsidR="00A563A5" w:rsidRPr="00A563A5" w:rsidRDefault="00A563A5" w:rsidP="00A563A5">
            <w:pPr>
              <w:jc w:val="center"/>
              <w:rPr>
                <w:sz w:val="24"/>
                <w:szCs w:val="24"/>
              </w:rPr>
            </w:pPr>
            <w:r w:rsidRPr="00A563A5">
              <w:rPr>
                <w:sz w:val="24"/>
                <w:szCs w:val="24"/>
              </w:rPr>
              <w:t>16 лет</w:t>
            </w:r>
          </w:p>
        </w:tc>
      </w:tr>
    </w:tbl>
    <w:p w14:paraId="13A08A69" w14:textId="77777777" w:rsidR="00A563A5" w:rsidRPr="00A563A5" w:rsidRDefault="00A563A5" w:rsidP="00A563A5">
      <w:pPr>
        <w:spacing w:after="0" w:line="240" w:lineRule="auto"/>
        <w:ind w:left="-850" w:hanging="851"/>
        <w:jc w:val="center"/>
        <w:rPr>
          <w:rFonts w:ascii="Times New Roman" w:eastAsia="Times New Roman" w:hAnsi="Times New Roman" w:cs="Times New Roman"/>
          <w:sz w:val="24"/>
          <w:szCs w:val="24"/>
        </w:rPr>
      </w:pPr>
    </w:p>
    <w:p w14:paraId="15F7A35D" w14:textId="77777777" w:rsidR="00A563A5" w:rsidRPr="00A563A5" w:rsidRDefault="00A563A5" w:rsidP="00A563A5">
      <w:pPr>
        <w:spacing w:after="0" w:line="240" w:lineRule="auto"/>
        <w:ind w:firstLine="709"/>
        <w:jc w:val="center"/>
        <w:rPr>
          <w:rFonts w:ascii="Times New Roman" w:eastAsia="Times New Roman" w:hAnsi="Times New Roman" w:cs="Times New Roman"/>
          <w:b/>
          <w:sz w:val="24"/>
          <w:szCs w:val="24"/>
          <w:lang w:eastAsia="ar-SA"/>
        </w:rPr>
      </w:pPr>
      <w:r w:rsidRPr="00A563A5">
        <w:rPr>
          <w:rFonts w:ascii="Times New Roman" w:eastAsia="Times New Roman" w:hAnsi="Times New Roman" w:cs="Times New Roman"/>
          <w:b/>
          <w:sz w:val="24"/>
          <w:szCs w:val="24"/>
        </w:rPr>
        <w:t>М</w:t>
      </w:r>
      <w:r w:rsidRPr="00A563A5">
        <w:rPr>
          <w:rFonts w:ascii="Times New Roman" w:eastAsia="Times New Roman" w:hAnsi="Times New Roman" w:cs="Times New Roman"/>
          <w:b/>
          <w:sz w:val="24"/>
          <w:szCs w:val="24"/>
          <w:lang w:eastAsia="ar-SA"/>
        </w:rPr>
        <w:t>етодическое объединение учителей истории и обществознания</w:t>
      </w:r>
    </w:p>
    <w:tbl>
      <w:tblPr>
        <w:tblStyle w:val="13"/>
        <w:tblW w:w="11200" w:type="dxa"/>
        <w:tblInd w:w="-318" w:type="dxa"/>
        <w:tblLook w:val="04A0" w:firstRow="1" w:lastRow="0" w:firstColumn="1" w:lastColumn="0" w:noHBand="0" w:noVBand="1"/>
      </w:tblPr>
      <w:tblGrid>
        <w:gridCol w:w="558"/>
        <w:gridCol w:w="1785"/>
        <w:gridCol w:w="1296"/>
        <w:gridCol w:w="2457"/>
        <w:gridCol w:w="1701"/>
        <w:gridCol w:w="2694"/>
        <w:gridCol w:w="709"/>
      </w:tblGrid>
      <w:tr w:rsidR="00A563A5" w:rsidRPr="00A563A5" w14:paraId="56AF72D2" w14:textId="77777777" w:rsidTr="009A3A3F">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42D5EA" w14:textId="77777777" w:rsidR="00A563A5" w:rsidRPr="00A563A5" w:rsidRDefault="00A563A5" w:rsidP="00A563A5">
            <w:pPr>
              <w:jc w:val="center"/>
              <w:rPr>
                <w:rFonts w:ascii="Times New Roman" w:eastAsia="Times New Roman" w:hAnsi="Times New Roman" w:cs="Times New Roman"/>
                <w:sz w:val="24"/>
                <w:szCs w:val="24"/>
                <w:lang w:eastAsia="ar-SA"/>
              </w:rPr>
            </w:pP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155584"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ФИО</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7E64D3"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Число, месяц, год рождения</w:t>
            </w:r>
          </w:p>
        </w:tc>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EEAB27"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Образование (учебное заведение, дата окончания)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28A8FF"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Категория/</w:t>
            </w:r>
          </w:p>
          <w:p w14:paraId="20E81076"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соответствие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CC3FD6"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Год последних курсов</w:t>
            </w:r>
          </w:p>
          <w:p w14:paraId="13B9945D"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тема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7D804A"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стаж</w:t>
            </w:r>
          </w:p>
        </w:tc>
      </w:tr>
      <w:tr w:rsidR="00A563A5" w:rsidRPr="00A563A5" w14:paraId="7115B15F" w14:textId="77777777" w:rsidTr="009A3A3F">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D4B743"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1</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873811"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 xml:space="preserve">Булгакова Елена </w:t>
            </w:r>
            <w:r w:rsidRPr="00A563A5">
              <w:rPr>
                <w:rFonts w:ascii="Times New Roman" w:eastAsia="Times New Roman" w:hAnsi="Times New Roman" w:cs="Times New Roman"/>
                <w:sz w:val="24"/>
                <w:szCs w:val="24"/>
                <w:lang w:eastAsia="ar-SA"/>
              </w:rPr>
              <w:lastRenderedPageBreak/>
              <w:t>Михайловна</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7EBCE5" w14:textId="77777777" w:rsidR="00A563A5" w:rsidRPr="00A563A5" w:rsidRDefault="00A563A5" w:rsidP="00A563A5">
            <w:pPr>
              <w:jc w:val="center"/>
              <w:rPr>
                <w:rFonts w:ascii="Times New Roman" w:eastAsia="Times New Roman" w:hAnsi="Times New Roman" w:cs="Times New Roman"/>
                <w:sz w:val="24"/>
                <w:szCs w:val="24"/>
                <w:lang w:val="en-GB" w:eastAsia="ar-SA"/>
              </w:rPr>
            </w:pPr>
            <w:r w:rsidRPr="00A563A5">
              <w:rPr>
                <w:rFonts w:ascii="Times New Roman" w:eastAsia="Times New Roman" w:hAnsi="Times New Roman" w:cs="Times New Roman"/>
                <w:sz w:val="24"/>
                <w:szCs w:val="24"/>
                <w:lang w:val="en-GB" w:eastAsia="ar-SA"/>
              </w:rPr>
              <w:lastRenderedPageBreak/>
              <w:t>13.06.1962</w:t>
            </w:r>
          </w:p>
        </w:tc>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215312" w14:textId="77777777" w:rsidR="00A563A5" w:rsidRPr="00A563A5" w:rsidRDefault="00A563A5" w:rsidP="00A563A5">
            <w:pPr>
              <w:jc w:val="center"/>
              <w:rPr>
                <w:rFonts w:ascii="Times New Roman" w:eastAsia="Times New Roman" w:hAnsi="Times New Roman" w:cs="Times New Roman"/>
                <w:sz w:val="24"/>
                <w:szCs w:val="24"/>
                <w:lang w:val="en-GB" w:eastAsia="ar-SA"/>
              </w:rPr>
            </w:pPr>
            <w:r w:rsidRPr="00A563A5">
              <w:rPr>
                <w:rFonts w:ascii="Times New Roman" w:eastAsia="Times New Roman" w:hAnsi="Times New Roman" w:cs="Times New Roman"/>
                <w:sz w:val="24"/>
                <w:szCs w:val="24"/>
                <w:lang w:eastAsia="ar-SA"/>
              </w:rPr>
              <w:t>Педагогическое (Горненский ГУ</w:t>
            </w:r>
          </w:p>
          <w:p w14:paraId="767C7DA7"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val="en-GB" w:eastAsia="ar-SA"/>
              </w:rPr>
              <w:lastRenderedPageBreak/>
              <w:t xml:space="preserve">1984 </w:t>
            </w:r>
            <w:r w:rsidRPr="00A563A5">
              <w:rPr>
                <w:rFonts w:ascii="Times New Roman" w:eastAsia="Times New Roman" w:hAnsi="Times New Roman" w:cs="Times New Roman"/>
                <w:sz w:val="24"/>
                <w:szCs w:val="24"/>
                <w:lang w:eastAsia="ar-SA"/>
              </w:rPr>
              <w:t>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ED5EA4"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lastRenderedPageBreak/>
              <w:t>Соответствие 20.12.2021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54790B"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 xml:space="preserve">ОУФ "педагогический университет "первое </w:t>
            </w:r>
            <w:r w:rsidRPr="00A563A5">
              <w:rPr>
                <w:rFonts w:ascii="Times New Roman" w:eastAsia="Times New Roman" w:hAnsi="Times New Roman" w:cs="Times New Roman"/>
                <w:sz w:val="24"/>
                <w:szCs w:val="24"/>
                <w:lang w:eastAsia="ar-SA"/>
              </w:rPr>
              <w:lastRenderedPageBreak/>
              <w:t>сентября" "отечественная история XX-начала XXI века" 2021 72ч.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B46F11"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lastRenderedPageBreak/>
              <w:t>37 лет</w:t>
            </w:r>
          </w:p>
        </w:tc>
      </w:tr>
      <w:tr w:rsidR="00A563A5" w:rsidRPr="00A563A5" w14:paraId="7A32D06E" w14:textId="77777777" w:rsidTr="009A3A3F">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426D50"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2</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68942A"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Кушниренко Владислав Игоревич</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0903FF"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27.01.1996</w:t>
            </w:r>
          </w:p>
        </w:tc>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EB2754"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ТОГУ г.Хабаровск, 2018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508540"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Соответствие 05.12.2022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14C9E2"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91B0A8"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3 года</w:t>
            </w:r>
          </w:p>
        </w:tc>
      </w:tr>
      <w:tr w:rsidR="00A563A5" w:rsidRPr="00A563A5" w14:paraId="45D7708A" w14:textId="77777777" w:rsidTr="009A3A3F">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72FD08"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3</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61D320"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Луговая Татьяна Анатольевна</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ED6DCE"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22.11.1966</w:t>
            </w:r>
          </w:p>
        </w:tc>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9A695A"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ХГПИ 1989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C882A7"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Высшая 25.12.2018</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491C27"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ООО "ЦПКиП "Луч знаний"  "организация проектно-исследовательской деятельности в ходе изучения курсов обществознания в условиях реализации ФГОС" 2021 72ч. ООО "ЦПКиП "Луч знаний" "федеральный государственный стандарт ООО и СОО по истории:требования к современному уроку" 2020 72ч.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C9FC0E"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33 года</w:t>
            </w:r>
          </w:p>
        </w:tc>
      </w:tr>
      <w:tr w:rsidR="00A563A5" w:rsidRPr="00A563A5" w14:paraId="6603D6B1" w14:textId="77777777" w:rsidTr="009A3A3F">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053499"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4</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BFC2F2"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Удалова Ирина Александровна</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A6B75F"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03.03.1979</w:t>
            </w:r>
          </w:p>
        </w:tc>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D5A235"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Юридическое</w:t>
            </w:r>
          </w:p>
          <w:p w14:paraId="5ABCBE44"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(ДИМБИП 2002 год)</w:t>
            </w:r>
          </w:p>
          <w:p w14:paraId="15DC3004"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Экономическое (РАНХИГС 2013 год)</w:t>
            </w:r>
          </w:p>
          <w:p w14:paraId="3B2ABFDA"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Педагогическое (ФГБОУ ВО ТОГУ</w:t>
            </w:r>
          </w:p>
          <w:p w14:paraId="720EE316"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2016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2ABB7A"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Первая 27.09.2022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671428"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ООО Мультиурок "методика преподавания основы права в условиях реализации ФГОС" 2020 72 ч.ООО "Издательство учитель" "профессиональная компетентность педагога образовательной организации в условиях реализации ФГОС" 2020 72ч.КГАОУ ДПО ХК ИРО "курсы реализации требований обновленных ФГОС ООО в работе учителя" 2022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7D1E66"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20 лет</w:t>
            </w:r>
          </w:p>
        </w:tc>
      </w:tr>
      <w:tr w:rsidR="00A563A5" w:rsidRPr="00A563A5" w14:paraId="02FAE7DD" w14:textId="77777777" w:rsidTr="009A3A3F">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502183"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5</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2276EE"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Давыдов Виталий Олегович</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396838"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23.12.1968</w:t>
            </w:r>
          </w:p>
        </w:tc>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600B6E"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ОВА ВС РФ специалист в области управления 2003</w:t>
            </w:r>
          </w:p>
          <w:p w14:paraId="7AA341B1"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АНО ДПО МИРО ОБЖ и педагогика 2020 288 ч. КГБ ПОУ "Хабаровский педагогический колледж имени героя Советского Союза Д. Л. Калараша"  2020 500ч. Учитель физической культуры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1C0F1F"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Соответствие 29.12.2022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7D00CA"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Учебно-методический цент по гражданской обороне, чрезвычайным ситуациям и пожарной безопасности "должностные лица осуществляющие обучение в области ГО и защиты от ЧС" 2021 64ч.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9407C6"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32</w:t>
            </w:r>
          </w:p>
        </w:tc>
      </w:tr>
      <w:tr w:rsidR="00A563A5" w:rsidRPr="00A563A5" w14:paraId="7CF9D0B5" w14:textId="77777777" w:rsidTr="009A3A3F">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9DADD9"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lastRenderedPageBreak/>
              <w:t>6</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235040"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Ефремова Ирина Владимировна</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CA7FBE"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01.01.1968</w:t>
            </w:r>
          </w:p>
        </w:tc>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93635A"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Благовещенское педагогическое училище №2, 1989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5770E7"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Высшая 25.01.2019</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931567" w14:textId="77777777" w:rsidR="00A563A5" w:rsidRPr="00A563A5" w:rsidRDefault="00A563A5" w:rsidP="00A563A5">
            <w:pPr>
              <w:jc w:val="center"/>
              <w:rPr>
                <w:rFonts w:ascii="Times New Roman" w:eastAsia="Times New Roman" w:hAnsi="Times New Roman" w:cs="Times New Roman"/>
                <w:color w:val="000000"/>
                <w:sz w:val="24"/>
                <w:szCs w:val="24"/>
              </w:rPr>
            </w:pPr>
            <w:r w:rsidRPr="00A563A5">
              <w:rPr>
                <w:rFonts w:ascii="Times New Roman" w:eastAsia="Times New Roman" w:hAnsi="Times New Roman" w:cs="Times New Roman"/>
                <w:color w:val="000000"/>
                <w:sz w:val="24"/>
                <w:szCs w:val="24"/>
              </w:rPr>
              <w:t>АНО ДПО "АДПОиПО "инновационные технологии в работе учителя музыки в условиях реализации ФГОС" 2021 108ч.МЦДО ООО "Бакалавр-магистр" "разработка и проведение современного урока музыки в условиях реализации ФГОС" 2020 72ч.</w:t>
            </w:r>
          </w:p>
          <w:p w14:paraId="5DA8CED5" w14:textId="77777777" w:rsidR="00A563A5" w:rsidRPr="00A563A5" w:rsidRDefault="00A563A5" w:rsidP="00A563A5">
            <w:pPr>
              <w:jc w:val="center"/>
              <w:rPr>
                <w:rFonts w:ascii="Times New Roman" w:eastAsia="Times New Roman" w:hAnsi="Times New Roman" w:cs="Times New Roman"/>
                <w:sz w:val="24"/>
                <w:szCs w:val="24"/>
                <w:lang w:eastAsia="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13A6FC"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36</w:t>
            </w:r>
          </w:p>
        </w:tc>
      </w:tr>
      <w:tr w:rsidR="00A563A5" w:rsidRPr="00A563A5" w14:paraId="4D3845F8" w14:textId="77777777" w:rsidTr="009A3A3F">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C8B4AE"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7</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C833AE"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Суняйкина Валентина Николаевна</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736418"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06.04.1965</w:t>
            </w:r>
          </w:p>
        </w:tc>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D3A3F1"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"Ташкентское областное государственное музыкальное училище" г.Бекабаде, 1986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45295F"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Соответствие 12.03.2022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50ECAB" w14:textId="77777777" w:rsidR="00A563A5" w:rsidRPr="00A563A5" w:rsidRDefault="00A563A5" w:rsidP="00A563A5">
            <w:pPr>
              <w:jc w:val="center"/>
              <w:rPr>
                <w:rFonts w:ascii="Times New Roman" w:eastAsia="Times New Roman" w:hAnsi="Times New Roman" w:cs="Times New Roman"/>
                <w:color w:val="000000"/>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9416B6" w14:textId="77777777" w:rsidR="00A563A5" w:rsidRPr="00A563A5" w:rsidRDefault="00A563A5" w:rsidP="00A563A5">
            <w:pPr>
              <w:jc w:val="center"/>
              <w:rPr>
                <w:rFonts w:ascii="Times New Roman" w:eastAsia="Times New Roman" w:hAnsi="Times New Roman" w:cs="Times New Roman"/>
                <w:sz w:val="24"/>
                <w:szCs w:val="24"/>
                <w:lang w:eastAsia="ar-SA"/>
              </w:rPr>
            </w:pPr>
            <w:r w:rsidRPr="00A563A5">
              <w:rPr>
                <w:rFonts w:ascii="Times New Roman" w:eastAsia="Times New Roman" w:hAnsi="Times New Roman" w:cs="Times New Roman"/>
                <w:sz w:val="24"/>
                <w:szCs w:val="24"/>
                <w:lang w:eastAsia="ar-SA"/>
              </w:rPr>
              <w:t>36</w:t>
            </w:r>
          </w:p>
        </w:tc>
      </w:tr>
    </w:tbl>
    <w:p w14:paraId="02E1239F" w14:textId="77777777" w:rsidR="00A563A5" w:rsidRPr="00A563A5" w:rsidRDefault="00A563A5" w:rsidP="00A563A5">
      <w:pPr>
        <w:spacing w:after="0" w:line="240" w:lineRule="auto"/>
        <w:ind w:left="-850" w:hanging="851"/>
        <w:jc w:val="center"/>
        <w:rPr>
          <w:rFonts w:ascii="Times New Roman" w:eastAsia="Times New Roman" w:hAnsi="Times New Roman" w:cs="Times New Roman"/>
          <w:b/>
          <w:sz w:val="24"/>
          <w:szCs w:val="24"/>
          <w:highlight w:val="yellow"/>
        </w:rPr>
      </w:pPr>
    </w:p>
    <w:p w14:paraId="7C3C8218" w14:textId="77777777" w:rsidR="00A563A5" w:rsidRPr="00A563A5" w:rsidRDefault="00A563A5" w:rsidP="00A563A5">
      <w:pPr>
        <w:spacing w:after="0" w:line="240" w:lineRule="auto"/>
        <w:ind w:left="-850" w:hanging="851"/>
        <w:jc w:val="center"/>
        <w:rPr>
          <w:rFonts w:ascii="Times New Roman" w:eastAsia="Times New Roman" w:hAnsi="Times New Roman" w:cs="Times New Roman"/>
          <w:b/>
          <w:sz w:val="24"/>
          <w:szCs w:val="24"/>
        </w:rPr>
      </w:pPr>
      <w:r w:rsidRPr="00A563A5">
        <w:rPr>
          <w:rFonts w:ascii="Times New Roman" w:eastAsia="Times New Roman" w:hAnsi="Times New Roman" w:cs="Times New Roman"/>
          <w:b/>
          <w:sz w:val="24"/>
          <w:szCs w:val="24"/>
        </w:rPr>
        <w:t>Методическое объединение учителе МИФ</w:t>
      </w:r>
    </w:p>
    <w:tbl>
      <w:tblPr>
        <w:tblStyle w:val="31"/>
        <w:tblW w:w="11200" w:type="dxa"/>
        <w:tblInd w:w="-318" w:type="dxa"/>
        <w:tblLayout w:type="fixed"/>
        <w:tblLook w:val="0420" w:firstRow="1" w:lastRow="0" w:firstColumn="0" w:lastColumn="0" w:noHBand="0" w:noVBand="1"/>
      </w:tblPr>
      <w:tblGrid>
        <w:gridCol w:w="568"/>
        <w:gridCol w:w="1701"/>
        <w:gridCol w:w="1296"/>
        <w:gridCol w:w="2531"/>
        <w:gridCol w:w="1701"/>
        <w:gridCol w:w="2694"/>
        <w:gridCol w:w="709"/>
      </w:tblGrid>
      <w:tr w:rsidR="00A563A5" w:rsidRPr="00A563A5" w14:paraId="7AED029D" w14:textId="77777777" w:rsidTr="009A3A3F">
        <w:tc>
          <w:tcPr>
            <w:tcW w:w="568" w:type="dxa"/>
            <w:vAlign w:val="center"/>
          </w:tcPr>
          <w:p w14:paraId="3857DB04" w14:textId="77777777" w:rsidR="00A563A5" w:rsidRPr="00A563A5" w:rsidRDefault="00A563A5" w:rsidP="00A563A5">
            <w:pPr>
              <w:tabs>
                <w:tab w:val="num" w:pos="720"/>
              </w:tabs>
              <w:jc w:val="center"/>
              <w:rPr>
                <w:bCs/>
                <w:sz w:val="24"/>
                <w:szCs w:val="24"/>
              </w:rPr>
            </w:pPr>
            <w:r w:rsidRPr="00A563A5">
              <w:rPr>
                <w:bCs/>
                <w:sz w:val="24"/>
                <w:szCs w:val="24"/>
                <w:lang w:val="en-US"/>
              </w:rPr>
              <w:t>N</w:t>
            </w:r>
            <w:r w:rsidRPr="00A563A5">
              <w:rPr>
                <w:bCs/>
                <w:sz w:val="24"/>
                <w:szCs w:val="24"/>
              </w:rPr>
              <w:t>п/п</w:t>
            </w:r>
          </w:p>
        </w:tc>
        <w:tc>
          <w:tcPr>
            <w:tcW w:w="1701" w:type="dxa"/>
            <w:vAlign w:val="center"/>
          </w:tcPr>
          <w:p w14:paraId="1D79EB84" w14:textId="77777777" w:rsidR="00A563A5" w:rsidRPr="00A563A5" w:rsidRDefault="00A563A5" w:rsidP="00A563A5">
            <w:pPr>
              <w:tabs>
                <w:tab w:val="num" w:pos="720"/>
              </w:tabs>
              <w:jc w:val="center"/>
              <w:rPr>
                <w:bCs/>
                <w:sz w:val="24"/>
                <w:szCs w:val="24"/>
              </w:rPr>
            </w:pPr>
            <w:r w:rsidRPr="00A563A5">
              <w:rPr>
                <w:bCs/>
                <w:sz w:val="24"/>
                <w:szCs w:val="24"/>
              </w:rPr>
              <w:t>ФИО</w:t>
            </w:r>
          </w:p>
        </w:tc>
        <w:tc>
          <w:tcPr>
            <w:tcW w:w="1296" w:type="dxa"/>
            <w:vAlign w:val="center"/>
          </w:tcPr>
          <w:p w14:paraId="694CF03B" w14:textId="77777777" w:rsidR="00A563A5" w:rsidRPr="00A563A5" w:rsidRDefault="00A563A5" w:rsidP="00A563A5">
            <w:pPr>
              <w:tabs>
                <w:tab w:val="num" w:pos="720"/>
              </w:tabs>
              <w:jc w:val="center"/>
              <w:rPr>
                <w:bCs/>
                <w:sz w:val="24"/>
                <w:szCs w:val="24"/>
              </w:rPr>
            </w:pPr>
            <w:r w:rsidRPr="00A563A5">
              <w:rPr>
                <w:bCs/>
                <w:sz w:val="24"/>
                <w:szCs w:val="24"/>
              </w:rPr>
              <w:t>Число, месяц, год рождения</w:t>
            </w:r>
          </w:p>
        </w:tc>
        <w:tc>
          <w:tcPr>
            <w:tcW w:w="2531" w:type="dxa"/>
            <w:vAlign w:val="center"/>
          </w:tcPr>
          <w:p w14:paraId="47A8FA00" w14:textId="77777777" w:rsidR="00A563A5" w:rsidRPr="00A563A5" w:rsidRDefault="00A563A5" w:rsidP="00A563A5">
            <w:pPr>
              <w:tabs>
                <w:tab w:val="num" w:pos="720"/>
              </w:tabs>
              <w:jc w:val="center"/>
              <w:rPr>
                <w:bCs/>
                <w:sz w:val="24"/>
                <w:szCs w:val="24"/>
              </w:rPr>
            </w:pPr>
            <w:r w:rsidRPr="00A563A5">
              <w:rPr>
                <w:bCs/>
                <w:sz w:val="24"/>
                <w:szCs w:val="24"/>
              </w:rPr>
              <w:t>Образование(учебное заведение, дата окончания)</w:t>
            </w:r>
          </w:p>
        </w:tc>
        <w:tc>
          <w:tcPr>
            <w:tcW w:w="1701" w:type="dxa"/>
            <w:vAlign w:val="center"/>
          </w:tcPr>
          <w:p w14:paraId="388BA16D" w14:textId="77777777" w:rsidR="00A563A5" w:rsidRPr="00A563A5" w:rsidRDefault="00A563A5" w:rsidP="00A563A5">
            <w:pPr>
              <w:tabs>
                <w:tab w:val="num" w:pos="720"/>
              </w:tabs>
              <w:jc w:val="center"/>
              <w:rPr>
                <w:bCs/>
                <w:sz w:val="24"/>
                <w:szCs w:val="24"/>
              </w:rPr>
            </w:pPr>
            <w:r w:rsidRPr="00A563A5">
              <w:rPr>
                <w:bCs/>
                <w:sz w:val="24"/>
                <w:szCs w:val="24"/>
              </w:rPr>
              <w:t>Категория/ соответствие</w:t>
            </w:r>
          </w:p>
        </w:tc>
        <w:tc>
          <w:tcPr>
            <w:tcW w:w="2694" w:type="dxa"/>
            <w:vAlign w:val="center"/>
          </w:tcPr>
          <w:p w14:paraId="5FBC9AC1" w14:textId="77777777" w:rsidR="00A563A5" w:rsidRPr="00A563A5" w:rsidRDefault="00A563A5" w:rsidP="00A563A5">
            <w:pPr>
              <w:tabs>
                <w:tab w:val="num" w:pos="720"/>
              </w:tabs>
              <w:jc w:val="center"/>
              <w:rPr>
                <w:bCs/>
                <w:sz w:val="24"/>
                <w:szCs w:val="24"/>
              </w:rPr>
            </w:pPr>
            <w:r w:rsidRPr="00A563A5">
              <w:rPr>
                <w:bCs/>
                <w:sz w:val="24"/>
                <w:szCs w:val="24"/>
              </w:rPr>
              <w:t>Год последних курсов, тема</w:t>
            </w:r>
          </w:p>
        </w:tc>
        <w:tc>
          <w:tcPr>
            <w:tcW w:w="709" w:type="dxa"/>
            <w:vAlign w:val="center"/>
          </w:tcPr>
          <w:p w14:paraId="6189B4E1" w14:textId="77777777" w:rsidR="00A563A5" w:rsidRPr="00A563A5" w:rsidRDefault="00A563A5" w:rsidP="00A563A5">
            <w:pPr>
              <w:tabs>
                <w:tab w:val="num" w:pos="720"/>
              </w:tabs>
              <w:jc w:val="center"/>
              <w:rPr>
                <w:bCs/>
                <w:sz w:val="24"/>
                <w:szCs w:val="24"/>
              </w:rPr>
            </w:pPr>
            <w:r w:rsidRPr="00A563A5">
              <w:rPr>
                <w:bCs/>
                <w:sz w:val="24"/>
                <w:szCs w:val="24"/>
              </w:rPr>
              <w:t>стаж</w:t>
            </w:r>
          </w:p>
        </w:tc>
      </w:tr>
      <w:tr w:rsidR="00A563A5" w:rsidRPr="00A563A5" w14:paraId="56DD2AA3" w14:textId="77777777" w:rsidTr="009A3A3F">
        <w:tc>
          <w:tcPr>
            <w:tcW w:w="568" w:type="dxa"/>
            <w:vAlign w:val="center"/>
          </w:tcPr>
          <w:p w14:paraId="718A29EF" w14:textId="77777777" w:rsidR="00A563A5" w:rsidRPr="00A563A5" w:rsidRDefault="00A563A5" w:rsidP="00A563A5">
            <w:pPr>
              <w:tabs>
                <w:tab w:val="num" w:pos="720"/>
              </w:tabs>
              <w:jc w:val="center"/>
              <w:rPr>
                <w:bCs/>
                <w:sz w:val="24"/>
                <w:szCs w:val="24"/>
              </w:rPr>
            </w:pPr>
            <w:r w:rsidRPr="00A563A5">
              <w:rPr>
                <w:bCs/>
                <w:sz w:val="24"/>
                <w:szCs w:val="24"/>
              </w:rPr>
              <w:t>1</w:t>
            </w:r>
          </w:p>
        </w:tc>
        <w:tc>
          <w:tcPr>
            <w:tcW w:w="1701" w:type="dxa"/>
            <w:vAlign w:val="center"/>
          </w:tcPr>
          <w:p w14:paraId="5C779B0D" w14:textId="77777777" w:rsidR="00A563A5" w:rsidRPr="00A563A5" w:rsidRDefault="00A563A5" w:rsidP="00A563A5">
            <w:pPr>
              <w:tabs>
                <w:tab w:val="num" w:pos="720"/>
              </w:tabs>
              <w:jc w:val="center"/>
              <w:rPr>
                <w:bCs/>
                <w:sz w:val="24"/>
                <w:szCs w:val="24"/>
              </w:rPr>
            </w:pPr>
            <w:r w:rsidRPr="00A563A5">
              <w:rPr>
                <w:bCs/>
                <w:sz w:val="24"/>
                <w:szCs w:val="24"/>
              </w:rPr>
              <w:t>Соколова Надежда Александровна</w:t>
            </w:r>
          </w:p>
        </w:tc>
        <w:tc>
          <w:tcPr>
            <w:tcW w:w="1296" w:type="dxa"/>
            <w:vAlign w:val="center"/>
          </w:tcPr>
          <w:p w14:paraId="73842AD8" w14:textId="77777777" w:rsidR="00A563A5" w:rsidRPr="00A563A5" w:rsidRDefault="00A563A5" w:rsidP="00A563A5">
            <w:pPr>
              <w:tabs>
                <w:tab w:val="num" w:pos="720"/>
              </w:tabs>
              <w:jc w:val="center"/>
              <w:rPr>
                <w:bCs/>
                <w:sz w:val="24"/>
                <w:szCs w:val="24"/>
              </w:rPr>
            </w:pPr>
            <w:r w:rsidRPr="00A563A5">
              <w:rPr>
                <w:bCs/>
                <w:sz w:val="24"/>
                <w:szCs w:val="24"/>
              </w:rPr>
              <w:t>24.07.1973</w:t>
            </w:r>
          </w:p>
        </w:tc>
        <w:tc>
          <w:tcPr>
            <w:tcW w:w="2531" w:type="dxa"/>
            <w:vAlign w:val="center"/>
          </w:tcPr>
          <w:p w14:paraId="306C9A9A" w14:textId="77777777" w:rsidR="00A563A5" w:rsidRPr="00A563A5" w:rsidRDefault="00A563A5" w:rsidP="00A563A5">
            <w:pPr>
              <w:tabs>
                <w:tab w:val="num" w:pos="720"/>
              </w:tabs>
              <w:jc w:val="center"/>
              <w:rPr>
                <w:bCs/>
                <w:sz w:val="24"/>
                <w:szCs w:val="24"/>
              </w:rPr>
            </w:pPr>
            <w:r w:rsidRPr="00A563A5">
              <w:rPr>
                <w:bCs/>
                <w:sz w:val="24"/>
                <w:szCs w:val="24"/>
              </w:rPr>
              <w:t>ХГПИ г.Хабаровск, 1995</w:t>
            </w:r>
          </w:p>
        </w:tc>
        <w:tc>
          <w:tcPr>
            <w:tcW w:w="1701" w:type="dxa"/>
            <w:vAlign w:val="center"/>
          </w:tcPr>
          <w:p w14:paraId="5173E2C8" w14:textId="77777777" w:rsidR="00A563A5" w:rsidRPr="00A563A5" w:rsidRDefault="00A563A5" w:rsidP="00A563A5">
            <w:pPr>
              <w:tabs>
                <w:tab w:val="num" w:pos="720"/>
              </w:tabs>
              <w:jc w:val="center"/>
              <w:rPr>
                <w:bCs/>
                <w:sz w:val="24"/>
                <w:szCs w:val="24"/>
              </w:rPr>
            </w:pPr>
            <w:r w:rsidRPr="00A563A5">
              <w:rPr>
                <w:bCs/>
                <w:sz w:val="24"/>
                <w:szCs w:val="24"/>
              </w:rPr>
              <w:t>Высшая 29.05.2018</w:t>
            </w:r>
          </w:p>
        </w:tc>
        <w:tc>
          <w:tcPr>
            <w:tcW w:w="2694" w:type="dxa"/>
            <w:vAlign w:val="center"/>
          </w:tcPr>
          <w:p w14:paraId="65CFEE84" w14:textId="77777777" w:rsidR="00A563A5" w:rsidRPr="00A563A5" w:rsidRDefault="00A563A5" w:rsidP="00A563A5">
            <w:pPr>
              <w:tabs>
                <w:tab w:val="num" w:pos="720"/>
              </w:tabs>
              <w:jc w:val="center"/>
              <w:rPr>
                <w:bCs/>
                <w:sz w:val="24"/>
                <w:szCs w:val="24"/>
              </w:rPr>
            </w:pPr>
            <w:r w:rsidRPr="00A563A5">
              <w:rPr>
                <w:bCs/>
                <w:sz w:val="24"/>
                <w:szCs w:val="24"/>
              </w:rPr>
              <w:t>КГБОУ ДПО ХКИРО "совершенствование профессиональной компетентности педагогов при работе с одаренными детьми по предметной области информатика" 2020 36ч.</w:t>
            </w:r>
          </w:p>
        </w:tc>
        <w:tc>
          <w:tcPr>
            <w:tcW w:w="709" w:type="dxa"/>
            <w:vAlign w:val="center"/>
          </w:tcPr>
          <w:p w14:paraId="74FE3250" w14:textId="77777777" w:rsidR="00A563A5" w:rsidRPr="00A563A5" w:rsidRDefault="00A563A5" w:rsidP="00A563A5">
            <w:pPr>
              <w:tabs>
                <w:tab w:val="num" w:pos="720"/>
              </w:tabs>
              <w:jc w:val="center"/>
              <w:rPr>
                <w:bCs/>
                <w:sz w:val="24"/>
                <w:szCs w:val="24"/>
              </w:rPr>
            </w:pPr>
            <w:r w:rsidRPr="00A563A5">
              <w:rPr>
                <w:bCs/>
                <w:sz w:val="24"/>
                <w:szCs w:val="24"/>
              </w:rPr>
              <w:t>27 лет</w:t>
            </w:r>
          </w:p>
        </w:tc>
      </w:tr>
      <w:tr w:rsidR="00A563A5" w:rsidRPr="00A563A5" w14:paraId="6A9F614F" w14:textId="77777777" w:rsidTr="009A3A3F">
        <w:tc>
          <w:tcPr>
            <w:tcW w:w="568" w:type="dxa"/>
            <w:vAlign w:val="center"/>
          </w:tcPr>
          <w:p w14:paraId="7DB9878D" w14:textId="77777777" w:rsidR="00A563A5" w:rsidRPr="00A563A5" w:rsidRDefault="00A563A5" w:rsidP="00A563A5">
            <w:pPr>
              <w:tabs>
                <w:tab w:val="num" w:pos="720"/>
              </w:tabs>
              <w:jc w:val="center"/>
              <w:rPr>
                <w:bCs/>
                <w:sz w:val="24"/>
                <w:szCs w:val="24"/>
              </w:rPr>
            </w:pPr>
            <w:r w:rsidRPr="00A563A5">
              <w:rPr>
                <w:bCs/>
                <w:sz w:val="24"/>
                <w:szCs w:val="24"/>
              </w:rPr>
              <w:t>2</w:t>
            </w:r>
          </w:p>
        </w:tc>
        <w:tc>
          <w:tcPr>
            <w:tcW w:w="1701" w:type="dxa"/>
            <w:vAlign w:val="center"/>
          </w:tcPr>
          <w:p w14:paraId="51923258" w14:textId="77777777" w:rsidR="00A563A5" w:rsidRPr="00A563A5" w:rsidRDefault="00A563A5" w:rsidP="00A563A5">
            <w:pPr>
              <w:tabs>
                <w:tab w:val="num" w:pos="720"/>
              </w:tabs>
              <w:jc w:val="center"/>
              <w:rPr>
                <w:bCs/>
                <w:sz w:val="24"/>
                <w:szCs w:val="24"/>
              </w:rPr>
            </w:pPr>
            <w:r w:rsidRPr="00A563A5">
              <w:rPr>
                <w:bCs/>
                <w:sz w:val="24"/>
                <w:szCs w:val="24"/>
              </w:rPr>
              <w:t>Кулакова Елена Гарриевна</w:t>
            </w:r>
          </w:p>
        </w:tc>
        <w:tc>
          <w:tcPr>
            <w:tcW w:w="1296" w:type="dxa"/>
            <w:vAlign w:val="center"/>
          </w:tcPr>
          <w:p w14:paraId="70A23933" w14:textId="77777777" w:rsidR="00A563A5" w:rsidRPr="00A563A5" w:rsidRDefault="00A563A5" w:rsidP="00A563A5">
            <w:pPr>
              <w:tabs>
                <w:tab w:val="num" w:pos="720"/>
              </w:tabs>
              <w:jc w:val="center"/>
              <w:rPr>
                <w:bCs/>
                <w:sz w:val="24"/>
                <w:szCs w:val="24"/>
              </w:rPr>
            </w:pPr>
            <w:r w:rsidRPr="00A563A5">
              <w:rPr>
                <w:bCs/>
                <w:sz w:val="24"/>
                <w:szCs w:val="24"/>
              </w:rPr>
              <w:t>23.09.1964</w:t>
            </w:r>
          </w:p>
        </w:tc>
        <w:tc>
          <w:tcPr>
            <w:tcW w:w="2531" w:type="dxa"/>
            <w:vAlign w:val="center"/>
          </w:tcPr>
          <w:p w14:paraId="1A795490" w14:textId="77777777" w:rsidR="00A563A5" w:rsidRPr="00A563A5" w:rsidRDefault="00A563A5" w:rsidP="00A563A5">
            <w:pPr>
              <w:tabs>
                <w:tab w:val="num" w:pos="720"/>
              </w:tabs>
              <w:jc w:val="center"/>
              <w:rPr>
                <w:bCs/>
                <w:sz w:val="24"/>
                <w:szCs w:val="24"/>
              </w:rPr>
            </w:pPr>
            <w:r w:rsidRPr="00A563A5">
              <w:rPr>
                <w:bCs/>
                <w:sz w:val="24"/>
                <w:szCs w:val="24"/>
              </w:rPr>
              <w:t>ХГПИ,1987</w:t>
            </w:r>
          </w:p>
        </w:tc>
        <w:tc>
          <w:tcPr>
            <w:tcW w:w="1701" w:type="dxa"/>
            <w:vAlign w:val="center"/>
          </w:tcPr>
          <w:p w14:paraId="3BADD5AE" w14:textId="77777777" w:rsidR="00A563A5" w:rsidRPr="00A563A5" w:rsidRDefault="00A563A5" w:rsidP="00A563A5">
            <w:pPr>
              <w:tabs>
                <w:tab w:val="num" w:pos="720"/>
              </w:tabs>
              <w:jc w:val="center"/>
              <w:rPr>
                <w:bCs/>
                <w:sz w:val="24"/>
                <w:szCs w:val="24"/>
              </w:rPr>
            </w:pPr>
            <w:r w:rsidRPr="00A563A5">
              <w:rPr>
                <w:bCs/>
                <w:sz w:val="24"/>
                <w:szCs w:val="24"/>
              </w:rPr>
              <w:t>Высшая 20.12.2021</w:t>
            </w:r>
          </w:p>
        </w:tc>
        <w:tc>
          <w:tcPr>
            <w:tcW w:w="2694" w:type="dxa"/>
            <w:vAlign w:val="center"/>
          </w:tcPr>
          <w:p w14:paraId="16EB44FD" w14:textId="77777777" w:rsidR="00A563A5" w:rsidRPr="00A563A5" w:rsidRDefault="00A563A5" w:rsidP="00A563A5">
            <w:pPr>
              <w:tabs>
                <w:tab w:val="num" w:pos="720"/>
              </w:tabs>
              <w:jc w:val="center"/>
              <w:rPr>
                <w:bCs/>
                <w:sz w:val="24"/>
                <w:szCs w:val="24"/>
              </w:rPr>
            </w:pPr>
          </w:p>
        </w:tc>
        <w:tc>
          <w:tcPr>
            <w:tcW w:w="709" w:type="dxa"/>
            <w:vAlign w:val="center"/>
          </w:tcPr>
          <w:p w14:paraId="5AC24A0B" w14:textId="77777777" w:rsidR="00A563A5" w:rsidRPr="00A563A5" w:rsidRDefault="00A563A5" w:rsidP="00A563A5">
            <w:pPr>
              <w:tabs>
                <w:tab w:val="num" w:pos="720"/>
              </w:tabs>
              <w:jc w:val="center"/>
              <w:rPr>
                <w:bCs/>
                <w:sz w:val="24"/>
                <w:szCs w:val="24"/>
              </w:rPr>
            </w:pPr>
            <w:r w:rsidRPr="00A563A5">
              <w:rPr>
                <w:bCs/>
                <w:sz w:val="24"/>
                <w:szCs w:val="24"/>
              </w:rPr>
              <w:t>35 лет</w:t>
            </w:r>
          </w:p>
        </w:tc>
      </w:tr>
      <w:tr w:rsidR="00A563A5" w:rsidRPr="00A563A5" w14:paraId="4A7C193D" w14:textId="77777777" w:rsidTr="009A3A3F">
        <w:tc>
          <w:tcPr>
            <w:tcW w:w="568" w:type="dxa"/>
            <w:vAlign w:val="center"/>
          </w:tcPr>
          <w:p w14:paraId="7F650151" w14:textId="77777777" w:rsidR="00A563A5" w:rsidRPr="00A563A5" w:rsidRDefault="00A563A5" w:rsidP="00A563A5">
            <w:pPr>
              <w:tabs>
                <w:tab w:val="num" w:pos="720"/>
              </w:tabs>
              <w:jc w:val="center"/>
              <w:rPr>
                <w:bCs/>
                <w:sz w:val="24"/>
                <w:szCs w:val="24"/>
              </w:rPr>
            </w:pPr>
            <w:r w:rsidRPr="00A563A5">
              <w:rPr>
                <w:bCs/>
                <w:sz w:val="24"/>
                <w:szCs w:val="24"/>
              </w:rPr>
              <w:t>3</w:t>
            </w:r>
          </w:p>
        </w:tc>
        <w:tc>
          <w:tcPr>
            <w:tcW w:w="1701" w:type="dxa"/>
            <w:vAlign w:val="center"/>
          </w:tcPr>
          <w:p w14:paraId="60F076A9" w14:textId="77777777" w:rsidR="00A563A5" w:rsidRPr="00A563A5" w:rsidRDefault="00A563A5" w:rsidP="00A563A5">
            <w:pPr>
              <w:tabs>
                <w:tab w:val="num" w:pos="720"/>
              </w:tabs>
              <w:jc w:val="center"/>
              <w:rPr>
                <w:bCs/>
                <w:sz w:val="24"/>
                <w:szCs w:val="24"/>
              </w:rPr>
            </w:pPr>
            <w:r w:rsidRPr="00A563A5">
              <w:rPr>
                <w:bCs/>
                <w:sz w:val="24"/>
                <w:szCs w:val="24"/>
              </w:rPr>
              <w:t>Кондратьева Светлана Александровна</w:t>
            </w:r>
          </w:p>
        </w:tc>
        <w:tc>
          <w:tcPr>
            <w:tcW w:w="1296" w:type="dxa"/>
            <w:vAlign w:val="center"/>
          </w:tcPr>
          <w:p w14:paraId="04052384" w14:textId="77777777" w:rsidR="00A563A5" w:rsidRPr="00A563A5" w:rsidRDefault="00A563A5" w:rsidP="00A563A5">
            <w:pPr>
              <w:tabs>
                <w:tab w:val="num" w:pos="720"/>
              </w:tabs>
              <w:jc w:val="center"/>
              <w:rPr>
                <w:bCs/>
                <w:sz w:val="24"/>
                <w:szCs w:val="24"/>
              </w:rPr>
            </w:pPr>
            <w:r w:rsidRPr="00A563A5">
              <w:rPr>
                <w:bCs/>
                <w:sz w:val="24"/>
                <w:szCs w:val="24"/>
              </w:rPr>
              <w:t>07.11.1980</w:t>
            </w:r>
          </w:p>
        </w:tc>
        <w:tc>
          <w:tcPr>
            <w:tcW w:w="2531" w:type="dxa"/>
            <w:vAlign w:val="center"/>
          </w:tcPr>
          <w:p w14:paraId="54302491" w14:textId="77777777" w:rsidR="00A563A5" w:rsidRPr="00A563A5" w:rsidRDefault="00A563A5" w:rsidP="00A563A5">
            <w:pPr>
              <w:tabs>
                <w:tab w:val="num" w:pos="720"/>
              </w:tabs>
              <w:jc w:val="center"/>
              <w:rPr>
                <w:bCs/>
                <w:sz w:val="24"/>
                <w:szCs w:val="24"/>
              </w:rPr>
            </w:pPr>
            <w:r w:rsidRPr="00A563A5">
              <w:rPr>
                <w:bCs/>
                <w:sz w:val="24"/>
                <w:szCs w:val="24"/>
              </w:rPr>
              <w:t>ХГПУ,2003</w:t>
            </w:r>
          </w:p>
        </w:tc>
        <w:tc>
          <w:tcPr>
            <w:tcW w:w="1701" w:type="dxa"/>
            <w:vAlign w:val="center"/>
          </w:tcPr>
          <w:p w14:paraId="55F7AF8F" w14:textId="77777777" w:rsidR="00A563A5" w:rsidRPr="00A563A5" w:rsidRDefault="00A563A5" w:rsidP="00A563A5">
            <w:pPr>
              <w:tabs>
                <w:tab w:val="num" w:pos="720"/>
              </w:tabs>
              <w:jc w:val="center"/>
              <w:rPr>
                <w:bCs/>
                <w:sz w:val="24"/>
                <w:szCs w:val="24"/>
              </w:rPr>
            </w:pPr>
            <w:r w:rsidRPr="00A563A5">
              <w:rPr>
                <w:bCs/>
                <w:sz w:val="24"/>
                <w:szCs w:val="24"/>
              </w:rPr>
              <w:t>Высшая 27.12.2021</w:t>
            </w:r>
          </w:p>
        </w:tc>
        <w:tc>
          <w:tcPr>
            <w:tcW w:w="2694" w:type="dxa"/>
            <w:vAlign w:val="center"/>
          </w:tcPr>
          <w:p w14:paraId="1A16D579" w14:textId="77777777" w:rsidR="00A563A5" w:rsidRPr="00A563A5" w:rsidRDefault="00A563A5" w:rsidP="00A563A5">
            <w:pPr>
              <w:tabs>
                <w:tab w:val="num" w:pos="720"/>
              </w:tabs>
              <w:jc w:val="center"/>
              <w:rPr>
                <w:bCs/>
                <w:sz w:val="24"/>
                <w:szCs w:val="24"/>
              </w:rPr>
            </w:pPr>
          </w:p>
        </w:tc>
        <w:tc>
          <w:tcPr>
            <w:tcW w:w="709" w:type="dxa"/>
            <w:vAlign w:val="center"/>
          </w:tcPr>
          <w:p w14:paraId="7908323C" w14:textId="77777777" w:rsidR="00A563A5" w:rsidRPr="00A563A5" w:rsidRDefault="00A563A5" w:rsidP="00A563A5">
            <w:pPr>
              <w:tabs>
                <w:tab w:val="num" w:pos="720"/>
              </w:tabs>
              <w:jc w:val="center"/>
              <w:rPr>
                <w:bCs/>
                <w:sz w:val="24"/>
                <w:szCs w:val="24"/>
              </w:rPr>
            </w:pPr>
            <w:r w:rsidRPr="00A563A5">
              <w:rPr>
                <w:bCs/>
                <w:sz w:val="24"/>
                <w:szCs w:val="24"/>
              </w:rPr>
              <w:t>20 лет</w:t>
            </w:r>
          </w:p>
        </w:tc>
      </w:tr>
      <w:tr w:rsidR="00A563A5" w:rsidRPr="00A563A5" w14:paraId="4D234777" w14:textId="77777777" w:rsidTr="009A3A3F">
        <w:tc>
          <w:tcPr>
            <w:tcW w:w="568" w:type="dxa"/>
            <w:vAlign w:val="center"/>
          </w:tcPr>
          <w:p w14:paraId="15E1134D" w14:textId="77777777" w:rsidR="00A563A5" w:rsidRPr="00A563A5" w:rsidRDefault="00A563A5" w:rsidP="00A563A5">
            <w:pPr>
              <w:tabs>
                <w:tab w:val="num" w:pos="720"/>
              </w:tabs>
              <w:jc w:val="center"/>
              <w:rPr>
                <w:bCs/>
                <w:sz w:val="24"/>
                <w:szCs w:val="24"/>
              </w:rPr>
            </w:pPr>
            <w:r w:rsidRPr="00A563A5">
              <w:rPr>
                <w:bCs/>
                <w:sz w:val="24"/>
                <w:szCs w:val="24"/>
              </w:rPr>
              <w:t>4</w:t>
            </w:r>
          </w:p>
        </w:tc>
        <w:tc>
          <w:tcPr>
            <w:tcW w:w="1701" w:type="dxa"/>
            <w:vAlign w:val="center"/>
          </w:tcPr>
          <w:p w14:paraId="76AE3827" w14:textId="77777777" w:rsidR="00A563A5" w:rsidRPr="00A563A5" w:rsidRDefault="00A563A5" w:rsidP="00A563A5">
            <w:pPr>
              <w:tabs>
                <w:tab w:val="num" w:pos="720"/>
              </w:tabs>
              <w:jc w:val="center"/>
              <w:rPr>
                <w:bCs/>
                <w:sz w:val="24"/>
                <w:szCs w:val="24"/>
              </w:rPr>
            </w:pPr>
            <w:r w:rsidRPr="00A563A5">
              <w:rPr>
                <w:bCs/>
                <w:sz w:val="24"/>
                <w:szCs w:val="24"/>
              </w:rPr>
              <w:t>Лабузная Ирина Сергеевна</w:t>
            </w:r>
          </w:p>
        </w:tc>
        <w:tc>
          <w:tcPr>
            <w:tcW w:w="1296" w:type="dxa"/>
            <w:vAlign w:val="center"/>
          </w:tcPr>
          <w:p w14:paraId="14AD1F71" w14:textId="77777777" w:rsidR="00A563A5" w:rsidRPr="00A563A5" w:rsidRDefault="00A563A5" w:rsidP="00A563A5">
            <w:pPr>
              <w:tabs>
                <w:tab w:val="num" w:pos="720"/>
              </w:tabs>
              <w:jc w:val="center"/>
              <w:rPr>
                <w:bCs/>
                <w:sz w:val="24"/>
                <w:szCs w:val="24"/>
              </w:rPr>
            </w:pPr>
            <w:r w:rsidRPr="00A563A5">
              <w:rPr>
                <w:bCs/>
                <w:sz w:val="24"/>
                <w:szCs w:val="24"/>
              </w:rPr>
              <w:t>11.10.1968</w:t>
            </w:r>
          </w:p>
        </w:tc>
        <w:tc>
          <w:tcPr>
            <w:tcW w:w="2531" w:type="dxa"/>
            <w:vAlign w:val="center"/>
          </w:tcPr>
          <w:p w14:paraId="509BDB7C" w14:textId="77777777" w:rsidR="00A563A5" w:rsidRPr="00A563A5" w:rsidRDefault="00A563A5" w:rsidP="00A563A5">
            <w:pPr>
              <w:tabs>
                <w:tab w:val="num" w:pos="720"/>
              </w:tabs>
              <w:jc w:val="center"/>
              <w:rPr>
                <w:bCs/>
                <w:sz w:val="24"/>
                <w:szCs w:val="24"/>
              </w:rPr>
            </w:pPr>
            <w:r w:rsidRPr="00A563A5">
              <w:rPr>
                <w:bCs/>
                <w:sz w:val="24"/>
                <w:szCs w:val="24"/>
              </w:rPr>
              <w:t>БГПИ, 1991</w:t>
            </w:r>
          </w:p>
        </w:tc>
        <w:tc>
          <w:tcPr>
            <w:tcW w:w="1701" w:type="dxa"/>
            <w:vAlign w:val="center"/>
          </w:tcPr>
          <w:p w14:paraId="06400F0C" w14:textId="77777777" w:rsidR="00A563A5" w:rsidRPr="00A563A5" w:rsidRDefault="00A563A5" w:rsidP="00A563A5">
            <w:pPr>
              <w:tabs>
                <w:tab w:val="num" w:pos="720"/>
              </w:tabs>
              <w:jc w:val="center"/>
              <w:rPr>
                <w:bCs/>
                <w:sz w:val="24"/>
                <w:szCs w:val="24"/>
              </w:rPr>
            </w:pPr>
            <w:r w:rsidRPr="00A563A5">
              <w:rPr>
                <w:bCs/>
                <w:sz w:val="24"/>
                <w:szCs w:val="24"/>
              </w:rPr>
              <w:t>Высшая 29.05.2018</w:t>
            </w:r>
          </w:p>
        </w:tc>
        <w:tc>
          <w:tcPr>
            <w:tcW w:w="2694" w:type="dxa"/>
            <w:vAlign w:val="center"/>
          </w:tcPr>
          <w:p w14:paraId="628E0185" w14:textId="77777777" w:rsidR="00A563A5" w:rsidRPr="00A563A5" w:rsidRDefault="00A563A5" w:rsidP="00A563A5">
            <w:pPr>
              <w:tabs>
                <w:tab w:val="num" w:pos="0"/>
              </w:tabs>
              <w:jc w:val="center"/>
              <w:rPr>
                <w:bCs/>
                <w:sz w:val="24"/>
                <w:szCs w:val="24"/>
              </w:rPr>
            </w:pPr>
            <w:r w:rsidRPr="00A563A5">
              <w:rPr>
                <w:bCs/>
                <w:sz w:val="24"/>
                <w:szCs w:val="24"/>
              </w:rPr>
              <w:t>ООО ЦРП "преподавание математики по ФГОС ООО и ФГОС СОО" 2020 144ч.</w:t>
            </w:r>
          </w:p>
        </w:tc>
        <w:tc>
          <w:tcPr>
            <w:tcW w:w="709" w:type="dxa"/>
            <w:vAlign w:val="center"/>
          </w:tcPr>
          <w:p w14:paraId="7CDD3410" w14:textId="77777777" w:rsidR="00A563A5" w:rsidRPr="00A563A5" w:rsidRDefault="00A563A5" w:rsidP="00A563A5">
            <w:pPr>
              <w:tabs>
                <w:tab w:val="num" w:pos="720"/>
              </w:tabs>
              <w:jc w:val="center"/>
              <w:rPr>
                <w:bCs/>
                <w:sz w:val="24"/>
                <w:szCs w:val="24"/>
              </w:rPr>
            </w:pPr>
            <w:r w:rsidRPr="00A563A5">
              <w:rPr>
                <w:bCs/>
                <w:sz w:val="24"/>
                <w:szCs w:val="24"/>
              </w:rPr>
              <w:t>31 год</w:t>
            </w:r>
          </w:p>
        </w:tc>
      </w:tr>
      <w:tr w:rsidR="00A563A5" w:rsidRPr="00A563A5" w14:paraId="7DCCD8CF" w14:textId="77777777" w:rsidTr="009A3A3F">
        <w:tc>
          <w:tcPr>
            <w:tcW w:w="568" w:type="dxa"/>
            <w:vAlign w:val="center"/>
          </w:tcPr>
          <w:p w14:paraId="5D799198" w14:textId="77777777" w:rsidR="00A563A5" w:rsidRPr="00A563A5" w:rsidRDefault="00A563A5" w:rsidP="00A563A5">
            <w:pPr>
              <w:tabs>
                <w:tab w:val="num" w:pos="720"/>
              </w:tabs>
              <w:jc w:val="center"/>
              <w:rPr>
                <w:bCs/>
                <w:sz w:val="24"/>
                <w:szCs w:val="24"/>
              </w:rPr>
            </w:pPr>
            <w:r w:rsidRPr="00A563A5">
              <w:rPr>
                <w:bCs/>
                <w:sz w:val="24"/>
                <w:szCs w:val="24"/>
              </w:rPr>
              <w:t>5</w:t>
            </w:r>
          </w:p>
        </w:tc>
        <w:tc>
          <w:tcPr>
            <w:tcW w:w="1701" w:type="dxa"/>
            <w:vAlign w:val="center"/>
          </w:tcPr>
          <w:p w14:paraId="1BD36D9B" w14:textId="77777777" w:rsidR="00A563A5" w:rsidRPr="00A563A5" w:rsidRDefault="00A563A5" w:rsidP="00A563A5">
            <w:pPr>
              <w:tabs>
                <w:tab w:val="num" w:pos="720"/>
              </w:tabs>
              <w:jc w:val="center"/>
              <w:rPr>
                <w:bCs/>
                <w:sz w:val="24"/>
                <w:szCs w:val="24"/>
              </w:rPr>
            </w:pPr>
            <w:r w:rsidRPr="00A563A5">
              <w:rPr>
                <w:bCs/>
                <w:sz w:val="24"/>
                <w:szCs w:val="24"/>
              </w:rPr>
              <w:t>Никонова Елена Вячеславовна</w:t>
            </w:r>
          </w:p>
        </w:tc>
        <w:tc>
          <w:tcPr>
            <w:tcW w:w="1296" w:type="dxa"/>
            <w:vAlign w:val="center"/>
          </w:tcPr>
          <w:p w14:paraId="192090AD" w14:textId="77777777" w:rsidR="00A563A5" w:rsidRPr="00A563A5" w:rsidRDefault="00A563A5" w:rsidP="00A563A5">
            <w:pPr>
              <w:tabs>
                <w:tab w:val="num" w:pos="720"/>
              </w:tabs>
              <w:jc w:val="center"/>
              <w:rPr>
                <w:bCs/>
                <w:sz w:val="24"/>
                <w:szCs w:val="24"/>
              </w:rPr>
            </w:pPr>
            <w:r w:rsidRPr="00A563A5">
              <w:rPr>
                <w:bCs/>
                <w:sz w:val="24"/>
                <w:szCs w:val="24"/>
              </w:rPr>
              <w:t>03.03.1969</w:t>
            </w:r>
          </w:p>
        </w:tc>
        <w:tc>
          <w:tcPr>
            <w:tcW w:w="2531" w:type="dxa"/>
            <w:vAlign w:val="center"/>
          </w:tcPr>
          <w:p w14:paraId="115B0DA0" w14:textId="77777777" w:rsidR="00A563A5" w:rsidRPr="00A563A5" w:rsidRDefault="00A563A5" w:rsidP="00A563A5">
            <w:pPr>
              <w:tabs>
                <w:tab w:val="num" w:pos="720"/>
              </w:tabs>
              <w:jc w:val="center"/>
              <w:rPr>
                <w:bCs/>
                <w:sz w:val="24"/>
                <w:szCs w:val="24"/>
              </w:rPr>
            </w:pPr>
            <w:r w:rsidRPr="00A563A5">
              <w:rPr>
                <w:bCs/>
                <w:sz w:val="24"/>
                <w:szCs w:val="24"/>
              </w:rPr>
              <w:t>ХГПУ, 1995</w:t>
            </w:r>
          </w:p>
        </w:tc>
        <w:tc>
          <w:tcPr>
            <w:tcW w:w="1701" w:type="dxa"/>
            <w:vAlign w:val="center"/>
          </w:tcPr>
          <w:p w14:paraId="6D265F41" w14:textId="77777777" w:rsidR="00A563A5" w:rsidRPr="00A563A5" w:rsidRDefault="00A563A5" w:rsidP="00A563A5">
            <w:pPr>
              <w:tabs>
                <w:tab w:val="num" w:pos="720"/>
              </w:tabs>
              <w:jc w:val="center"/>
              <w:rPr>
                <w:bCs/>
                <w:sz w:val="24"/>
                <w:szCs w:val="24"/>
              </w:rPr>
            </w:pPr>
            <w:r w:rsidRPr="00A563A5">
              <w:rPr>
                <w:bCs/>
                <w:sz w:val="24"/>
                <w:szCs w:val="24"/>
              </w:rPr>
              <w:t>Высшая 24.12.2020</w:t>
            </w:r>
          </w:p>
        </w:tc>
        <w:tc>
          <w:tcPr>
            <w:tcW w:w="2694" w:type="dxa"/>
            <w:vAlign w:val="center"/>
          </w:tcPr>
          <w:p w14:paraId="7421404A" w14:textId="77777777" w:rsidR="00A563A5" w:rsidRPr="00A563A5" w:rsidRDefault="00A563A5" w:rsidP="00A563A5">
            <w:pPr>
              <w:tabs>
                <w:tab w:val="num" w:pos="0"/>
              </w:tabs>
              <w:jc w:val="center"/>
              <w:rPr>
                <w:bCs/>
                <w:sz w:val="24"/>
                <w:szCs w:val="24"/>
              </w:rPr>
            </w:pPr>
            <w:r w:rsidRPr="00A563A5">
              <w:rPr>
                <w:bCs/>
                <w:sz w:val="24"/>
                <w:szCs w:val="24"/>
              </w:rPr>
              <w:t xml:space="preserve">ХК ИРО "Системные изменения преподавания математики в условиях реализации требований ФГОС" 2019 Академия Министерства </w:t>
            </w:r>
            <w:r w:rsidRPr="00A563A5">
              <w:rPr>
                <w:bCs/>
                <w:sz w:val="24"/>
                <w:szCs w:val="24"/>
              </w:rPr>
              <w:lastRenderedPageBreak/>
              <w:t>просвещения России платформа ФГАУ ДПО цифровая экосистема читательская грамотность 2022г. КГАОУ ДПО ХК ИРО "курсы реализации требований обновленных ФГОС ООО в работе учителя" 2022</w:t>
            </w:r>
          </w:p>
        </w:tc>
        <w:tc>
          <w:tcPr>
            <w:tcW w:w="709" w:type="dxa"/>
            <w:vAlign w:val="center"/>
          </w:tcPr>
          <w:p w14:paraId="3AAC4481" w14:textId="77777777" w:rsidR="00A563A5" w:rsidRPr="00A563A5" w:rsidRDefault="00A563A5" w:rsidP="00A563A5">
            <w:pPr>
              <w:tabs>
                <w:tab w:val="num" w:pos="720"/>
              </w:tabs>
              <w:jc w:val="center"/>
              <w:rPr>
                <w:bCs/>
                <w:sz w:val="24"/>
                <w:szCs w:val="24"/>
              </w:rPr>
            </w:pPr>
            <w:r w:rsidRPr="00A563A5">
              <w:rPr>
                <w:bCs/>
                <w:sz w:val="24"/>
                <w:szCs w:val="24"/>
              </w:rPr>
              <w:lastRenderedPageBreak/>
              <w:t>26 лет</w:t>
            </w:r>
          </w:p>
        </w:tc>
      </w:tr>
      <w:tr w:rsidR="00A563A5" w:rsidRPr="00A563A5" w14:paraId="39EAA907" w14:textId="77777777" w:rsidTr="009A3A3F">
        <w:tc>
          <w:tcPr>
            <w:tcW w:w="568" w:type="dxa"/>
            <w:vAlign w:val="center"/>
          </w:tcPr>
          <w:p w14:paraId="36A67622" w14:textId="77777777" w:rsidR="00A563A5" w:rsidRPr="00A563A5" w:rsidRDefault="00A563A5" w:rsidP="00A563A5">
            <w:pPr>
              <w:tabs>
                <w:tab w:val="num" w:pos="720"/>
              </w:tabs>
              <w:jc w:val="center"/>
              <w:rPr>
                <w:bCs/>
                <w:sz w:val="24"/>
                <w:szCs w:val="24"/>
              </w:rPr>
            </w:pPr>
            <w:r w:rsidRPr="00A563A5">
              <w:rPr>
                <w:bCs/>
                <w:sz w:val="24"/>
                <w:szCs w:val="24"/>
              </w:rPr>
              <w:t>6</w:t>
            </w:r>
          </w:p>
        </w:tc>
        <w:tc>
          <w:tcPr>
            <w:tcW w:w="1701" w:type="dxa"/>
            <w:vAlign w:val="center"/>
          </w:tcPr>
          <w:p w14:paraId="2B0ED6C9" w14:textId="77777777" w:rsidR="00A563A5" w:rsidRPr="00A563A5" w:rsidRDefault="00A563A5" w:rsidP="00A563A5">
            <w:pPr>
              <w:tabs>
                <w:tab w:val="num" w:pos="720"/>
              </w:tabs>
              <w:jc w:val="center"/>
              <w:rPr>
                <w:bCs/>
                <w:sz w:val="24"/>
                <w:szCs w:val="24"/>
              </w:rPr>
            </w:pPr>
            <w:r w:rsidRPr="00A563A5">
              <w:rPr>
                <w:bCs/>
                <w:sz w:val="24"/>
                <w:szCs w:val="24"/>
              </w:rPr>
              <w:t>Погорельцева</w:t>
            </w:r>
          </w:p>
          <w:p w14:paraId="7352AE17" w14:textId="77777777" w:rsidR="00A563A5" w:rsidRPr="00A563A5" w:rsidRDefault="00A563A5" w:rsidP="00A563A5">
            <w:pPr>
              <w:tabs>
                <w:tab w:val="num" w:pos="720"/>
              </w:tabs>
              <w:jc w:val="center"/>
              <w:rPr>
                <w:bCs/>
                <w:sz w:val="24"/>
                <w:szCs w:val="24"/>
              </w:rPr>
            </w:pPr>
            <w:r w:rsidRPr="00A563A5">
              <w:rPr>
                <w:bCs/>
                <w:sz w:val="24"/>
                <w:szCs w:val="24"/>
              </w:rPr>
              <w:t>Наталья Иосифовна</w:t>
            </w:r>
          </w:p>
        </w:tc>
        <w:tc>
          <w:tcPr>
            <w:tcW w:w="1296" w:type="dxa"/>
            <w:vAlign w:val="center"/>
          </w:tcPr>
          <w:p w14:paraId="45ED96BA" w14:textId="77777777" w:rsidR="00A563A5" w:rsidRPr="00A563A5" w:rsidRDefault="00A563A5" w:rsidP="00A563A5">
            <w:pPr>
              <w:tabs>
                <w:tab w:val="num" w:pos="720"/>
              </w:tabs>
              <w:jc w:val="center"/>
              <w:rPr>
                <w:bCs/>
                <w:sz w:val="24"/>
                <w:szCs w:val="24"/>
              </w:rPr>
            </w:pPr>
            <w:r w:rsidRPr="00A563A5">
              <w:rPr>
                <w:bCs/>
                <w:sz w:val="24"/>
                <w:szCs w:val="24"/>
              </w:rPr>
              <w:t>18.03.1972</w:t>
            </w:r>
          </w:p>
        </w:tc>
        <w:tc>
          <w:tcPr>
            <w:tcW w:w="2531" w:type="dxa"/>
            <w:vAlign w:val="center"/>
          </w:tcPr>
          <w:p w14:paraId="46BC267A" w14:textId="77777777" w:rsidR="00A563A5" w:rsidRPr="00A563A5" w:rsidRDefault="00A563A5" w:rsidP="00A563A5">
            <w:pPr>
              <w:tabs>
                <w:tab w:val="num" w:pos="720"/>
              </w:tabs>
              <w:jc w:val="center"/>
              <w:rPr>
                <w:bCs/>
                <w:sz w:val="24"/>
                <w:szCs w:val="24"/>
              </w:rPr>
            </w:pPr>
            <w:r w:rsidRPr="00A563A5">
              <w:rPr>
                <w:bCs/>
                <w:sz w:val="24"/>
                <w:szCs w:val="24"/>
              </w:rPr>
              <w:t>ЛГПУ, 1997</w:t>
            </w:r>
          </w:p>
        </w:tc>
        <w:tc>
          <w:tcPr>
            <w:tcW w:w="1701" w:type="dxa"/>
            <w:vAlign w:val="center"/>
          </w:tcPr>
          <w:p w14:paraId="3B1CE60B" w14:textId="77777777" w:rsidR="00A563A5" w:rsidRPr="00A563A5" w:rsidRDefault="00A563A5" w:rsidP="00A563A5">
            <w:pPr>
              <w:tabs>
                <w:tab w:val="num" w:pos="720"/>
              </w:tabs>
              <w:jc w:val="center"/>
              <w:rPr>
                <w:bCs/>
                <w:sz w:val="24"/>
                <w:szCs w:val="24"/>
              </w:rPr>
            </w:pPr>
            <w:r w:rsidRPr="00A563A5">
              <w:rPr>
                <w:bCs/>
                <w:sz w:val="24"/>
                <w:szCs w:val="24"/>
              </w:rPr>
              <w:t>Высшая 29.11.2021</w:t>
            </w:r>
          </w:p>
        </w:tc>
        <w:tc>
          <w:tcPr>
            <w:tcW w:w="2694" w:type="dxa"/>
            <w:vAlign w:val="center"/>
          </w:tcPr>
          <w:p w14:paraId="5EB21806" w14:textId="77777777" w:rsidR="00A563A5" w:rsidRPr="00A563A5" w:rsidRDefault="00A563A5" w:rsidP="00A563A5">
            <w:pPr>
              <w:tabs>
                <w:tab w:val="num" w:pos="720"/>
              </w:tabs>
              <w:jc w:val="center"/>
              <w:rPr>
                <w:bCs/>
                <w:sz w:val="24"/>
                <w:szCs w:val="24"/>
              </w:rPr>
            </w:pPr>
            <w:r w:rsidRPr="00A563A5">
              <w:rPr>
                <w:bCs/>
                <w:sz w:val="24"/>
                <w:szCs w:val="24"/>
              </w:rPr>
              <w:t>ООО ЦРП "преподавание математики по ФГОС ООО и ФГОС СОО" 2020 144ч.</w:t>
            </w:r>
          </w:p>
        </w:tc>
        <w:tc>
          <w:tcPr>
            <w:tcW w:w="709" w:type="dxa"/>
            <w:vAlign w:val="center"/>
          </w:tcPr>
          <w:p w14:paraId="71508AD3" w14:textId="77777777" w:rsidR="00A563A5" w:rsidRPr="00A563A5" w:rsidRDefault="00A563A5" w:rsidP="00A563A5">
            <w:pPr>
              <w:tabs>
                <w:tab w:val="num" w:pos="720"/>
              </w:tabs>
              <w:jc w:val="center"/>
              <w:rPr>
                <w:bCs/>
                <w:sz w:val="24"/>
                <w:szCs w:val="24"/>
              </w:rPr>
            </w:pPr>
            <w:r w:rsidRPr="00A563A5">
              <w:rPr>
                <w:bCs/>
                <w:sz w:val="24"/>
                <w:szCs w:val="24"/>
              </w:rPr>
              <w:t>28 лет</w:t>
            </w:r>
          </w:p>
        </w:tc>
      </w:tr>
      <w:tr w:rsidR="00A563A5" w:rsidRPr="00A563A5" w14:paraId="23801CF7" w14:textId="77777777" w:rsidTr="009A3A3F">
        <w:tc>
          <w:tcPr>
            <w:tcW w:w="568" w:type="dxa"/>
            <w:vAlign w:val="center"/>
          </w:tcPr>
          <w:p w14:paraId="7A634C6E" w14:textId="77777777" w:rsidR="00A563A5" w:rsidRPr="00A563A5" w:rsidRDefault="00A563A5" w:rsidP="00A563A5">
            <w:pPr>
              <w:tabs>
                <w:tab w:val="num" w:pos="720"/>
              </w:tabs>
              <w:jc w:val="center"/>
              <w:rPr>
                <w:bCs/>
                <w:sz w:val="24"/>
                <w:szCs w:val="24"/>
              </w:rPr>
            </w:pPr>
            <w:r w:rsidRPr="00A563A5">
              <w:rPr>
                <w:bCs/>
                <w:sz w:val="24"/>
                <w:szCs w:val="24"/>
              </w:rPr>
              <w:t>7</w:t>
            </w:r>
          </w:p>
        </w:tc>
        <w:tc>
          <w:tcPr>
            <w:tcW w:w="1701" w:type="dxa"/>
            <w:vAlign w:val="center"/>
          </w:tcPr>
          <w:p w14:paraId="4E77FE76" w14:textId="77777777" w:rsidR="00A563A5" w:rsidRPr="00A563A5" w:rsidRDefault="00A563A5" w:rsidP="00A563A5">
            <w:pPr>
              <w:tabs>
                <w:tab w:val="num" w:pos="720"/>
              </w:tabs>
              <w:jc w:val="center"/>
              <w:rPr>
                <w:bCs/>
                <w:sz w:val="24"/>
                <w:szCs w:val="24"/>
              </w:rPr>
            </w:pPr>
            <w:r w:rsidRPr="00A563A5">
              <w:rPr>
                <w:bCs/>
                <w:sz w:val="24"/>
                <w:szCs w:val="24"/>
              </w:rPr>
              <w:t>Леменкова Анастасия Николаевна</w:t>
            </w:r>
          </w:p>
        </w:tc>
        <w:tc>
          <w:tcPr>
            <w:tcW w:w="1296" w:type="dxa"/>
            <w:vAlign w:val="center"/>
          </w:tcPr>
          <w:p w14:paraId="6C69E149" w14:textId="77777777" w:rsidR="00A563A5" w:rsidRPr="00A563A5" w:rsidRDefault="00A563A5" w:rsidP="00A563A5">
            <w:pPr>
              <w:tabs>
                <w:tab w:val="num" w:pos="720"/>
              </w:tabs>
              <w:jc w:val="center"/>
              <w:rPr>
                <w:bCs/>
                <w:sz w:val="24"/>
                <w:szCs w:val="24"/>
              </w:rPr>
            </w:pPr>
            <w:r w:rsidRPr="00A563A5">
              <w:rPr>
                <w:bCs/>
                <w:sz w:val="24"/>
                <w:szCs w:val="24"/>
              </w:rPr>
              <w:t>31.08.1991</w:t>
            </w:r>
          </w:p>
        </w:tc>
        <w:tc>
          <w:tcPr>
            <w:tcW w:w="2531" w:type="dxa"/>
            <w:vAlign w:val="center"/>
          </w:tcPr>
          <w:p w14:paraId="34F4A75B" w14:textId="77777777" w:rsidR="00A563A5" w:rsidRPr="00A563A5" w:rsidRDefault="00A563A5" w:rsidP="00A563A5">
            <w:pPr>
              <w:tabs>
                <w:tab w:val="num" w:pos="720"/>
              </w:tabs>
              <w:jc w:val="center"/>
              <w:rPr>
                <w:bCs/>
                <w:sz w:val="24"/>
                <w:szCs w:val="24"/>
              </w:rPr>
            </w:pPr>
            <w:r w:rsidRPr="00A563A5">
              <w:rPr>
                <w:bCs/>
                <w:sz w:val="24"/>
                <w:szCs w:val="24"/>
              </w:rPr>
              <w:t>ДВГГУ,2014</w:t>
            </w:r>
          </w:p>
          <w:p w14:paraId="28C50F06" w14:textId="77777777" w:rsidR="00A563A5" w:rsidRPr="00A563A5" w:rsidRDefault="00A563A5" w:rsidP="00A563A5">
            <w:pPr>
              <w:tabs>
                <w:tab w:val="num" w:pos="720"/>
              </w:tabs>
              <w:jc w:val="center"/>
              <w:rPr>
                <w:bCs/>
                <w:sz w:val="24"/>
                <w:szCs w:val="24"/>
              </w:rPr>
            </w:pPr>
            <w:r w:rsidRPr="00A563A5">
              <w:rPr>
                <w:bCs/>
                <w:sz w:val="24"/>
                <w:szCs w:val="24"/>
              </w:rPr>
              <w:t>АНО ДПО «МИРО», 2020</w:t>
            </w:r>
          </w:p>
        </w:tc>
        <w:tc>
          <w:tcPr>
            <w:tcW w:w="1701" w:type="dxa"/>
            <w:vAlign w:val="center"/>
          </w:tcPr>
          <w:p w14:paraId="2ADE1F2A" w14:textId="77777777" w:rsidR="00A563A5" w:rsidRPr="00A563A5" w:rsidRDefault="00A563A5" w:rsidP="00A563A5">
            <w:pPr>
              <w:tabs>
                <w:tab w:val="num" w:pos="720"/>
              </w:tabs>
              <w:jc w:val="center"/>
              <w:rPr>
                <w:bCs/>
                <w:sz w:val="24"/>
                <w:szCs w:val="24"/>
              </w:rPr>
            </w:pPr>
            <w:r w:rsidRPr="00A563A5">
              <w:rPr>
                <w:bCs/>
                <w:sz w:val="24"/>
                <w:szCs w:val="24"/>
              </w:rPr>
              <w:t>Соответствие 01.09.2020</w:t>
            </w:r>
          </w:p>
        </w:tc>
        <w:tc>
          <w:tcPr>
            <w:tcW w:w="2694" w:type="dxa"/>
            <w:vAlign w:val="center"/>
          </w:tcPr>
          <w:p w14:paraId="265E5AC3" w14:textId="77777777" w:rsidR="00A563A5" w:rsidRPr="00A563A5" w:rsidRDefault="00A563A5" w:rsidP="00A563A5">
            <w:pPr>
              <w:tabs>
                <w:tab w:val="num" w:pos="0"/>
              </w:tabs>
              <w:jc w:val="center"/>
              <w:rPr>
                <w:bCs/>
                <w:sz w:val="24"/>
                <w:szCs w:val="24"/>
              </w:rPr>
            </w:pPr>
            <w:r w:rsidRPr="00A563A5">
              <w:rPr>
                <w:bCs/>
                <w:sz w:val="24"/>
                <w:szCs w:val="24"/>
              </w:rPr>
              <w:t>-</w:t>
            </w:r>
          </w:p>
        </w:tc>
        <w:tc>
          <w:tcPr>
            <w:tcW w:w="709" w:type="dxa"/>
            <w:vAlign w:val="center"/>
          </w:tcPr>
          <w:p w14:paraId="0CCCAFC7" w14:textId="77777777" w:rsidR="00A563A5" w:rsidRPr="00A563A5" w:rsidRDefault="00A563A5" w:rsidP="00A563A5">
            <w:pPr>
              <w:tabs>
                <w:tab w:val="num" w:pos="720"/>
              </w:tabs>
              <w:jc w:val="center"/>
              <w:rPr>
                <w:bCs/>
                <w:sz w:val="24"/>
                <w:szCs w:val="24"/>
              </w:rPr>
            </w:pPr>
            <w:r w:rsidRPr="00A563A5">
              <w:rPr>
                <w:bCs/>
                <w:sz w:val="24"/>
                <w:szCs w:val="24"/>
              </w:rPr>
              <w:t>8 лет</w:t>
            </w:r>
          </w:p>
        </w:tc>
      </w:tr>
      <w:tr w:rsidR="00A563A5" w:rsidRPr="00A563A5" w14:paraId="25A1E505" w14:textId="77777777" w:rsidTr="009A3A3F">
        <w:trPr>
          <w:trHeight w:val="3360"/>
        </w:trPr>
        <w:tc>
          <w:tcPr>
            <w:tcW w:w="568" w:type="dxa"/>
            <w:vAlign w:val="center"/>
          </w:tcPr>
          <w:p w14:paraId="04E40800" w14:textId="77777777" w:rsidR="00A563A5" w:rsidRPr="00A563A5" w:rsidRDefault="00A563A5" w:rsidP="00A563A5">
            <w:pPr>
              <w:tabs>
                <w:tab w:val="num" w:pos="720"/>
              </w:tabs>
              <w:jc w:val="center"/>
              <w:rPr>
                <w:bCs/>
                <w:sz w:val="24"/>
                <w:szCs w:val="24"/>
              </w:rPr>
            </w:pPr>
            <w:r w:rsidRPr="00A563A5">
              <w:rPr>
                <w:bCs/>
                <w:sz w:val="24"/>
                <w:szCs w:val="24"/>
              </w:rPr>
              <w:t>8</w:t>
            </w:r>
          </w:p>
        </w:tc>
        <w:tc>
          <w:tcPr>
            <w:tcW w:w="1701" w:type="dxa"/>
            <w:vAlign w:val="center"/>
          </w:tcPr>
          <w:p w14:paraId="3B139A6D" w14:textId="77777777" w:rsidR="00A563A5" w:rsidRPr="00A563A5" w:rsidRDefault="00A563A5" w:rsidP="00A563A5">
            <w:pPr>
              <w:tabs>
                <w:tab w:val="num" w:pos="720"/>
              </w:tabs>
              <w:jc w:val="center"/>
              <w:rPr>
                <w:bCs/>
                <w:sz w:val="24"/>
                <w:szCs w:val="24"/>
              </w:rPr>
            </w:pPr>
            <w:r w:rsidRPr="00A563A5">
              <w:rPr>
                <w:bCs/>
                <w:sz w:val="24"/>
                <w:szCs w:val="24"/>
              </w:rPr>
              <w:t>Снисаренко Елена Анатольевна</w:t>
            </w:r>
          </w:p>
        </w:tc>
        <w:tc>
          <w:tcPr>
            <w:tcW w:w="1296" w:type="dxa"/>
            <w:vAlign w:val="center"/>
          </w:tcPr>
          <w:p w14:paraId="7A182ACD" w14:textId="77777777" w:rsidR="00A563A5" w:rsidRPr="00A563A5" w:rsidRDefault="00A563A5" w:rsidP="00A563A5">
            <w:pPr>
              <w:jc w:val="center"/>
              <w:rPr>
                <w:sz w:val="24"/>
                <w:szCs w:val="24"/>
              </w:rPr>
            </w:pPr>
            <w:r w:rsidRPr="00A563A5">
              <w:rPr>
                <w:sz w:val="24"/>
                <w:szCs w:val="24"/>
              </w:rPr>
              <w:t>11.01.1970</w:t>
            </w:r>
          </w:p>
        </w:tc>
        <w:tc>
          <w:tcPr>
            <w:tcW w:w="2531" w:type="dxa"/>
            <w:vAlign w:val="center"/>
          </w:tcPr>
          <w:p w14:paraId="0C2EE732" w14:textId="77777777" w:rsidR="00A563A5" w:rsidRPr="00A563A5" w:rsidRDefault="00A563A5" w:rsidP="00A563A5">
            <w:pPr>
              <w:tabs>
                <w:tab w:val="num" w:pos="720"/>
              </w:tabs>
              <w:jc w:val="center"/>
              <w:rPr>
                <w:bCs/>
                <w:sz w:val="24"/>
                <w:szCs w:val="24"/>
              </w:rPr>
            </w:pPr>
            <w:r w:rsidRPr="00A563A5">
              <w:rPr>
                <w:bCs/>
                <w:sz w:val="24"/>
                <w:szCs w:val="24"/>
              </w:rPr>
              <w:t>ХГПИ, 1992</w:t>
            </w:r>
          </w:p>
        </w:tc>
        <w:tc>
          <w:tcPr>
            <w:tcW w:w="1701" w:type="dxa"/>
            <w:vAlign w:val="center"/>
          </w:tcPr>
          <w:p w14:paraId="7E683237" w14:textId="77777777" w:rsidR="00A563A5" w:rsidRPr="00A563A5" w:rsidRDefault="00A563A5" w:rsidP="00A563A5">
            <w:pPr>
              <w:tabs>
                <w:tab w:val="num" w:pos="720"/>
              </w:tabs>
              <w:jc w:val="center"/>
              <w:rPr>
                <w:bCs/>
                <w:sz w:val="24"/>
                <w:szCs w:val="24"/>
              </w:rPr>
            </w:pPr>
            <w:r w:rsidRPr="00A563A5">
              <w:rPr>
                <w:bCs/>
                <w:sz w:val="24"/>
                <w:szCs w:val="24"/>
              </w:rPr>
              <w:t>Соответствие 18.03.2020</w:t>
            </w:r>
          </w:p>
        </w:tc>
        <w:tc>
          <w:tcPr>
            <w:tcW w:w="2694" w:type="dxa"/>
            <w:vAlign w:val="center"/>
          </w:tcPr>
          <w:p w14:paraId="7E5B6C00" w14:textId="77777777" w:rsidR="00A563A5" w:rsidRPr="00A563A5" w:rsidRDefault="00A563A5" w:rsidP="00A563A5">
            <w:pPr>
              <w:tabs>
                <w:tab w:val="num" w:pos="720"/>
              </w:tabs>
              <w:jc w:val="center"/>
              <w:rPr>
                <w:bCs/>
                <w:sz w:val="24"/>
                <w:szCs w:val="24"/>
              </w:rPr>
            </w:pPr>
          </w:p>
        </w:tc>
        <w:tc>
          <w:tcPr>
            <w:tcW w:w="709" w:type="dxa"/>
            <w:vAlign w:val="center"/>
          </w:tcPr>
          <w:p w14:paraId="144B3E4E" w14:textId="77777777" w:rsidR="00A563A5" w:rsidRPr="00A563A5" w:rsidRDefault="00A563A5" w:rsidP="00A563A5">
            <w:pPr>
              <w:tabs>
                <w:tab w:val="num" w:pos="720"/>
              </w:tabs>
              <w:jc w:val="center"/>
              <w:rPr>
                <w:bCs/>
                <w:sz w:val="24"/>
                <w:szCs w:val="24"/>
              </w:rPr>
            </w:pPr>
            <w:r w:rsidRPr="00A563A5">
              <w:rPr>
                <w:bCs/>
                <w:sz w:val="24"/>
                <w:szCs w:val="24"/>
              </w:rPr>
              <w:t>30 лет</w:t>
            </w:r>
          </w:p>
        </w:tc>
      </w:tr>
      <w:tr w:rsidR="00A563A5" w:rsidRPr="00A563A5" w14:paraId="74C9B0F4" w14:textId="77777777" w:rsidTr="009A3A3F">
        <w:trPr>
          <w:trHeight w:val="1587"/>
        </w:trPr>
        <w:tc>
          <w:tcPr>
            <w:tcW w:w="568" w:type="dxa"/>
            <w:vAlign w:val="center"/>
          </w:tcPr>
          <w:p w14:paraId="4EDBAA83" w14:textId="77777777" w:rsidR="00A563A5" w:rsidRPr="00A563A5" w:rsidRDefault="00A563A5" w:rsidP="00A563A5">
            <w:pPr>
              <w:tabs>
                <w:tab w:val="num" w:pos="720"/>
              </w:tabs>
              <w:jc w:val="center"/>
              <w:rPr>
                <w:bCs/>
                <w:sz w:val="24"/>
                <w:szCs w:val="24"/>
              </w:rPr>
            </w:pPr>
            <w:r w:rsidRPr="00A563A5">
              <w:rPr>
                <w:bCs/>
                <w:sz w:val="24"/>
                <w:szCs w:val="24"/>
              </w:rPr>
              <w:t>9</w:t>
            </w:r>
          </w:p>
        </w:tc>
        <w:tc>
          <w:tcPr>
            <w:tcW w:w="1701" w:type="dxa"/>
            <w:vAlign w:val="center"/>
          </w:tcPr>
          <w:p w14:paraId="5C29382F" w14:textId="77777777" w:rsidR="00A563A5" w:rsidRPr="00A563A5" w:rsidRDefault="00A563A5" w:rsidP="00A563A5">
            <w:pPr>
              <w:tabs>
                <w:tab w:val="num" w:pos="720"/>
              </w:tabs>
              <w:jc w:val="center"/>
              <w:rPr>
                <w:bCs/>
                <w:sz w:val="24"/>
                <w:szCs w:val="24"/>
              </w:rPr>
            </w:pPr>
            <w:r w:rsidRPr="00A563A5">
              <w:rPr>
                <w:bCs/>
                <w:sz w:val="24"/>
                <w:szCs w:val="24"/>
              </w:rPr>
              <w:t>Толмачев Сергей Андреевич</w:t>
            </w:r>
          </w:p>
        </w:tc>
        <w:tc>
          <w:tcPr>
            <w:tcW w:w="1296" w:type="dxa"/>
            <w:vAlign w:val="center"/>
          </w:tcPr>
          <w:p w14:paraId="345D3FB0" w14:textId="77777777" w:rsidR="00A563A5" w:rsidRPr="00A563A5" w:rsidRDefault="00A563A5" w:rsidP="00A563A5">
            <w:pPr>
              <w:jc w:val="center"/>
              <w:rPr>
                <w:sz w:val="24"/>
                <w:szCs w:val="24"/>
              </w:rPr>
            </w:pPr>
            <w:r w:rsidRPr="00A563A5">
              <w:rPr>
                <w:sz w:val="24"/>
                <w:szCs w:val="24"/>
              </w:rPr>
              <w:t>03.08.1960</w:t>
            </w:r>
          </w:p>
        </w:tc>
        <w:tc>
          <w:tcPr>
            <w:tcW w:w="2531" w:type="dxa"/>
            <w:vAlign w:val="center"/>
          </w:tcPr>
          <w:p w14:paraId="786109E4" w14:textId="77777777" w:rsidR="00A563A5" w:rsidRPr="00A563A5" w:rsidRDefault="00A563A5" w:rsidP="00A563A5">
            <w:pPr>
              <w:tabs>
                <w:tab w:val="num" w:pos="720"/>
              </w:tabs>
              <w:jc w:val="center"/>
              <w:rPr>
                <w:bCs/>
                <w:sz w:val="24"/>
                <w:szCs w:val="24"/>
              </w:rPr>
            </w:pPr>
            <w:r w:rsidRPr="00A563A5">
              <w:rPr>
                <w:bCs/>
                <w:sz w:val="24"/>
                <w:szCs w:val="24"/>
              </w:rPr>
              <w:t>ХГПИ г.Хабаровска, 1984</w:t>
            </w:r>
          </w:p>
        </w:tc>
        <w:tc>
          <w:tcPr>
            <w:tcW w:w="1701" w:type="dxa"/>
            <w:vAlign w:val="center"/>
          </w:tcPr>
          <w:p w14:paraId="3DC5708E" w14:textId="77777777" w:rsidR="00A563A5" w:rsidRPr="00A563A5" w:rsidRDefault="00A563A5" w:rsidP="00A563A5">
            <w:pPr>
              <w:tabs>
                <w:tab w:val="num" w:pos="720"/>
              </w:tabs>
              <w:jc w:val="center"/>
              <w:rPr>
                <w:bCs/>
                <w:sz w:val="24"/>
                <w:szCs w:val="24"/>
              </w:rPr>
            </w:pPr>
            <w:r w:rsidRPr="00A563A5">
              <w:rPr>
                <w:bCs/>
                <w:sz w:val="24"/>
                <w:szCs w:val="24"/>
              </w:rPr>
              <w:t>Соответствие 31.10.2021</w:t>
            </w:r>
          </w:p>
        </w:tc>
        <w:tc>
          <w:tcPr>
            <w:tcW w:w="2694" w:type="dxa"/>
            <w:vAlign w:val="center"/>
          </w:tcPr>
          <w:p w14:paraId="5A7BD3D2" w14:textId="77777777" w:rsidR="00A563A5" w:rsidRPr="00A563A5" w:rsidRDefault="00A563A5" w:rsidP="00A563A5">
            <w:pPr>
              <w:tabs>
                <w:tab w:val="num" w:pos="720"/>
              </w:tabs>
              <w:jc w:val="center"/>
              <w:rPr>
                <w:bCs/>
                <w:sz w:val="24"/>
                <w:szCs w:val="24"/>
              </w:rPr>
            </w:pPr>
          </w:p>
        </w:tc>
        <w:tc>
          <w:tcPr>
            <w:tcW w:w="709" w:type="dxa"/>
            <w:vAlign w:val="center"/>
          </w:tcPr>
          <w:p w14:paraId="5B7A1021" w14:textId="77777777" w:rsidR="00A563A5" w:rsidRPr="00A563A5" w:rsidRDefault="00A563A5" w:rsidP="00A563A5">
            <w:pPr>
              <w:tabs>
                <w:tab w:val="num" w:pos="720"/>
              </w:tabs>
              <w:jc w:val="center"/>
              <w:rPr>
                <w:bCs/>
                <w:sz w:val="24"/>
                <w:szCs w:val="24"/>
              </w:rPr>
            </w:pPr>
            <w:r w:rsidRPr="00A563A5">
              <w:rPr>
                <w:bCs/>
                <w:sz w:val="24"/>
                <w:szCs w:val="24"/>
              </w:rPr>
              <w:t>38 лет</w:t>
            </w:r>
          </w:p>
        </w:tc>
      </w:tr>
      <w:tr w:rsidR="00A563A5" w:rsidRPr="00A563A5" w14:paraId="73C00AA5" w14:textId="77777777" w:rsidTr="009A3A3F">
        <w:trPr>
          <w:trHeight w:val="1587"/>
        </w:trPr>
        <w:tc>
          <w:tcPr>
            <w:tcW w:w="568" w:type="dxa"/>
            <w:vAlign w:val="center"/>
          </w:tcPr>
          <w:p w14:paraId="78968137" w14:textId="77777777" w:rsidR="00A563A5" w:rsidRPr="00A563A5" w:rsidRDefault="00A563A5" w:rsidP="00A563A5">
            <w:pPr>
              <w:tabs>
                <w:tab w:val="num" w:pos="720"/>
              </w:tabs>
              <w:jc w:val="center"/>
              <w:rPr>
                <w:bCs/>
                <w:sz w:val="24"/>
                <w:szCs w:val="24"/>
              </w:rPr>
            </w:pPr>
            <w:r w:rsidRPr="00A563A5">
              <w:rPr>
                <w:bCs/>
                <w:sz w:val="24"/>
                <w:szCs w:val="24"/>
              </w:rPr>
              <w:t>10</w:t>
            </w:r>
          </w:p>
        </w:tc>
        <w:tc>
          <w:tcPr>
            <w:tcW w:w="1701" w:type="dxa"/>
            <w:vAlign w:val="center"/>
          </w:tcPr>
          <w:p w14:paraId="40E80F7F" w14:textId="77777777" w:rsidR="00A563A5" w:rsidRPr="00A563A5" w:rsidRDefault="00A563A5" w:rsidP="00A563A5">
            <w:pPr>
              <w:tabs>
                <w:tab w:val="num" w:pos="720"/>
              </w:tabs>
              <w:jc w:val="center"/>
              <w:rPr>
                <w:bCs/>
                <w:sz w:val="24"/>
                <w:szCs w:val="24"/>
              </w:rPr>
            </w:pPr>
            <w:r w:rsidRPr="00A563A5">
              <w:rPr>
                <w:bCs/>
                <w:sz w:val="24"/>
                <w:szCs w:val="24"/>
              </w:rPr>
              <w:t>Щербатова Галина Олеговна</w:t>
            </w:r>
          </w:p>
        </w:tc>
        <w:tc>
          <w:tcPr>
            <w:tcW w:w="1296" w:type="dxa"/>
            <w:vAlign w:val="center"/>
          </w:tcPr>
          <w:p w14:paraId="21A73FFF" w14:textId="77777777" w:rsidR="00A563A5" w:rsidRPr="00A563A5" w:rsidRDefault="00A563A5" w:rsidP="00A563A5">
            <w:pPr>
              <w:jc w:val="center"/>
              <w:rPr>
                <w:sz w:val="24"/>
                <w:szCs w:val="24"/>
              </w:rPr>
            </w:pPr>
            <w:r w:rsidRPr="00A563A5">
              <w:rPr>
                <w:sz w:val="24"/>
                <w:szCs w:val="24"/>
              </w:rPr>
              <w:t>30.07.1999(инвалидность)</w:t>
            </w:r>
          </w:p>
        </w:tc>
        <w:tc>
          <w:tcPr>
            <w:tcW w:w="2531" w:type="dxa"/>
            <w:vAlign w:val="center"/>
          </w:tcPr>
          <w:p w14:paraId="284EF0B5" w14:textId="77777777" w:rsidR="00A563A5" w:rsidRPr="00A563A5" w:rsidRDefault="00A563A5" w:rsidP="00A563A5">
            <w:pPr>
              <w:tabs>
                <w:tab w:val="num" w:pos="720"/>
              </w:tabs>
              <w:jc w:val="center"/>
              <w:rPr>
                <w:bCs/>
                <w:sz w:val="24"/>
                <w:szCs w:val="24"/>
              </w:rPr>
            </w:pPr>
            <w:r w:rsidRPr="00A563A5">
              <w:rPr>
                <w:bCs/>
                <w:sz w:val="24"/>
                <w:szCs w:val="24"/>
              </w:rPr>
              <w:t>КГПОУ «Хабаровский педагогический колледж имени Калараша», 2020</w:t>
            </w:r>
          </w:p>
        </w:tc>
        <w:tc>
          <w:tcPr>
            <w:tcW w:w="1701" w:type="dxa"/>
            <w:vAlign w:val="center"/>
          </w:tcPr>
          <w:p w14:paraId="777505C6" w14:textId="77777777" w:rsidR="00A563A5" w:rsidRPr="00A563A5" w:rsidRDefault="00A563A5" w:rsidP="00A563A5">
            <w:pPr>
              <w:tabs>
                <w:tab w:val="num" w:pos="720"/>
              </w:tabs>
              <w:jc w:val="center"/>
              <w:rPr>
                <w:bCs/>
                <w:sz w:val="24"/>
                <w:szCs w:val="24"/>
              </w:rPr>
            </w:pPr>
            <w:r w:rsidRPr="00A563A5">
              <w:rPr>
                <w:bCs/>
                <w:sz w:val="24"/>
                <w:szCs w:val="24"/>
              </w:rPr>
              <w:t>Прием на работу 23.11.2021</w:t>
            </w:r>
          </w:p>
        </w:tc>
        <w:tc>
          <w:tcPr>
            <w:tcW w:w="2694" w:type="dxa"/>
            <w:vAlign w:val="center"/>
          </w:tcPr>
          <w:p w14:paraId="5F6B7BB5" w14:textId="77777777" w:rsidR="00A563A5" w:rsidRPr="00A563A5" w:rsidRDefault="00A563A5" w:rsidP="00A563A5">
            <w:pPr>
              <w:tabs>
                <w:tab w:val="num" w:pos="720"/>
              </w:tabs>
              <w:jc w:val="center"/>
              <w:rPr>
                <w:bCs/>
                <w:sz w:val="24"/>
                <w:szCs w:val="24"/>
              </w:rPr>
            </w:pPr>
          </w:p>
        </w:tc>
        <w:tc>
          <w:tcPr>
            <w:tcW w:w="709" w:type="dxa"/>
            <w:vAlign w:val="center"/>
          </w:tcPr>
          <w:p w14:paraId="3975B57B" w14:textId="77777777" w:rsidR="00A563A5" w:rsidRPr="00A563A5" w:rsidRDefault="00A563A5" w:rsidP="00A563A5">
            <w:pPr>
              <w:tabs>
                <w:tab w:val="num" w:pos="720"/>
              </w:tabs>
              <w:jc w:val="center"/>
              <w:rPr>
                <w:bCs/>
                <w:sz w:val="24"/>
                <w:szCs w:val="24"/>
              </w:rPr>
            </w:pPr>
            <w:r w:rsidRPr="00A563A5">
              <w:rPr>
                <w:bCs/>
                <w:sz w:val="24"/>
                <w:szCs w:val="24"/>
              </w:rPr>
              <w:t>3 года</w:t>
            </w:r>
          </w:p>
        </w:tc>
      </w:tr>
    </w:tbl>
    <w:p w14:paraId="2965496A" w14:textId="77777777" w:rsidR="00A563A5" w:rsidRPr="00A563A5" w:rsidRDefault="00A563A5" w:rsidP="00A563A5">
      <w:pPr>
        <w:spacing w:after="0" w:line="240" w:lineRule="auto"/>
        <w:ind w:left="-284" w:firstLine="708"/>
        <w:jc w:val="center"/>
        <w:rPr>
          <w:rFonts w:ascii="Times New Roman" w:eastAsia="Times New Roman" w:hAnsi="Times New Roman" w:cs="Times New Roman"/>
          <w:b/>
          <w:sz w:val="24"/>
          <w:szCs w:val="24"/>
          <w:highlight w:val="yellow"/>
        </w:rPr>
      </w:pPr>
    </w:p>
    <w:p w14:paraId="734BAE20" w14:textId="77777777" w:rsidR="00A563A5" w:rsidRPr="00A563A5" w:rsidRDefault="00A563A5" w:rsidP="00A563A5">
      <w:pPr>
        <w:spacing w:after="0" w:line="240" w:lineRule="auto"/>
        <w:ind w:left="-284" w:firstLine="708"/>
        <w:jc w:val="center"/>
        <w:rPr>
          <w:rFonts w:ascii="Times New Roman" w:eastAsia="Times New Roman" w:hAnsi="Times New Roman" w:cs="Times New Roman"/>
          <w:b/>
          <w:sz w:val="24"/>
          <w:szCs w:val="24"/>
        </w:rPr>
      </w:pPr>
      <w:r w:rsidRPr="00A563A5">
        <w:rPr>
          <w:rFonts w:ascii="Times New Roman" w:eastAsia="Times New Roman" w:hAnsi="Times New Roman" w:cs="Times New Roman"/>
          <w:b/>
          <w:sz w:val="24"/>
          <w:szCs w:val="24"/>
        </w:rPr>
        <w:t>Методическое объединение химии ,биологии , географии</w:t>
      </w:r>
    </w:p>
    <w:tbl>
      <w:tblPr>
        <w:tblW w:w="112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701"/>
        <w:gridCol w:w="1276"/>
        <w:gridCol w:w="2551"/>
        <w:gridCol w:w="1701"/>
        <w:gridCol w:w="2694"/>
        <w:gridCol w:w="709"/>
      </w:tblGrid>
      <w:tr w:rsidR="00A563A5" w:rsidRPr="00A563A5" w14:paraId="7F039032" w14:textId="77777777" w:rsidTr="00114093">
        <w:tc>
          <w:tcPr>
            <w:tcW w:w="568" w:type="dxa"/>
            <w:shd w:val="clear" w:color="auto" w:fill="auto"/>
          </w:tcPr>
          <w:p w14:paraId="39640786" w14:textId="77777777" w:rsidR="00A563A5" w:rsidRPr="00A563A5" w:rsidRDefault="00A563A5" w:rsidP="00A563A5">
            <w:pPr>
              <w:spacing w:after="0" w:line="240" w:lineRule="auto"/>
              <w:ind w:left="-14" w:firstLine="14"/>
              <w:rPr>
                <w:rFonts w:ascii="Times New Roman" w:eastAsia="Times New Roman" w:hAnsi="Times New Roman" w:cs="Times New Roman"/>
                <w:sz w:val="24"/>
                <w:szCs w:val="24"/>
              </w:rPr>
            </w:pPr>
          </w:p>
        </w:tc>
        <w:tc>
          <w:tcPr>
            <w:tcW w:w="1701" w:type="dxa"/>
            <w:shd w:val="clear" w:color="auto" w:fill="auto"/>
          </w:tcPr>
          <w:p w14:paraId="4D8169EF"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Ф.И.О.</w:t>
            </w:r>
          </w:p>
        </w:tc>
        <w:tc>
          <w:tcPr>
            <w:tcW w:w="1276" w:type="dxa"/>
            <w:shd w:val="clear" w:color="auto" w:fill="auto"/>
          </w:tcPr>
          <w:p w14:paraId="78C9CFE3"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Число, месяц, год рождения</w:t>
            </w:r>
          </w:p>
        </w:tc>
        <w:tc>
          <w:tcPr>
            <w:tcW w:w="2551" w:type="dxa"/>
            <w:shd w:val="clear" w:color="auto" w:fill="auto"/>
          </w:tcPr>
          <w:p w14:paraId="71391E0A"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Образование</w:t>
            </w:r>
          </w:p>
        </w:tc>
        <w:tc>
          <w:tcPr>
            <w:tcW w:w="1701" w:type="dxa"/>
            <w:shd w:val="clear" w:color="auto" w:fill="auto"/>
          </w:tcPr>
          <w:p w14:paraId="37425919"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Категория</w:t>
            </w:r>
          </w:p>
        </w:tc>
        <w:tc>
          <w:tcPr>
            <w:tcW w:w="2694" w:type="dxa"/>
            <w:shd w:val="clear" w:color="auto" w:fill="auto"/>
          </w:tcPr>
          <w:p w14:paraId="0760EA7A"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Год последних курсов</w:t>
            </w:r>
          </w:p>
        </w:tc>
        <w:tc>
          <w:tcPr>
            <w:tcW w:w="709" w:type="dxa"/>
            <w:shd w:val="clear" w:color="auto" w:fill="auto"/>
          </w:tcPr>
          <w:p w14:paraId="2C100E5B"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Стаж</w:t>
            </w:r>
          </w:p>
        </w:tc>
      </w:tr>
      <w:tr w:rsidR="00A563A5" w:rsidRPr="00A563A5" w14:paraId="6BEA12BD" w14:textId="77777777" w:rsidTr="00114093">
        <w:tc>
          <w:tcPr>
            <w:tcW w:w="568" w:type="dxa"/>
            <w:shd w:val="clear" w:color="auto" w:fill="auto"/>
          </w:tcPr>
          <w:p w14:paraId="46BFD7E2"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1</w:t>
            </w:r>
          </w:p>
        </w:tc>
        <w:tc>
          <w:tcPr>
            <w:tcW w:w="1701" w:type="dxa"/>
            <w:shd w:val="clear" w:color="auto" w:fill="auto"/>
          </w:tcPr>
          <w:p w14:paraId="48C9CD8C"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Ильина</w:t>
            </w:r>
          </w:p>
          <w:p w14:paraId="00DF428A"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Ирина Леонидовна</w:t>
            </w:r>
          </w:p>
        </w:tc>
        <w:tc>
          <w:tcPr>
            <w:tcW w:w="1276" w:type="dxa"/>
            <w:shd w:val="clear" w:color="auto" w:fill="auto"/>
          </w:tcPr>
          <w:p w14:paraId="100850F9" w14:textId="77777777" w:rsidR="00A563A5" w:rsidRPr="00A563A5" w:rsidRDefault="00A563A5" w:rsidP="00A563A5">
            <w:pPr>
              <w:spacing w:after="0" w:line="240" w:lineRule="auto"/>
              <w:rPr>
                <w:rFonts w:ascii="Times New Roman" w:eastAsia="Times New Roman" w:hAnsi="Times New Roman" w:cs="Times New Roman"/>
                <w:sz w:val="24"/>
                <w:szCs w:val="24"/>
                <w:lang w:val="en-US"/>
              </w:rPr>
            </w:pPr>
            <w:r w:rsidRPr="00A563A5">
              <w:rPr>
                <w:rFonts w:ascii="Times New Roman" w:eastAsia="Times New Roman" w:hAnsi="Times New Roman" w:cs="Times New Roman"/>
                <w:sz w:val="24"/>
                <w:szCs w:val="24"/>
                <w:lang w:val="en-US"/>
              </w:rPr>
              <w:t>29.07.</w:t>
            </w:r>
          </w:p>
          <w:p w14:paraId="2A1713B6" w14:textId="77777777" w:rsidR="00A563A5" w:rsidRPr="00A563A5" w:rsidRDefault="00A563A5" w:rsidP="00A563A5">
            <w:pPr>
              <w:spacing w:after="0" w:line="240" w:lineRule="auto"/>
              <w:rPr>
                <w:rFonts w:ascii="Times New Roman" w:eastAsia="Times New Roman" w:hAnsi="Times New Roman" w:cs="Times New Roman"/>
                <w:sz w:val="24"/>
                <w:szCs w:val="24"/>
                <w:lang w:val="en-US"/>
              </w:rPr>
            </w:pPr>
            <w:r w:rsidRPr="00A563A5">
              <w:rPr>
                <w:rFonts w:ascii="Times New Roman" w:eastAsia="Times New Roman" w:hAnsi="Times New Roman" w:cs="Times New Roman"/>
                <w:sz w:val="24"/>
                <w:szCs w:val="24"/>
                <w:lang w:val="en-US"/>
              </w:rPr>
              <w:t>1955</w:t>
            </w:r>
          </w:p>
        </w:tc>
        <w:tc>
          <w:tcPr>
            <w:tcW w:w="2551" w:type="dxa"/>
            <w:shd w:val="clear" w:color="auto" w:fill="auto"/>
          </w:tcPr>
          <w:p w14:paraId="525BF562"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ХГПИ г.Хабаровск, 1977</w:t>
            </w:r>
          </w:p>
        </w:tc>
        <w:tc>
          <w:tcPr>
            <w:tcW w:w="1701" w:type="dxa"/>
            <w:shd w:val="clear" w:color="auto" w:fill="auto"/>
          </w:tcPr>
          <w:p w14:paraId="2CE1A501"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Высшая 02.04.2018</w:t>
            </w:r>
          </w:p>
        </w:tc>
        <w:tc>
          <w:tcPr>
            <w:tcW w:w="2694" w:type="dxa"/>
            <w:shd w:val="clear" w:color="auto" w:fill="auto"/>
          </w:tcPr>
          <w:p w14:paraId="6783E4D6"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КГБОУ ДПО ХКИРО "системные изменения преподавания химии и биологии в условиях реализации требований ФГОС ОО" 2020 72ч.</w:t>
            </w:r>
          </w:p>
        </w:tc>
        <w:tc>
          <w:tcPr>
            <w:tcW w:w="709" w:type="dxa"/>
            <w:shd w:val="clear" w:color="auto" w:fill="auto"/>
          </w:tcPr>
          <w:p w14:paraId="49EEDEE7"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lang w:val="en-US"/>
              </w:rPr>
              <w:t>44года</w:t>
            </w:r>
          </w:p>
        </w:tc>
      </w:tr>
      <w:tr w:rsidR="00A563A5" w:rsidRPr="00A563A5" w14:paraId="5FC94F70" w14:textId="77777777" w:rsidTr="00114093">
        <w:tc>
          <w:tcPr>
            <w:tcW w:w="568" w:type="dxa"/>
            <w:shd w:val="clear" w:color="auto" w:fill="auto"/>
          </w:tcPr>
          <w:p w14:paraId="0DDDE02A"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lastRenderedPageBreak/>
              <w:t>2</w:t>
            </w:r>
          </w:p>
        </w:tc>
        <w:tc>
          <w:tcPr>
            <w:tcW w:w="1701" w:type="dxa"/>
            <w:shd w:val="clear" w:color="auto" w:fill="auto"/>
          </w:tcPr>
          <w:p w14:paraId="13ED5658"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Черня Клара Михайловна</w:t>
            </w:r>
          </w:p>
        </w:tc>
        <w:tc>
          <w:tcPr>
            <w:tcW w:w="1276" w:type="dxa"/>
            <w:shd w:val="clear" w:color="auto" w:fill="auto"/>
          </w:tcPr>
          <w:p w14:paraId="13163275" w14:textId="77777777" w:rsidR="00A563A5" w:rsidRPr="00A563A5" w:rsidRDefault="00A563A5" w:rsidP="00A563A5">
            <w:pPr>
              <w:spacing w:after="0" w:line="240" w:lineRule="auto"/>
              <w:rPr>
                <w:rFonts w:ascii="Times New Roman" w:eastAsia="Times New Roman" w:hAnsi="Times New Roman" w:cs="Times New Roman"/>
                <w:sz w:val="24"/>
                <w:szCs w:val="24"/>
                <w:lang w:val="en-US"/>
              </w:rPr>
            </w:pPr>
            <w:r w:rsidRPr="00A563A5">
              <w:rPr>
                <w:rFonts w:ascii="Times New Roman" w:eastAsia="Times New Roman" w:hAnsi="Times New Roman" w:cs="Times New Roman"/>
                <w:sz w:val="24"/>
                <w:szCs w:val="24"/>
                <w:lang w:val="en-US"/>
              </w:rPr>
              <w:t>30.06.</w:t>
            </w:r>
          </w:p>
          <w:p w14:paraId="559A66BA" w14:textId="77777777" w:rsidR="00A563A5" w:rsidRPr="00A563A5" w:rsidRDefault="00A563A5" w:rsidP="00A563A5">
            <w:pPr>
              <w:spacing w:after="0" w:line="240" w:lineRule="auto"/>
              <w:rPr>
                <w:rFonts w:ascii="Times New Roman" w:eastAsia="Times New Roman" w:hAnsi="Times New Roman" w:cs="Times New Roman"/>
                <w:sz w:val="24"/>
                <w:szCs w:val="24"/>
                <w:lang w:val="en-US"/>
              </w:rPr>
            </w:pPr>
            <w:r w:rsidRPr="00A563A5">
              <w:rPr>
                <w:rFonts w:ascii="Times New Roman" w:eastAsia="Times New Roman" w:hAnsi="Times New Roman" w:cs="Times New Roman"/>
                <w:sz w:val="24"/>
                <w:szCs w:val="24"/>
                <w:lang w:val="en-US"/>
              </w:rPr>
              <w:t>1942</w:t>
            </w:r>
          </w:p>
        </w:tc>
        <w:tc>
          <w:tcPr>
            <w:tcW w:w="2551" w:type="dxa"/>
            <w:shd w:val="clear" w:color="auto" w:fill="auto"/>
          </w:tcPr>
          <w:p w14:paraId="1F63DE91"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Саратовский государственный педагогический институт, 1966</w:t>
            </w:r>
          </w:p>
        </w:tc>
        <w:tc>
          <w:tcPr>
            <w:tcW w:w="1701" w:type="dxa"/>
            <w:shd w:val="clear" w:color="auto" w:fill="auto"/>
          </w:tcPr>
          <w:p w14:paraId="555E10DB"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Соответствие 31.10.2021</w:t>
            </w:r>
          </w:p>
        </w:tc>
        <w:tc>
          <w:tcPr>
            <w:tcW w:w="2694" w:type="dxa"/>
            <w:shd w:val="clear" w:color="auto" w:fill="auto"/>
          </w:tcPr>
          <w:p w14:paraId="14B97388" w14:textId="77777777" w:rsidR="00A563A5" w:rsidRPr="00A563A5" w:rsidRDefault="00A563A5" w:rsidP="00A563A5">
            <w:pPr>
              <w:spacing w:after="0" w:line="240" w:lineRule="auto"/>
              <w:rPr>
                <w:rFonts w:ascii="Times New Roman" w:eastAsia="Times New Roman" w:hAnsi="Times New Roman" w:cs="Times New Roman"/>
                <w:sz w:val="24"/>
                <w:szCs w:val="24"/>
              </w:rPr>
            </w:pPr>
          </w:p>
        </w:tc>
        <w:tc>
          <w:tcPr>
            <w:tcW w:w="709" w:type="dxa"/>
            <w:shd w:val="clear" w:color="auto" w:fill="auto"/>
          </w:tcPr>
          <w:p w14:paraId="2991F74F"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58 лет</w:t>
            </w:r>
          </w:p>
        </w:tc>
      </w:tr>
      <w:tr w:rsidR="00A563A5" w:rsidRPr="00A563A5" w14:paraId="6B0D0322" w14:textId="77777777" w:rsidTr="00114093">
        <w:tc>
          <w:tcPr>
            <w:tcW w:w="568" w:type="dxa"/>
            <w:shd w:val="clear" w:color="auto" w:fill="auto"/>
          </w:tcPr>
          <w:p w14:paraId="48F96F4D"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3</w:t>
            </w:r>
          </w:p>
        </w:tc>
        <w:tc>
          <w:tcPr>
            <w:tcW w:w="1701" w:type="dxa"/>
            <w:shd w:val="clear" w:color="auto" w:fill="auto"/>
          </w:tcPr>
          <w:p w14:paraId="242FC13B"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Черепанова Валентина</w:t>
            </w:r>
          </w:p>
          <w:p w14:paraId="5714A942"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Федоровна</w:t>
            </w:r>
          </w:p>
        </w:tc>
        <w:tc>
          <w:tcPr>
            <w:tcW w:w="1276" w:type="dxa"/>
            <w:shd w:val="clear" w:color="auto" w:fill="auto"/>
          </w:tcPr>
          <w:p w14:paraId="4EAE24FD" w14:textId="77777777" w:rsidR="00A563A5" w:rsidRPr="00A563A5" w:rsidRDefault="00A563A5" w:rsidP="00A563A5">
            <w:pPr>
              <w:spacing w:after="0" w:line="240" w:lineRule="auto"/>
              <w:rPr>
                <w:rFonts w:ascii="Times New Roman" w:eastAsia="Times New Roman" w:hAnsi="Times New Roman" w:cs="Times New Roman"/>
                <w:sz w:val="24"/>
                <w:szCs w:val="24"/>
                <w:lang w:val="en-US"/>
              </w:rPr>
            </w:pPr>
            <w:r w:rsidRPr="00A563A5">
              <w:rPr>
                <w:rFonts w:ascii="Times New Roman" w:eastAsia="Times New Roman" w:hAnsi="Times New Roman" w:cs="Times New Roman"/>
                <w:sz w:val="24"/>
                <w:szCs w:val="24"/>
                <w:lang w:val="en-US"/>
              </w:rPr>
              <w:t>09.06.</w:t>
            </w:r>
          </w:p>
          <w:p w14:paraId="09CDD9DA" w14:textId="77777777" w:rsidR="00A563A5" w:rsidRPr="00A563A5" w:rsidRDefault="00A563A5" w:rsidP="00A563A5">
            <w:pPr>
              <w:spacing w:after="0" w:line="240" w:lineRule="auto"/>
              <w:rPr>
                <w:rFonts w:ascii="Times New Roman" w:eastAsia="Times New Roman" w:hAnsi="Times New Roman" w:cs="Times New Roman"/>
                <w:sz w:val="24"/>
                <w:szCs w:val="24"/>
                <w:lang w:val="en-US"/>
              </w:rPr>
            </w:pPr>
            <w:r w:rsidRPr="00A563A5">
              <w:rPr>
                <w:rFonts w:ascii="Times New Roman" w:eastAsia="Times New Roman" w:hAnsi="Times New Roman" w:cs="Times New Roman"/>
                <w:sz w:val="24"/>
                <w:szCs w:val="24"/>
                <w:lang w:val="en-US"/>
              </w:rPr>
              <w:t>1959</w:t>
            </w:r>
          </w:p>
        </w:tc>
        <w:tc>
          <w:tcPr>
            <w:tcW w:w="2551" w:type="dxa"/>
            <w:shd w:val="clear" w:color="auto" w:fill="auto"/>
          </w:tcPr>
          <w:p w14:paraId="392B2ECD"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ХГПИ г.Хабаровска, 1985</w:t>
            </w:r>
          </w:p>
        </w:tc>
        <w:tc>
          <w:tcPr>
            <w:tcW w:w="1701" w:type="dxa"/>
            <w:shd w:val="clear" w:color="auto" w:fill="auto"/>
          </w:tcPr>
          <w:p w14:paraId="48AF4790"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Высшая 25.02.2019</w:t>
            </w:r>
          </w:p>
        </w:tc>
        <w:tc>
          <w:tcPr>
            <w:tcW w:w="2694" w:type="dxa"/>
            <w:shd w:val="clear" w:color="auto" w:fill="auto"/>
          </w:tcPr>
          <w:p w14:paraId="07593808"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ООО "центр развития педагогов" "преподавание химии и биологии по ФГОС ООО и ФГОС СОО: содержание, методы и технологии" 2020 144ч. КГАОУ ДПО ХК ИРО "курсы реализации требований обновленных ФГОС ООО в работе учителя" 2022</w:t>
            </w:r>
          </w:p>
        </w:tc>
        <w:tc>
          <w:tcPr>
            <w:tcW w:w="709" w:type="dxa"/>
            <w:shd w:val="clear" w:color="auto" w:fill="auto"/>
          </w:tcPr>
          <w:p w14:paraId="04C740C9"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37 лет</w:t>
            </w:r>
          </w:p>
        </w:tc>
      </w:tr>
      <w:tr w:rsidR="00A563A5" w:rsidRPr="00A563A5" w14:paraId="4DA0BB0D" w14:textId="77777777" w:rsidTr="00114093">
        <w:tc>
          <w:tcPr>
            <w:tcW w:w="568" w:type="dxa"/>
            <w:shd w:val="clear" w:color="auto" w:fill="auto"/>
          </w:tcPr>
          <w:p w14:paraId="6D3E1E51"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4</w:t>
            </w:r>
          </w:p>
        </w:tc>
        <w:tc>
          <w:tcPr>
            <w:tcW w:w="1701" w:type="dxa"/>
            <w:shd w:val="clear" w:color="auto" w:fill="auto"/>
          </w:tcPr>
          <w:p w14:paraId="031E0A15"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Савкина Александра Сергеевна</w:t>
            </w:r>
          </w:p>
        </w:tc>
        <w:tc>
          <w:tcPr>
            <w:tcW w:w="1276" w:type="dxa"/>
            <w:shd w:val="clear" w:color="auto" w:fill="auto"/>
          </w:tcPr>
          <w:p w14:paraId="32757676"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11.09.2000</w:t>
            </w:r>
          </w:p>
        </w:tc>
        <w:tc>
          <w:tcPr>
            <w:tcW w:w="2551" w:type="dxa"/>
            <w:shd w:val="clear" w:color="auto" w:fill="auto"/>
          </w:tcPr>
          <w:p w14:paraId="5F4E5480"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 xml:space="preserve">ПИ ТОГУ </w:t>
            </w:r>
          </w:p>
        </w:tc>
        <w:tc>
          <w:tcPr>
            <w:tcW w:w="1701" w:type="dxa"/>
            <w:shd w:val="clear" w:color="auto" w:fill="auto"/>
          </w:tcPr>
          <w:p w14:paraId="5B0C95DB"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Молодой специалист</w:t>
            </w:r>
          </w:p>
        </w:tc>
        <w:tc>
          <w:tcPr>
            <w:tcW w:w="2694" w:type="dxa"/>
            <w:shd w:val="clear" w:color="auto" w:fill="auto"/>
          </w:tcPr>
          <w:p w14:paraId="0CDDC6DB"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w:t>
            </w:r>
          </w:p>
        </w:tc>
        <w:tc>
          <w:tcPr>
            <w:tcW w:w="709" w:type="dxa"/>
            <w:shd w:val="clear" w:color="auto" w:fill="auto"/>
          </w:tcPr>
          <w:p w14:paraId="3322804C"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1 год</w:t>
            </w:r>
          </w:p>
        </w:tc>
      </w:tr>
      <w:tr w:rsidR="00A563A5" w:rsidRPr="00A563A5" w14:paraId="5FCE8E9D" w14:textId="77777777" w:rsidTr="00114093">
        <w:tc>
          <w:tcPr>
            <w:tcW w:w="568" w:type="dxa"/>
            <w:shd w:val="clear" w:color="auto" w:fill="auto"/>
          </w:tcPr>
          <w:p w14:paraId="2A34BA97"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 xml:space="preserve">5. </w:t>
            </w:r>
          </w:p>
        </w:tc>
        <w:tc>
          <w:tcPr>
            <w:tcW w:w="1701" w:type="dxa"/>
            <w:shd w:val="clear" w:color="auto" w:fill="auto"/>
          </w:tcPr>
          <w:p w14:paraId="43E6F6AA"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Быстрякова Светлана Александровна</w:t>
            </w:r>
          </w:p>
        </w:tc>
        <w:tc>
          <w:tcPr>
            <w:tcW w:w="1276" w:type="dxa"/>
            <w:shd w:val="clear" w:color="auto" w:fill="auto"/>
          </w:tcPr>
          <w:p w14:paraId="0E91C05C" w14:textId="77777777" w:rsidR="00A563A5" w:rsidRPr="00A563A5" w:rsidRDefault="00A563A5" w:rsidP="00A563A5">
            <w:pPr>
              <w:spacing w:after="0" w:line="240" w:lineRule="auto"/>
              <w:rPr>
                <w:rFonts w:ascii="Times New Roman" w:eastAsia="Times New Roman" w:hAnsi="Times New Roman" w:cs="Times New Roman"/>
                <w:sz w:val="24"/>
                <w:szCs w:val="24"/>
                <w:lang w:val="en-US"/>
              </w:rPr>
            </w:pPr>
            <w:r w:rsidRPr="00A563A5">
              <w:rPr>
                <w:rFonts w:ascii="Times New Roman" w:eastAsia="Times New Roman" w:hAnsi="Times New Roman" w:cs="Times New Roman"/>
                <w:sz w:val="24"/>
                <w:szCs w:val="24"/>
                <w:lang w:val="en-US"/>
              </w:rPr>
              <w:t>27.08</w:t>
            </w:r>
          </w:p>
          <w:p w14:paraId="088D52C8" w14:textId="77777777" w:rsidR="00A563A5" w:rsidRPr="00A563A5" w:rsidRDefault="00A563A5" w:rsidP="00A563A5">
            <w:pPr>
              <w:spacing w:after="0" w:line="240" w:lineRule="auto"/>
              <w:rPr>
                <w:rFonts w:ascii="Times New Roman" w:eastAsia="Times New Roman" w:hAnsi="Times New Roman" w:cs="Times New Roman"/>
                <w:sz w:val="24"/>
                <w:szCs w:val="24"/>
                <w:lang w:val="en-US"/>
              </w:rPr>
            </w:pPr>
            <w:r w:rsidRPr="00A563A5">
              <w:rPr>
                <w:rFonts w:ascii="Times New Roman" w:eastAsia="Times New Roman" w:hAnsi="Times New Roman" w:cs="Times New Roman"/>
                <w:sz w:val="24"/>
                <w:szCs w:val="24"/>
                <w:lang w:val="en-US"/>
              </w:rPr>
              <w:t>1964</w:t>
            </w:r>
          </w:p>
        </w:tc>
        <w:tc>
          <w:tcPr>
            <w:tcW w:w="2551" w:type="dxa"/>
            <w:shd w:val="clear" w:color="auto" w:fill="auto"/>
          </w:tcPr>
          <w:p w14:paraId="30AD6F77"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Саратовский государственный университет, 1986</w:t>
            </w:r>
          </w:p>
        </w:tc>
        <w:tc>
          <w:tcPr>
            <w:tcW w:w="1701" w:type="dxa"/>
            <w:shd w:val="clear" w:color="auto" w:fill="auto"/>
          </w:tcPr>
          <w:p w14:paraId="0899F38A"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Высшая 25.02.2020</w:t>
            </w:r>
          </w:p>
        </w:tc>
        <w:tc>
          <w:tcPr>
            <w:tcW w:w="2694" w:type="dxa"/>
            <w:shd w:val="clear" w:color="auto" w:fill="auto"/>
          </w:tcPr>
          <w:p w14:paraId="1520974E"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ФГАОУ ДПО "Академия реализации государственной политики и профессионального развития работников образования министерства просвещения РФ" "школа современного учителя географии" 2021 100ч.</w:t>
            </w:r>
          </w:p>
        </w:tc>
        <w:tc>
          <w:tcPr>
            <w:tcW w:w="709" w:type="dxa"/>
            <w:shd w:val="clear" w:color="auto" w:fill="auto"/>
          </w:tcPr>
          <w:p w14:paraId="1E593838" w14:textId="77777777" w:rsidR="00A563A5" w:rsidRPr="00A563A5" w:rsidRDefault="00A563A5" w:rsidP="00A563A5">
            <w:pPr>
              <w:spacing w:after="0" w:line="240" w:lineRule="auto"/>
              <w:rPr>
                <w:rFonts w:ascii="Times New Roman" w:eastAsia="Times New Roman" w:hAnsi="Times New Roman" w:cs="Times New Roman"/>
                <w:sz w:val="24"/>
                <w:szCs w:val="24"/>
              </w:rPr>
            </w:pPr>
            <w:r w:rsidRPr="00A563A5">
              <w:rPr>
                <w:rFonts w:ascii="Times New Roman" w:eastAsia="Times New Roman" w:hAnsi="Times New Roman" w:cs="Times New Roman"/>
                <w:sz w:val="24"/>
                <w:szCs w:val="24"/>
              </w:rPr>
              <w:t>36 лет</w:t>
            </w:r>
          </w:p>
        </w:tc>
      </w:tr>
    </w:tbl>
    <w:p w14:paraId="124207D0" w14:textId="77777777" w:rsidR="00A563A5" w:rsidRPr="00A563A5" w:rsidRDefault="00A563A5" w:rsidP="00A563A5">
      <w:pPr>
        <w:spacing w:after="0" w:line="240" w:lineRule="auto"/>
        <w:rPr>
          <w:rFonts w:ascii="Times New Roman" w:eastAsia="Times New Roman" w:hAnsi="Times New Roman" w:cs="Times New Roman"/>
          <w:b/>
          <w:sz w:val="24"/>
          <w:szCs w:val="24"/>
        </w:rPr>
      </w:pPr>
    </w:p>
    <w:p w14:paraId="0A3263D3" w14:textId="77777777" w:rsidR="00A563A5" w:rsidRPr="00A563A5" w:rsidRDefault="00A563A5" w:rsidP="00A563A5">
      <w:pPr>
        <w:spacing w:after="0" w:line="240" w:lineRule="auto"/>
        <w:ind w:left="-284" w:firstLine="708"/>
        <w:jc w:val="center"/>
        <w:rPr>
          <w:rFonts w:ascii="Times New Roman" w:eastAsia="Times New Roman" w:hAnsi="Times New Roman" w:cs="Times New Roman"/>
          <w:sz w:val="24"/>
          <w:szCs w:val="24"/>
        </w:rPr>
      </w:pPr>
    </w:p>
    <w:p w14:paraId="1E54DBCD" w14:textId="77777777" w:rsidR="00A563A5" w:rsidRPr="00A563A5" w:rsidRDefault="00A563A5" w:rsidP="00A563A5">
      <w:pPr>
        <w:spacing w:after="0" w:line="240" w:lineRule="auto"/>
        <w:ind w:left="-284" w:firstLine="708"/>
        <w:jc w:val="center"/>
        <w:rPr>
          <w:rFonts w:ascii="Times New Roman" w:eastAsia="Times New Roman" w:hAnsi="Times New Roman" w:cs="Times New Roman"/>
          <w:b/>
          <w:sz w:val="24"/>
          <w:szCs w:val="24"/>
        </w:rPr>
      </w:pPr>
      <w:r w:rsidRPr="00A563A5">
        <w:rPr>
          <w:rFonts w:ascii="Times New Roman" w:eastAsia="Times New Roman" w:hAnsi="Times New Roman" w:cs="Times New Roman"/>
          <w:b/>
          <w:sz w:val="24"/>
          <w:szCs w:val="24"/>
        </w:rPr>
        <w:t>Методическое объединение учителей физической культуры</w:t>
      </w:r>
    </w:p>
    <w:tbl>
      <w:tblPr>
        <w:tblStyle w:val="31"/>
        <w:tblW w:w="11200" w:type="dxa"/>
        <w:tblInd w:w="-318" w:type="dxa"/>
        <w:tblLayout w:type="fixed"/>
        <w:tblLook w:val="0420" w:firstRow="1" w:lastRow="0" w:firstColumn="0" w:lastColumn="0" w:noHBand="0" w:noVBand="1"/>
      </w:tblPr>
      <w:tblGrid>
        <w:gridCol w:w="568"/>
        <w:gridCol w:w="1701"/>
        <w:gridCol w:w="1296"/>
        <w:gridCol w:w="2531"/>
        <w:gridCol w:w="1701"/>
        <w:gridCol w:w="2694"/>
        <w:gridCol w:w="709"/>
      </w:tblGrid>
      <w:tr w:rsidR="00A563A5" w:rsidRPr="00A563A5" w14:paraId="52DB0BD5" w14:textId="77777777" w:rsidTr="000E52A9">
        <w:tc>
          <w:tcPr>
            <w:tcW w:w="568" w:type="dxa"/>
            <w:vAlign w:val="center"/>
          </w:tcPr>
          <w:p w14:paraId="38811CF7" w14:textId="77777777" w:rsidR="00A563A5" w:rsidRPr="00A563A5" w:rsidRDefault="00A563A5" w:rsidP="00A563A5">
            <w:pPr>
              <w:tabs>
                <w:tab w:val="num" w:pos="720"/>
              </w:tabs>
              <w:jc w:val="center"/>
              <w:rPr>
                <w:bCs/>
                <w:sz w:val="24"/>
                <w:szCs w:val="24"/>
              </w:rPr>
            </w:pPr>
            <w:r w:rsidRPr="00A563A5">
              <w:rPr>
                <w:bCs/>
                <w:sz w:val="24"/>
                <w:szCs w:val="24"/>
                <w:lang w:val="en-US"/>
              </w:rPr>
              <w:t>N</w:t>
            </w:r>
            <w:r w:rsidRPr="00A563A5">
              <w:rPr>
                <w:bCs/>
                <w:sz w:val="24"/>
                <w:szCs w:val="24"/>
              </w:rPr>
              <w:t>п/п</w:t>
            </w:r>
          </w:p>
        </w:tc>
        <w:tc>
          <w:tcPr>
            <w:tcW w:w="1701" w:type="dxa"/>
            <w:vAlign w:val="center"/>
          </w:tcPr>
          <w:p w14:paraId="4C41133C" w14:textId="77777777" w:rsidR="00A563A5" w:rsidRPr="00A563A5" w:rsidRDefault="00A563A5" w:rsidP="00A563A5">
            <w:pPr>
              <w:tabs>
                <w:tab w:val="num" w:pos="720"/>
              </w:tabs>
              <w:jc w:val="center"/>
              <w:rPr>
                <w:bCs/>
                <w:sz w:val="24"/>
                <w:szCs w:val="24"/>
              </w:rPr>
            </w:pPr>
            <w:r w:rsidRPr="00A563A5">
              <w:rPr>
                <w:bCs/>
                <w:sz w:val="24"/>
                <w:szCs w:val="24"/>
              </w:rPr>
              <w:t>ФИО</w:t>
            </w:r>
          </w:p>
        </w:tc>
        <w:tc>
          <w:tcPr>
            <w:tcW w:w="1296" w:type="dxa"/>
            <w:vAlign w:val="center"/>
          </w:tcPr>
          <w:p w14:paraId="778BC706" w14:textId="77777777" w:rsidR="00A563A5" w:rsidRPr="00A563A5" w:rsidRDefault="00A563A5" w:rsidP="00A563A5">
            <w:pPr>
              <w:tabs>
                <w:tab w:val="num" w:pos="720"/>
              </w:tabs>
              <w:jc w:val="center"/>
              <w:rPr>
                <w:bCs/>
                <w:sz w:val="24"/>
                <w:szCs w:val="24"/>
              </w:rPr>
            </w:pPr>
            <w:r w:rsidRPr="00A563A5">
              <w:rPr>
                <w:bCs/>
                <w:sz w:val="24"/>
                <w:szCs w:val="24"/>
              </w:rPr>
              <w:t>Число, месяц, год рождения</w:t>
            </w:r>
          </w:p>
        </w:tc>
        <w:tc>
          <w:tcPr>
            <w:tcW w:w="2531" w:type="dxa"/>
            <w:vAlign w:val="center"/>
          </w:tcPr>
          <w:p w14:paraId="485F3667" w14:textId="77777777" w:rsidR="00A563A5" w:rsidRPr="00A563A5" w:rsidRDefault="00A563A5" w:rsidP="00A563A5">
            <w:pPr>
              <w:tabs>
                <w:tab w:val="num" w:pos="720"/>
              </w:tabs>
              <w:jc w:val="center"/>
              <w:rPr>
                <w:bCs/>
                <w:sz w:val="24"/>
                <w:szCs w:val="24"/>
              </w:rPr>
            </w:pPr>
            <w:r w:rsidRPr="00A563A5">
              <w:rPr>
                <w:bCs/>
                <w:sz w:val="24"/>
                <w:szCs w:val="24"/>
              </w:rPr>
              <w:t>Образование(учебное заведение, дата окончания)</w:t>
            </w:r>
          </w:p>
        </w:tc>
        <w:tc>
          <w:tcPr>
            <w:tcW w:w="1701" w:type="dxa"/>
            <w:vAlign w:val="center"/>
          </w:tcPr>
          <w:p w14:paraId="07B6E5C3" w14:textId="77777777" w:rsidR="00A563A5" w:rsidRPr="00A563A5" w:rsidRDefault="00A563A5" w:rsidP="00A563A5">
            <w:pPr>
              <w:tabs>
                <w:tab w:val="num" w:pos="720"/>
              </w:tabs>
              <w:jc w:val="center"/>
              <w:rPr>
                <w:bCs/>
                <w:sz w:val="24"/>
                <w:szCs w:val="24"/>
              </w:rPr>
            </w:pPr>
            <w:r w:rsidRPr="00A563A5">
              <w:rPr>
                <w:bCs/>
                <w:sz w:val="24"/>
                <w:szCs w:val="24"/>
              </w:rPr>
              <w:t>Категория/ соответствие</w:t>
            </w:r>
          </w:p>
        </w:tc>
        <w:tc>
          <w:tcPr>
            <w:tcW w:w="2694" w:type="dxa"/>
            <w:vAlign w:val="center"/>
          </w:tcPr>
          <w:p w14:paraId="0E99233D" w14:textId="77777777" w:rsidR="00A563A5" w:rsidRPr="00A563A5" w:rsidRDefault="00A563A5" w:rsidP="00A563A5">
            <w:pPr>
              <w:tabs>
                <w:tab w:val="num" w:pos="720"/>
              </w:tabs>
              <w:jc w:val="center"/>
              <w:rPr>
                <w:bCs/>
                <w:sz w:val="24"/>
                <w:szCs w:val="24"/>
              </w:rPr>
            </w:pPr>
            <w:r w:rsidRPr="00A563A5">
              <w:rPr>
                <w:bCs/>
                <w:sz w:val="24"/>
                <w:szCs w:val="24"/>
              </w:rPr>
              <w:t>Год последних курсов, тема</w:t>
            </w:r>
          </w:p>
        </w:tc>
        <w:tc>
          <w:tcPr>
            <w:tcW w:w="709" w:type="dxa"/>
            <w:vAlign w:val="center"/>
          </w:tcPr>
          <w:p w14:paraId="23E993E2" w14:textId="77777777" w:rsidR="00A563A5" w:rsidRPr="00A563A5" w:rsidRDefault="00A563A5" w:rsidP="00A563A5">
            <w:pPr>
              <w:tabs>
                <w:tab w:val="num" w:pos="720"/>
              </w:tabs>
              <w:jc w:val="center"/>
              <w:rPr>
                <w:bCs/>
                <w:sz w:val="24"/>
                <w:szCs w:val="24"/>
              </w:rPr>
            </w:pPr>
            <w:r w:rsidRPr="00A563A5">
              <w:rPr>
                <w:bCs/>
                <w:sz w:val="24"/>
                <w:szCs w:val="24"/>
              </w:rPr>
              <w:t>стаж</w:t>
            </w:r>
          </w:p>
        </w:tc>
      </w:tr>
      <w:tr w:rsidR="00A563A5" w:rsidRPr="00A563A5" w14:paraId="1834AB8C" w14:textId="77777777" w:rsidTr="000E52A9">
        <w:tc>
          <w:tcPr>
            <w:tcW w:w="568" w:type="dxa"/>
            <w:vAlign w:val="center"/>
          </w:tcPr>
          <w:p w14:paraId="3861D634" w14:textId="77777777" w:rsidR="00A563A5" w:rsidRPr="00A563A5" w:rsidRDefault="00A563A5" w:rsidP="00A563A5">
            <w:pPr>
              <w:tabs>
                <w:tab w:val="num" w:pos="720"/>
              </w:tabs>
              <w:jc w:val="center"/>
              <w:rPr>
                <w:bCs/>
                <w:sz w:val="24"/>
                <w:szCs w:val="24"/>
              </w:rPr>
            </w:pPr>
            <w:r w:rsidRPr="00A563A5">
              <w:rPr>
                <w:bCs/>
                <w:sz w:val="24"/>
                <w:szCs w:val="24"/>
              </w:rPr>
              <w:t>1</w:t>
            </w:r>
          </w:p>
        </w:tc>
        <w:tc>
          <w:tcPr>
            <w:tcW w:w="1701" w:type="dxa"/>
            <w:vAlign w:val="center"/>
          </w:tcPr>
          <w:p w14:paraId="1C634AFB" w14:textId="77777777" w:rsidR="00A563A5" w:rsidRPr="00A563A5" w:rsidRDefault="00A563A5" w:rsidP="00A563A5">
            <w:pPr>
              <w:tabs>
                <w:tab w:val="num" w:pos="720"/>
              </w:tabs>
              <w:jc w:val="center"/>
              <w:rPr>
                <w:bCs/>
                <w:sz w:val="24"/>
                <w:szCs w:val="24"/>
              </w:rPr>
            </w:pPr>
            <w:r w:rsidRPr="00A563A5">
              <w:rPr>
                <w:bCs/>
                <w:sz w:val="24"/>
                <w:szCs w:val="24"/>
              </w:rPr>
              <w:t>Иванова Олеся Сергеевна</w:t>
            </w:r>
          </w:p>
        </w:tc>
        <w:tc>
          <w:tcPr>
            <w:tcW w:w="1296" w:type="dxa"/>
            <w:vAlign w:val="center"/>
          </w:tcPr>
          <w:p w14:paraId="28403A9A" w14:textId="77777777" w:rsidR="00A563A5" w:rsidRPr="00A563A5" w:rsidRDefault="00A563A5" w:rsidP="00A563A5">
            <w:pPr>
              <w:tabs>
                <w:tab w:val="num" w:pos="720"/>
              </w:tabs>
              <w:jc w:val="center"/>
              <w:rPr>
                <w:bCs/>
                <w:sz w:val="24"/>
                <w:szCs w:val="24"/>
              </w:rPr>
            </w:pPr>
            <w:r w:rsidRPr="00A563A5">
              <w:rPr>
                <w:bCs/>
                <w:sz w:val="24"/>
                <w:szCs w:val="24"/>
              </w:rPr>
              <w:t>10.03.1983</w:t>
            </w:r>
          </w:p>
        </w:tc>
        <w:tc>
          <w:tcPr>
            <w:tcW w:w="2531" w:type="dxa"/>
            <w:vAlign w:val="center"/>
          </w:tcPr>
          <w:p w14:paraId="4315015C" w14:textId="77777777" w:rsidR="00A563A5" w:rsidRPr="00A563A5" w:rsidRDefault="00A563A5" w:rsidP="00A563A5">
            <w:pPr>
              <w:tabs>
                <w:tab w:val="num" w:pos="720"/>
              </w:tabs>
              <w:jc w:val="center"/>
              <w:rPr>
                <w:bCs/>
                <w:sz w:val="24"/>
                <w:szCs w:val="24"/>
              </w:rPr>
            </w:pPr>
            <w:r w:rsidRPr="00A563A5">
              <w:rPr>
                <w:bCs/>
                <w:sz w:val="24"/>
                <w:szCs w:val="24"/>
              </w:rPr>
              <w:t>высшее,ДВГАФК г.Хабаровск, 2005</w:t>
            </w:r>
          </w:p>
        </w:tc>
        <w:tc>
          <w:tcPr>
            <w:tcW w:w="1701" w:type="dxa"/>
            <w:vAlign w:val="center"/>
          </w:tcPr>
          <w:p w14:paraId="17E1F0FA" w14:textId="77777777" w:rsidR="00A563A5" w:rsidRPr="00A563A5" w:rsidRDefault="00A563A5" w:rsidP="00A563A5">
            <w:pPr>
              <w:tabs>
                <w:tab w:val="num" w:pos="720"/>
              </w:tabs>
              <w:jc w:val="center"/>
              <w:rPr>
                <w:bCs/>
                <w:sz w:val="24"/>
                <w:szCs w:val="24"/>
              </w:rPr>
            </w:pPr>
            <w:r w:rsidRPr="00A563A5">
              <w:rPr>
                <w:bCs/>
                <w:sz w:val="24"/>
                <w:szCs w:val="24"/>
              </w:rPr>
              <w:t>Высшая 28.12.2022</w:t>
            </w:r>
          </w:p>
        </w:tc>
        <w:tc>
          <w:tcPr>
            <w:tcW w:w="2694" w:type="dxa"/>
            <w:vAlign w:val="center"/>
          </w:tcPr>
          <w:p w14:paraId="51E67665" w14:textId="77777777" w:rsidR="00A563A5" w:rsidRPr="00A563A5" w:rsidRDefault="00A563A5" w:rsidP="00A563A5">
            <w:pPr>
              <w:tabs>
                <w:tab w:val="num" w:pos="720"/>
              </w:tabs>
              <w:jc w:val="center"/>
              <w:rPr>
                <w:bCs/>
                <w:sz w:val="24"/>
                <w:szCs w:val="24"/>
              </w:rPr>
            </w:pPr>
          </w:p>
        </w:tc>
        <w:tc>
          <w:tcPr>
            <w:tcW w:w="709" w:type="dxa"/>
            <w:vAlign w:val="center"/>
          </w:tcPr>
          <w:p w14:paraId="1158D6CA" w14:textId="77777777" w:rsidR="00A563A5" w:rsidRPr="00A563A5" w:rsidRDefault="00A563A5" w:rsidP="00A563A5">
            <w:pPr>
              <w:tabs>
                <w:tab w:val="num" w:pos="720"/>
              </w:tabs>
              <w:jc w:val="center"/>
              <w:rPr>
                <w:bCs/>
                <w:sz w:val="24"/>
                <w:szCs w:val="24"/>
              </w:rPr>
            </w:pPr>
            <w:r w:rsidRPr="00A563A5">
              <w:rPr>
                <w:bCs/>
                <w:sz w:val="24"/>
                <w:szCs w:val="24"/>
              </w:rPr>
              <w:t>17 лет</w:t>
            </w:r>
          </w:p>
        </w:tc>
      </w:tr>
      <w:tr w:rsidR="00A563A5" w:rsidRPr="00A563A5" w14:paraId="7FCF908D" w14:textId="77777777" w:rsidTr="000E52A9">
        <w:tc>
          <w:tcPr>
            <w:tcW w:w="568" w:type="dxa"/>
            <w:vAlign w:val="center"/>
          </w:tcPr>
          <w:p w14:paraId="37A5DB1F" w14:textId="77777777" w:rsidR="00A563A5" w:rsidRPr="00A563A5" w:rsidRDefault="00A563A5" w:rsidP="00A563A5">
            <w:pPr>
              <w:tabs>
                <w:tab w:val="num" w:pos="720"/>
              </w:tabs>
              <w:jc w:val="center"/>
              <w:rPr>
                <w:bCs/>
                <w:sz w:val="24"/>
                <w:szCs w:val="24"/>
              </w:rPr>
            </w:pPr>
            <w:r w:rsidRPr="00A563A5">
              <w:rPr>
                <w:bCs/>
                <w:sz w:val="24"/>
                <w:szCs w:val="24"/>
              </w:rPr>
              <w:t>2</w:t>
            </w:r>
          </w:p>
        </w:tc>
        <w:tc>
          <w:tcPr>
            <w:tcW w:w="1701" w:type="dxa"/>
            <w:vAlign w:val="center"/>
          </w:tcPr>
          <w:p w14:paraId="70D4161E" w14:textId="77777777" w:rsidR="00A563A5" w:rsidRPr="00A563A5" w:rsidRDefault="00A563A5" w:rsidP="00A563A5">
            <w:pPr>
              <w:tabs>
                <w:tab w:val="num" w:pos="720"/>
              </w:tabs>
              <w:jc w:val="center"/>
              <w:rPr>
                <w:bCs/>
                <w:sz w:val="24"/>
                <w:szCs w:val="24"/>
              </w:rPr>
            </w:pPr>
            <w:r w:rsidRPr="00A563A5">
              <w:rPr>
                <w:bCs/>
                <w:sz w:val="24"/>
                <w:szCs w:val="24"/>
              </w:rPr>
              <w:t>Маскаева Юлия Михайловна</w:t>
            </w:r>
          </w:p>
        </w:tc>
        <w:tc>
          <w:tcPr>
            <w:tcW w:w="1296" w:type="dxa"/>
            <w:vAlign w:val="center"/>
          </w:tcPr>
          <w:p w14:paraId="13615F48" w14:textId="77777777" w:rsidR="00A563A5" w:rsidRPr="00A563A5" w:rsidRDefault="00A563A5" w:rsidP="00A563A5">
            <w:pPr>
              <w:tabs>
                <w:tab w:val="num" w:pos="720"/>
              </w:tabs>
              <w:jc w:val="center"/>
              <w:rPr>
                <w:bCs/>
                <w:sz w:val="24"/>
                <w:szCs w:val="24"/>
              </w:rPr>
            </w:pPr>
            <w:r w:rsidRPr="00A563A5">
              <w:rPr>
                <w:bCs/>
                <w:sz w:val="24"/>
                <w:szCs w:val="24"/>
              </w:rPr>
              <w:t>05.10.1981</w:t>
            </w:r>
          </w:p>
        </w:tc>
        <w:tc>
          <w:tcPr>
            <w:tcW w:w="2531" w:type="dxa"/>
            <w:vAlign w:val="center"/>
          </w:tcPr>
          <w:p w14:paraId="199113AB" w14:textId="77777777" w:rsidR="00A563A5" w:rsidRPr="00A563A5" w:rsidRDefault="00A563A5" w:rsidP="00A563A5">
            <w:pPr>
              <w:tabs>
                <w:tab w:val="num" w:pos="720"/>
              </w:tabs>
              <w:jc w:val="center"/>
              <w:rPr>
                <w:bCs/>
                <w:sz w:val="24"/>
                <w:szCs w:val="24"/>
              </w:rPr>
            </w:pPr>
            <w:r w:rsidRPr="00A563A5">
              <w:rPr>
                <w:bCs/>
                <w:sz w:val="24"/>
                <w:szCs w:val="24"/>
              </w:rPr>
              <w:t>ДВГАФК г.Хабаровск, 2004</w:t>
            </w:r>
          </w:p>
        </w:tc>
        <w:tc>
          <w:tcPr>
            <w:tcW w:w="1701" w:type="dxa"/>
            <w:vAlign w:val="center"/>
          </w:tcPr>
          <w:p w14:paraId="6DAC37AC" w14:textId="77777777" w:rsidR="00A563A5" w:rsidRPr="00A563A5" w:rsidRDefault="00A563A5" w:rsidP="00A563A5">
            <w:pPr>
              <w:tabs>
                <w:tab w:val="num" w:pos="720"/>
              </w:tabs>
              <w:jc w:val="center"/>
              <w:rPr>
                <w:bCs/>
                <w:sz w:val="24"/>
                <w:szCs w:val="24"/>
              </w:rPr>
            </w:pPr>
            <w:r w:rsidRPr="00A563A5">
              <w:rPr>
                <w:bCs/>
                <w:sz w:val="24"/>
                <w:szCs w:val="24"/>
              </w:rPr>
              <w:t>Соответствие 03.09.2022</w:t>
            </w:r>
          </w:p>
        </w:tc>
        <w:tc>
          <w:tcPr>
            <w:tcW w:w="2694" w:type="dxa"/>
            <w:vAlign w:val="center"/>
          </w:tcPr>
          <w:p w14:paraId="02E0B64D" w14:textId="77777777" w:rsidR="00A563A5" w:rsidRPr="00A563A5" w:rsidRDefault="00A563A5" w:rsidP="00A563A5">
            <w:pPr>
              <w:tabs>
                <w:tab w:val="num" w:pos="720"/>
              </w:tabs>
              <w:jc w:val="center"/>
              <w:rPr>
                <w:bCs/>
                <w:sz w:val="24"/>
                <w:szCs w:val="24"/>
              </w:rPr>
            </w:pPr>
            <w:r w:rsidRPr="00A563A5">
              <w:rPr>
                <w:bCs/>
                <w:sz w:val="24"/>
                <w:szCs w:val="24"/>
              </w:rPr>
              <w:t xml:space="preserve">КГБОУ ДПО ХКИРО "вннедрение адаптивной физической культуры в систему общего образования в условиях реализации ФГОС ОВЗ" 2020 36ч."ФГБОУ ВО "ДВГАФК" "правила поведения и основы безопасности на воде. основы обучения плаванию в общеобразовательной </w:t>
            </w:r>
            <w:r w:rsidRPr="00A563A5">
              <w:rPr>
                <w:bCs/>
                <w:sz w:val="24"/>
                <w:szCs w:val="24"/>
              </w:rPr>
              <w:lastRenderedPageBreak/>
              <w:t>организации" 2020 72ч.</w:t>
            </w:r>
          </w:p>
        </w:tc>
        <w:tc>
          <w:tcPr>
            <w:tcW w:w="709" w:type="dxa"/>
            <w:vAlign w:val="center"/>
          </w:tcPr>
          <w:p w14:paraId="01BE6259" w14:textId="77777777" w:rsidR="00A563A5" w:rsidRPr="00A563A5" w:rsidRDefault="00A563A5" w:rsidP="00A563A5">
            <w:pPr>
              <w:tabs>
                <w:tab w:val="num" w:pos="720"/>
              </w:tabs>
              <w:jc w:val="center"/>
              <w:rPr>
                <w:bCs/>
                <w:sz w:val="24"/>
                <w:szCs w:val="24"/>
              </w:rPr>
            </w:pPr>
            <w:r w:rsidRPr="00A563A5">
              <w:rPr>
                <w:bCs/>
                <w:sz w:val="24"/>
                <w:szCs w:val="24"/>
              </w:rPr>
              <w:lastRenderedPageBreak/>
              <w:t>18 лет</w:t>
            </w:r>
          </w:p>
        </w:tc>
      </w:tr>
      <w:tr w:rsidR="00A563A5" w:rsidRPr="00A563A5" w14:paraId="56BFA04D" w14:textId="77777777" w:rsidTr="000E52A9">
        <w:tc>
          <w:tcPr>
            <w:tcW w:w="568" w:type="dxa"/>
            <w:vAlign w:val="center"/>
          </w:tcPr>
          <w:p w14:paraId="58E9661B" w14:textId="77777777" w:rsidR="00A563A5" w:rsidRPr="00A563A5" w:rsidRDefault="00A563A5" w:rsidP="00A563A5">
            <w:pPr>
              <w:tabs>
                <w:tab w:val="num" w:pos="720"/>
              </w:tabs>
              <w:jc w:val="center"/>
              <w:rPr>
                <w:bCs/>
                <w:sz w:val="24"/>
                <w:szCs w:val="24"/>
              </w:rPr>
            </w:pPr>
            <w:r w:rsidRPr="00A563A5">
              <w:rPr>
                <w:bCs/>
                <w:sz w:val="24"/>
                <w:szCs w:val="24"/>
              </w:rPr>
              <w:t>3</w:t>
            </w:r>
          </w:p>
        </w:tc>
        <w:tc>
          <w:tcPr>
            <w:tcW w:w="1701" w:type="dxa"/>
            <w:vAlign w:val="center"/>
          </w:tcPr>
          <w:p w14:paraId="0CFEF9F2" w14:textId="77777777" w:rsidR="00A563A5" w:rsidRPr="00A563A5" w:rsidRDefault="00A563A5" w:rsidP="00A563A5">
            <w:pPr>
              <w:tabs>
                <w:tab w:val="num" w:pos="720"/>
              </w:tabs>
              <w:jc w:val="center"/>
              <w:rPr>
                <w:bCs/>
                <w:sz w:val="24"/>
                <w:szCs w:val="24"/>
              </w:rPr>
            </w:pPr>
            <w:r w:rsidRPr="00A563A5">
              <w:rPr>
                <w:bCs/>
                <w:sz w:val="24"/>
                <w:szCs w:val="24"/>
              </w:rPr>
              <w:t>Морозова Оксана Юрьевна</w:t>
            </w:r>
          </w:p>
        </w:tc>
        <w:tc>
          <w:tcPr>
            <w:tcW w:w="1296" w:type="dxa"/>
            <w:vAlign w:val="center"/>
          </w:tcPr>
          <w:p w14:paraId="2CC76E1D" w14:textId="77777777" w:rsidR="00A563A5" w:rsidRPr="00A563A5" w:rsidRDefault="00A563A5" w:rsidP="00A563A5">
            <w:pPr>
              <w:tabs>
                <w:tab w:val="num" w:pos="720"/>
              </w:tabs>
              <w:jc w:val="center"/>
              <w:rPr>
                <w:bCs/>
                <w:sz w:val="24"/>
                <w:szCs w:val="24"/>
              </w:rPr>
            </w:pPr>
            <w:r w:rsidRPr="00A563A5">
              <w:rPr>
                <w:bCs/>
                <w:sz w:val="24"/>
                <w:szCs w:val="24"/>
              </w:rPr>
              <w:t>02.03.1982</w:t>
            </w:r>
          </w:p>
        </w:tc>
        <w:tc>
          <w:tcPr>
            <w:tcW w:w="2531" w:type="dxa"/>
            <w:vAlign w:val="center"/>
          </w:tcPr>
          <w:p w14:paraId="79D82706" w14:textId="77777777" w:rsidR="00A563A5" w:rsidRPr="00A563A5" w:rsidRDefault="00A563A5" w:rsidP="00A563A5">
            <w:pPr>
              <w:tabs>
                <w:tab w:val="num" w:pos="720"/>
              </w:tabs>
              <w:jc w:val="center"/>
              <w:rPr>
                <w:bCs/>
                <w:sz w:val="24"/>
                <w:szCs w:val="24"/>
              </w:rPr>
            </w:pPr>
            <w:r w:rsidRPr="00A563A5">
              <w:rPr>
                <w:bCs/>
                <w:sz w:val="24"/>
                <w:szCs w:val="24"/>
              </w:rPr>
              <w:t>высшее,ДВГАФК г.Хабаровск, 2005</w:t>
            </w:r>
          </w:p>
        </w:tc>
        <w:tc>
          <w:tcPr>
            <w:tcW w:w="1701" w:type="dxa"/>
            <w:vAlign w:val="center"/>
          </w:tcPr>
          <w:p w14:paraId="745DFEDF" w14:textId="77777777" w:rsidR="00A563A5" w:rsidRPr="00A563A5" w:rsidRDefault="00A563A5" w:rsidP="00A563A5">
            <w:pPr>
              <w:tabs>
                <w:tab w:val="num" w:pos="720"/>
              </w:tabs>
              <w:jc w:val="center"/>
              <w:rPr>
                <w:bCs/>
                <w:sz w:val="24"/>
                <w:szCs w:val="24"/>
              </w:rPr>
            </w:pPr>
            <w:r w:rsidRPr="00A563A5">
              <w:rPr>
                <w:bCs/>
                <w:sz w:val="24"/>
                <w:szCs w:val="24"/>
              </w:rPr>
              <w:t>Соответствие 28.11.2022</w:t>
            </w:r>
          </w:p>
        </w:tc>
        <w:tc>
          <w:tcPr>
            <w:tcW w:w="2694" w:type="dxa"/>
            <w:vAlign w:val="center"/>
          </w:tcPr>
          <w:p w14:paraId="5507AE37" w14:textId="77777777" w:rsidR="00A563A5" w:rsidRPr="00A563A5" w:rsidRDefault="00A563A5" w:rsidP="00A563A5">
            <w:pPr>
              <w:tabs>
                <w:tab w:val="num" w:pos="720"/>
              </w:tabs>
              <w:jc w:val="center"/>
              <w:rPr>
                <w:bCs/>
                <w:sz w:val="24"/>
                <w:szCs w:val="24"/>
              </w:rPr>
            </w:pPr>
            <w:r w:rsidRPr="00A563A5">
              <w:rPr>
                <w:bCs/>
                <w:sz w:val="24"/>
                <w:szCs w:val="24"/>
              </w:rPr>
              <w:t>ООО "ВНОЦ СОТех" "реализация системно-деятельностного подхода при формировании предметных знаний и метапредметных умений на уроках физической культуры в условияхреализации ФГОС" 2020 114ч.</w:t>
            </w:r>
          </w:p>
        </w:tc>
        <w:tc>
          <w:tcPr>
            <w:tcW w:w="709" w:type="dxa"/>
            <w:vAlign w:val="center"/>
          </w:tcPr>
          <w:p w14:paraId="22B361E7" w14:textId="77777777" w:rsidR="00A563A5" w:rsidRPr="00A563A5" w:rsidRDefault="00A563A5" w:rsidP="00A563A5">
            <w:pPr>
              <w:tabs>
                <w:tab w:val="num" w:pos="720"/>
              </w:tabs>
              <w:jc w:val="center"/>
              <w:rPr>
                <w:bCs/>
                <w:sz w:val="24"/>
                <w:szCs w:val="24"/>
              </w:rPr>
            </w:pPr>
            <w:r w:rsidRPr="00A563A5">
              <w:rPr>
                <w:bCs/>
                <w:sz w:val="24"/>
                <w:szCs w:val="24"/>
              </w:rPr>
              <w:t>17 лет</w:t>
            </w:r>
          </w:p>
        </w:tc>
      </w:tr>
      <w:tr w:rsidR="00A563A5" w:rsidRPr="00A563A5" w14:paraId="178013A1" w14:textId="77777777" w:rsidTr="000E52A9">
        <w:tc>
          <w:tcPr>
            <w:tcW w:w="568" w:type="dxa"/>
            <w:vAlign w:val="center"/>
          </w:tcPr>
          <w:p w14:paraId="10758B75" w14:textId="77777777" w:rsidR="00A563A5" w:rsidRPr="00A563A5" w:rsidRDefault="00A563A5" w:rsidP="00A563A5">
            <w:pPr>
              <w:tabs>
                <w:tab w:val="num" w:pos="720"/>
              </w:tabs>
              <w:jc w:val="center"/>
              <w:rPr>
                <w:bCs/>
                <w:sz w:val="24"/>
                <w:szCs w:val="24"/>
              </w:rPr>
            </w:pPr>
            <w:r w:rsidRPr="00A563A5">
              <w:rPr>
                <w:bCs/>
                <w:sz w:val="24"/>
                <w:szCs w:val="24"/>
              </w:rPr>
              <w:t>4</w:t>
            </w:r>
          </w:p>
        </w:tc>
        <w:tc>
          <w:tcPr>
            <w:tcW w:w="1701" w:type="dxa"/>
            <w:vAlign w:val="center"/>
          </w:tcPr>
          <w:p w14:paraId="0873C70C" w14:textId="77777777" w:rsidR="00A563A5" w:rsidRPr="00A563A5" w:rsidRDefault="00A563A5" w:rsidP="00A563A5">
            <w:pPr>
              <w:tabs>
                <w:tab w:val="num" w:pos="720"/>
              </w:tabs>
              <w:jc w:val="center"/>
              <w:rPr>
                <w:bCs/>
                <w:sz w:val="24"/>
                <w:szCs w:val="24"/>
              </w:rPr>
            </w:pPr>
            <w:r w:rsidRPr="00A563A5">
              <w:rPr>
                <w:bCs/>
                <w:sz w:val="24"/>
                <w:szCs w:val="24"/>
              </w:rPr>
              <w:t>Черня Владимир Петрович</w:t>
            </w:r>
          </w:p>
        </w:tc>
        <w:tc>
          <w:tcPr>
            <w:tcW w:w="1296" w:type="dxa"/>
            <w:vAlign w:val="center"/>
          </w:tcPr>
          <w:p w14:paraId="5CA7CC08" w14:textId="77777777" w:rsidR="00A563A5" w:rsidRPr="00A563A5" w:rsidRDefault="00A563A5" w:rsidP="00A563A5">
            <w:pPr>
              <w:tabs>
                <w:tab w:val="num" w:pos="720"/>
              </w:tabs>
              <w:jc w:val="center"/>
              <w:rPr>
                <w:bCs/>
                <w:sz w:val="24"/>
                <w:szCs w:val="24"/>
              </w:rPr>
            </w:pPr>
            <w:r w:rsidRPr="00A563A5">
              <w:rPr>
                <w:bCs/>
                <w:sz w:val="24"/>
                <w:szCs w:val="24"/>
              </w:rPr>
              <w:t>17.01.1951</w:t>
            </w:r>
          </w:p>
        </w:tc>
        <w:tc>
          <w:tcPr>
            <w:tcW w:w="2531" w:type="dxa"/>
            <w:vAlign w:val="center"/>
          </w:tcPr>
          <w:p w14:paraId="2C4B4359" w14:textId="77777777" w:rsidR="00A563A5" w:rsidRPr="00A563A5" w:rsidRDefault="00A563A5" w:rsidP="00A563A5">
            <w:pPr>
              <w:tabs>
                <w:tab w:val="num" w:pos="720"/>
              </w:tabs>
              <w:jc w:val="center"/>
              <w:rPr>
                <w:bCs/>
                <w:sz w:val="24"/>
                <w:szCs w:val="24"/>
              </w:rPr>
            </w:pPr>
            <w:r w:rsidRPr="00A563A5">
              <w:rPr>
                <w:bCs/>
                <w:sz w:val="24"/>
                <w:szCs w:val="24"/>
              </w:rPr>
              <w:t>ХГПИ г.Хабаровск, 1973</w:t>
            </w:r>
          </w:p>
        </w:tc>
        <w:tc>
          <w:tcPr>
            <w:tcW w:w="1701" w:type="dxa"/>
            <w:vAlign w:val="center"/>
          </w:tcPr>
          <w:p w14:paraId="5E636B25" w14:textId="77777777" w:rsidR="00A563A5" w:rsidRPr="00A563A5" w:rsidRDefault="00A563A5" w:rsidP="00A563A5">
            <w:pPr>
              <w:tabs>
                <w:tab w:val="num" w:pos="720"/>
              </w:tabs>
              <w:jc w:val="center"/>
              <w:rPr>
                <w:bCs/>
                <w:sz w:val="24"/>
                <w:szCs w:val="24"/>
              </w:rPr>
            </w:pPr>
            <w:r w:rsidRPr="00A563A5">
              <w:rPr>
                <w:bCs/>
                <w:sz w:val="24"/>
                <w:szCs w:val="24"/>
              </w:rPr>
              <w:t>Соответствие 02.10.2021 (уволен по собственному желанию 18.12.2022)</w:t>
            </w:r>
          </w:p>
        </w:tc>
        <w:tc>
          <w:tcPr>
            <w:tcW w:w="2694" w:type="dxa"/>
            <w:vAlign w:val="center"/>
          </w:tcPr>
          <w:p w14:paraId="27126507" w14:textId="77777777" w:rsidR="00A563A5" w:rsidRPr="00A563A5" w:rsidRDefault="00A563A5" w:rsidP="00A563A5">
            <w:pPr>
              <w:tabs>
                <w:tab w:val="num" w:pos="720"/>
              </w:tabs>
              <w:jc w:val="center"/>
              <w:rPr>
                <w:bCs/>
                <w:sz w:val="24"/>
                <w:szCs w:val="24"/>
              </w:rPr>
            </w:pPr>
            <w:r w:rsidRPr="00A563A5">
              <w:rPr>
                <w:bCs/>
                <w:sz w:val="24"/>
                <w:szCs w:val="24"/>
              </w:rPr>
              <w:t>-</w:t>
            </w:r>
          </w:p>
        </w:tc>
        <w:tc>
          <w:tcPr>
            <w:tcW w:w="709" w:type="dxa"/>
            <w:vAlign w:val="center"/>
          </w:tcPr>
          <w:p w14:paraId="07BA7751" w14:textId="77777777" w:rsidR="00A563A5" w:rsidRPr="00A563A5" w:rsidRDefault="00A563A5" w:rsidP="00A563A5">
            <w:pPr>
              <w:tabs>
                <w:tab w:val="num" w:pos="720"/>
              </w:tabs>
              <w:jc w:val="center"/>
              <w:rPr>
                <w:bCs/>
                <w:sz w:val="24"/>
                <w:szCs w:val="24"/>
              </w:rPr>
            </w:pPr>
            <w:r w:rsidRPr="00A563A5">
              <w:rPr>
                <w:bCs/>
                <w:sz w:val="24"/>
                <w:szCs w:val="24"/>
              </w:rPr>
              <w:t>49 лет</w:t>
            </w:r>
          </w:p>
        </w:tc>
      </w:tr>
      <w:tr w:rsidR="00A563A5" w:rsidRPr="00A563A5" w14:paraId="27589421" w14:textId="77777777" w:rsidTr="000E52A9">
        <w:tc>
          <w:tcPr>
            <w:tcW w:w="568" w:type="dxa"/>
            <w:vAlign w:val="center"/>
          </w:tcPr>
          <w:p w14:paraId="277DB99E" w14:textId="77777777" w:rsidR="00A563A5" w:rsidRPr="00A563A5" w:rsidRDefault="00A563A5" w:rsidP="00A563A5">
            <w:pPr>
              <w:tabs>
                <w:tab w:val="num" w:pos="720"/>
              </w:tabs>
              <w:jc w:val="center"/>
              <w:rPr>
                <w:bCs/>
                <w:sz w:val="24"/>
                <w:szCs w:val="24"/>
              </w:rPr>
            </w:pPr>
            <w:r w:rsidRPr="00A563A5">
              <w:rPr>
                <w:bCs/>
                <w:sz w:val="24"/>
                <w:szCs w:val="24"/>
              </w:rPr>
              <w:t>5</w:t>
            </w:r>
          </w:p>
        </w:tc>
        <w:tc>
          <w:tcPr>
            <w:tcW w:w="1701" w:type="dxa"/>
            <w:vAlign w:val="center"/>
          </w:tcPr>
          <w:p w14:paraId="1D46A9BC" w14:textId="77777777" w:rsidR="00A563A5" w:rsidRPr="00A563A5" w:rsidRDefault="00A563A5" w:rsidP="00A563A5">
            <w:pPr>
              <w:tabs>
                <w:tab w:val="num" w:pos="720"/>
              </w:tabs>
              <w:jc w:val="center"/>
              <w:rPr>
                <w:bCs/>
                <w:sz w:val="24"/>
                <w:szCs w:val="24"/>
              </w:rPr>
            </w:pPr>
            <w:r w:rsidRPr="00A563A5">
              <w:rPr>
                <w:bCs/>
                <w:sz w:val="24"/>
                <w:szCs w:val="24"/>
              </w:rPr>
              <w:t>Андрющенко Виктория Витальевна</w:t>
            </w:r>
          </w:p>
        </w:tc>
        <w:tc>
          <w:tcPr>
            <w:tcW w:w="1296" w:type="dxa"/>
            <w:vAlign w:val="center"/>
          </w:tcPr>
          <w:p w14:paraId="3AEA41C7" w14:textId="77777777" w:rsidR="00A563A5" w:rsidRPr="00A563A5" w:rsidRDefault="00A563A5" w:rsidP="00A563A5">
            <w:pPr>
              <w:tabs>
                <w:tab w:val="num" w:pos="720"/>
              </w:tabs>
              <w:jc w:val="center"/>
              <w:rPr>
                <w:bCs/>
                <w:sz w:val="24"/>
                <w:szCs w:val="24"/>
              </w:rPr>
            </w:pPr>
            <w:r w:rsidRPr="00A563A5">
              <w:rPr>
                <w:bCs/>
                <w:sz w:val="24"/>
                <w:szCs w:val="24"/>
              </w:rPr>
              <w:t>17.01.1969</w:t>
            </w:r>
          </w:p>
        </w:tc>
        <w:tc>
          <w:tcPr>
            <w:tcW w:w="2531" w:type="dxa"/>
            <w:vAlign w:val="center"/>
          </w:tcPr>
          <w:p w14:paraId="47EA36C6" w14:textId="77777777" w:rsidR="00A563A5" w:rsidRPr="00A563A5" w:rsidRDefault="00A563A5" w:rsidP="00A563A5">
            <w:pPr>
              <w:tabs>
                <w:tab w:val="num" w:pos="720"/>
              </w:tabs>
              <w:jc w:val="center"/>
              <w:rPr>
                <w:bCs/>
                <w:sz w:val="24"/>
                <w:szCs w:val="24"/>
              </w:rPr>
            </w:pPr>
            <w:r w:rsidRPr="00A563A5">
              <w:rPr>
                <w:bCs/>
                <w:sz w:val="24"/>
                <w:szCs w:val="24"/>
              </w:rPr>
              <w:t>ХГПИ г.Хабаровск, 2004</w:t>
            </w:r>
          </w:p>
        </w:tc>
        <w:tc>
          <w:tcPr>
            <w:tcW w:w="1701" w:type="dxa"/>
            <w:vAlign w:val="center"/>
          </w:tcPr>
          <w:p w14:paraId="7F442EB4" w14:textId="77777777" w:rsidR="00A563A5" w:rsidRPr="00A563A5" w:rsidRDefault="00A563A5" w:rsidP="00A563A5">
            <w:pPr>
              <w:tabs>
                <w:tab w:val="num" w:pos="720"/>
              </w:tabs>
              <w:jc w:val="center"/>
              <w:rPr>
                <w:bCs/>
                <w:sz w:val="24"/>
                <w:szCs w:val="24"/>
              </w:rPr>
            </w:pPr>
            <w:r w:rsidRPr="00A563A5">
              <w:rPr>
                <w:bCs/>
                <w:sz w:val="24"/>
                <w:szCs w:val="24"/>
              </w:rPr>
              <w:t>Высшая 25.10.2021</w:t>
            </w:r>
          </w:p>
        </w:tc>
        <w:tc>
          <w:tcPr>
            <w:tcW w:w="2694" w:type="dxa"/>
            <w:vAlign w:val="center"/>
          </w:tcPr>
          <w:p w14:paraId="75C0BB5B" w14:textId="77777777" w:rsidR="00A563A5" w:rsidRPr="00A563A5" w:rsidRDefault="00A563A5" w:rsidP="00A563A5">
            <w:pPr>
              <w:tabs>
                <w:tab w:val="num" w:pos="720"/>
              </w:tabs>
              <w:jc w:val="center"/>
              <w:rPr>
                <w:bCs/>
                <w:sz w:val="24"/>
                <w:szCs w:val="24"/>
              </w:rPr>
            </w:pPr>
            <w:r w:rsidRPr="00A563A5">
              <w:rPr>
                <w:bCs/>
                <w:sz w:val="24"/>
                <w:szCs w:val="24"/>
              </w:rPr>
              <w:t>ФГБОУ ВО "ДВГАФК" "правила поведения и основы безопасности на воде. основы обучения плаванию в общеобразовательной организации" 2020 72ч. ООО "Московский институт профессиональной переподготовки и повышения квалификации педагогов" "организация учебного процесса по физической культуре в средней и старшей школе в условиях реализации ФГОС" 2020 144ч.</w:t>
            </w:r>
          </w:p>
        </w:tc>
        <w:tc>
          <w:tcPr>
            <w:tcW w:w="709" w:type="dxa"/>
            <w:vAlign w:val="center"/>
          </w:tcPr>
          <w:p w14:paraId="7DE07795" w14:textId="77777777" w:rsidR="00A563A5" w:rsidRPr="00A563A5" w:rsidRDefault="00A563A5" w:rsidP="00A563A5">
            <w:pPr>
              <w:tabs>
                <w:tab w:val="num" w:pos="720"/>
              </w:tabs>
              <w:jc w:val="center"/>
              <w:rPr>
                <w:bCs/>
                <w:sz w:val="24"/>
                <w:szCs w:val="24"/>
              </w:rPr>
            </w:pPr>
            <w:r w:rsidRPr="00A563A5">
              <w:rPr>
                <w:bCs/>
                <w:sz w:val="24"/>
                <w:szCs w:val="24"/>
              </w:rPr>
              <w:t>35</w:t>
            </w:r>
          </w:p>
        </w:tc>
      </w:tr>
      <w:tr w:rsidR="00A563A5" w:rsidRPr="00A563A5" w14:paraId="6788809B" w14:textId="77777777" w:rsidTr="000E52A9">
        <w:tc>
          <w:tcPr>
            <w:tcW w:w="568" w:type="dxa"/>
            <w:vAlign w:val="center"/>
          </w:tcPr>
          <w:p w14:paraId="0C37795A" w14:textId="77777777" w:rsidR="00A563A5" w:rsidRPr="00A563A5" w:rsidRDefault="00A563A5" w:rsidP="00A563A5">
            <w:pPr>
              <w:tabs>
                <w:tab w:val="num" w:pos="720"/>
              </w:tabs>
              <w:jc w:val="center"/>
              <w:rPr>
                <w:bCs/>
                <w:sz w:val="24"/>
                <w:szCs w:val="24"/>
              </w:rPr>
            </w:pPr>
            <w:r w:rsidRPr="00A563A5">
              <w:rPr>
                <w:bCs/>
                <w:sz w:val="24"/>
                <w:szCs w:val="24"/>
              </w:rPr>
              <w:t>6</w:t>
            </w:r>
          </w:p>
        </w:tc>
        <w:tc>
          <w:tcPr>
            <w:tcW w:w="1701" w:type="dxa"/>
            <w:vAlign w:val="center"/>
          </w:tcPr>
          <w:p w14:paraId="4737307C" w14:textId="77777777" w:rsidR="00A563A5" w:rsidRPr="00A563A5" w:rsidRDefault="00A563A5" w:rsidP="00A563A5">
            <w:pPr>
              <w:tabs>
                <w:tab w:val="num" w:pos="720"/>
              </w:tabs>
              <w:jc w:val="center"/>
              <w:rPr>
                <w:bCs/>
                <w:sz w:val="24"/>
                <w:szCs w:val="24"/>
              </w:rPr>
            </w:pPr>
            <w:r w:rsidRPr="00A563A5">
              <w:rPr>
                <w:bCs/>
                <w:sz w:val="24"/>
                <w:szCs w:val="24"/>
              </w:rPr>
              <w:t xml:space="preserve">Татару Даниил Святославович </w:t>
            </w:r>
          </w:p>
        </w:tc>
        <w:tc>
          <w:tcPr>
            <w:tcW w:w="1296" w:type="dxa"/>
            <w:vAlign w:val="center"/>
          </w:tcPr>
          <w:p w14:paraId="2B4BE721" w14:textId="77777777" w:rsidR="00A563A5" w:rsidRPr="00A563A5" w:rsidRDefault="00A563A5" w:rsidP="00A563A5">
            <w:pPr>
              <w:tabs>
                <w:tab w:val="num" w:pos="720"/>
              </w:tabs>
              <w:jc w:val="center"/>
              <w:rPr>
                <w:bCs/>
                <w:sz w:val="24"/>
                <w:szCs w:val="24"/>
              </w:rPr>
            </w:pPr>
            <w:r w:rsidRPr="00A563A5">
              <w:rPr>
                <w:bCs/>
                <w:sz w:val="24"/>
                <w:szCs w:val="24"/>
              </w:rPr>
              <w:t>23.10.1998</w:t>
            </w:r>
          </w:p>
        </w:tc>
        <w:tc>
          <w:tcPr>
            <w:tcW w:w="2531" w:type="dxa"/>
            <w:vAlign w:val="center"/>
          </w:tcPr>
          <w:p w14:paraId="19EEADEA" w14:textId="77777777" w:rsidR="00A563A5" w:rsidRPr="00A563A5" w:rsidRDefault="00A563A5" w:rsidP="00A563A5">
            <w:pPr>
              <w:tabs>
                <w:tab w:val="num" w:pos="720"/>
              </w:tabs>
              <w:jc w:val="center"/>
              <w:rPr>
                <w:bCs/>
                <w:sz w:val="24"/>
                <w:szCs w:val="24"/>
              </w:rPr>
            </w:pPr>
            <w:r w:rsidRPr="00A563A5">
              <w:rPr>
                <w:bCs/>
                <w:sz w:val="24"/>
                <w:szCs w:val="24"/>
              </w:rPr>
              <w:t>ДВГАФК г.Хабаровск, 2022</w:t>
            </w:r>
          </w:p>
        </w:tc>
        <w:tc>
          <w:tcPr>
            <w:tcW w:w="1701" w:type="dxa"/>
            <w:vAlign w:val="center"/>
          </w:tcPr>
          <w:p w14:paraId="7492A413" w14:textId="77777777" w:rsidR="00A563A5" w:rsidRPr="00A563A5" w:rsidRDefault="00A563A5" w:rsidP="00A563A5">
            <w:pPr>
              <w:tabs>
                <w:tab w:val="num" w:pos="720"/>
              </w:tabs>
              <w:jc w:val="center"/>
              <w:rPr>
                <w:bCs/>
                <w:sz w:val="24"/>
                <w:szCs w:val="24"/>
              </w:rPr>
            </w:pPr>
            <w:r w:rsidRPr="00A563A5">
              <w:rPr>
                <w:bCs/>
                <w:sz w:val="24"/>
                <w:szCs w:val="24"/>
              </w:rPr>
              <w:t>Молодой специалист от 01.09.2022 (уволен по собственному желанию 07.11.2022)</w:t>
            </w:r>
          </w:p>
        </w:tc>
        <w:tc>
          <w:tcPr>
            <w:tcW w:w="2694" w:type="dxa"/>
            <w:vAlign w:val="center"/>
          </w:tcPr>
          <w:p w14:paraId="38AD6457" w14:textId="77777777" w:rsidR="00A563A5" w:rsidRPr="00A563A5" w:rsidRDefault="00A563A5" w:rsidP="00A563A5">
            <w:pPr>
              <w:tabs>
                <w:tab w:val="num" w:pos="720"/>
              </w:tabs>
              <w:jc w:val="center"/>
              <w:rPr>
                <w:bCs/>
                <w:sz w:val="24"/>
                <w:szCs w:val="24"/>
              </w:rPr>
            </w:pPr>
            <w:r w:rsidRPr="00A563A5">
              <w:rPr>
                <w:bCs/>
                <w:sz w:val="24"/>
                <w:szCs w:val="24"/>
              </w:rPr>
              <w:t>-</w:t>
            </w:r>
          </w:p>
        </w:tc>
        <w:tc>
          <w:tcPr>
            <w:tcW w:w="709" w:type="dxa"/>
            <w:vAlign w:val="center"/>
          </w:tcPr>
          <w:p w14:paraId="6EEF25C2" w14:textId="77777777" w:rsidR="00A563A5" w:rsidRPr="00A563A5" w:rsidRDefault="00A563A5" w:rsidP="00A563A5">
            <w:pPr>
              <w:tabs>
                <w:tab w:val="num" w:pos="720"/>
              </w:tabs>
              <w:jc w:val="center"/>
              <w:rPr>
                <w:bCs/>
                <w:sz w:val="24"/>
                <w:szCs w:val="24"/>
              </w:rPr>
            </w:pPr>
            <w:r w:rsidRPr="00A563A5">
              <w:rPr>
                <w:bCs/>
                <w:sz w:val="24"/>
                <w:szCs w:val="24"/>
              </w:rPr>
              <w:t>0</w:t>
            </w:r>
          </w:p>
        </w:tc>
      </w:tr>
      <w:tr w:rsidR="00A563A5" w:rsidRPr="00A563A5" w14:paraId="538976CD" w14:textId="77777777" w:rsidTr="000E52A9">
        <w:tc>
          <w:tcPr>
            <w:tcW w:w="568" w:type="dxa"/>
            <w:vAlign w:val="center"/>
          </w:tcPr>
          <w:p w14:paraId="7ABAA155" w14:textId="77777777" w:rsidR="00A563A5" w:rsidRPr="00A563A5" w:rsidRDefault="00A563A5" w:rsidP="00A563A5">
            <w:pPr>
              <w:tabs>
                <w:tab w:val="num" w:pos="720"/>
              </w:tabs>
              <w:jc w:val="center"/>
              <w:rPr>
                <w:bCs/>
                <w:sz w:val="24"/>
                <w:szCs w:val="24"/>
              </w:rPr>
            </w:pPr>
            <w:r w:rsidRPr="00A563A5">
              <w:rPr>
                <w:bCs/>
                <w:sz w:val="24"/>
                <w:szCs w:val="24"/>
              </w:rPr>
              <w:t>7</w:t>
            </w:r>
          </w:p>
        </w:tc>
        <w:tc>
          <w:tcPr>
            <w:tcW w:w="1701" w:type="dxa"/>
            <w:vAlign w:val="center"/>
          </w:tcPr>
          <w:p w14:paraId="64CC30B7" w14:textId="77777777" w:rsidR="00A563A5" w:rsidRPr="00A563A5" w:rsidRDefault="00A563A5" w:rsidP="00A563A5">
            <w:pPr>
              <w:tabs>
                <w:tab w:val="num" w:pos="720"/>
              </w:tabs>
              <w:jc w:val="center"/>
              <w:rPr>
                <w:bCs/>
                <w:sz w:val="24"/>
                <w:szCs w:val="24"/>
              </w:rPr>
            </w:pPr>
            <w:r w:rsidRPr="00A563A5">
              <w:rPr>
                <w:bCs/>
                <w:sz w:val="24"/>
                <w:szCs w:val="24"/>
              </w:rPr>
              <w:t>Хороших Анастасия Андреевна</w:t>
            </w:r>
          </w:p>
        </w:tc>
        <w:tc>
          <w:tcPr>
            <w:tcW w:w="1296" w:type="dxa"/>
            <w:vAlign w:val="center"/>
          </w:tcPr>
          <w:p w14:paraId="0875B99F" w14:textId="77777777" w:rsidR="00A563A5" w:rsidRPr="00A563A5" w:rsidRDefault="00A563A5" w:rsidP="00A563A5">
            <w:pPr>
              <w:tabs>
                <w:tab w:val="num" w:pos="720"/>
              </w:tabs>
              <w:jc w:val="center"/>
              <w:rPr>
                <w:bCs/>
                <w:sz w:val="24"/>
                <w:szCs w:val="24"/>
              </w:rPr>
            </w:pPr>
            <w:r w:rsidRPr="00A563A5">
              <w:rPr>
                <w:bCs/>
                <w:sz w:val="24"/>
                <w:szCs w:val="24"/>
              </w:rPr>
              <w:t>23.05.1998</w:t>
            </w:r>
          </w:p>
        </w:tc>
        <w:tc>
          <w:tcPr>
            <w:tcW w:w="2531" w:type="dxa"/>
            <w:vAlign w:val="center"/>
          </w:tcPr>
          <w:p w14:paraId="275EB3C6" w14:textId="77777777" w:rsidR="00A563A5" w:rsidRPr="00A563A5" w:rsidRDefault="00A563A5" w:rsidP="00A563A5">
            <w:pPr>
              <w:tabs>
                <w:tab w:val="num" w:pos="720"/>
              </w:tabs>
              <w:jc w:val="center"/>
              <w:rPr>
                <w:bCs/>
                <w:sz w:val="24"/>
                <w:szCs w:val="24"/>
              </w:rPr>
            </w:pPr>
            <w:r w:rsidRPr="00A563A5">
              <w:rPr>
                <w:bCs/>
                <w:sz w:val="24"/>
                <w:szCs w:val="24"/>
              </w:rPr>
              <w:t>ПИ ТОГУ г.Хабаровск, 2021</w:t>
            </w:r>
          </w:p>
        </w:tc>
        <w:tc>
          <w:tcPr>
            <w:tcW w:w="1701" w:type="dxa"/>
            <w:vAlign w:val="center"/>
          </w:tcPr>
          <w:p w14:paraId="77237071" w14:textId="77777777" w:rsidR="00A563A5" w:rsidRPr="00A563A5" w:rsidRDefault="00A563A5" w:rsidP="00A563A5">
            <w:pPr>
              <w:tabs>
                <w:tab w:val="num" w:pos="720"/>
              </w:tabs>
              <w:jc w:val="center"/>
              <w:rPr>
                <w:bCs/>
                <w:sz w:val="24"/>
                <w:szCs w:val="24"/>
              </w:rPr>
            </w:pPr>
            <w:r w:rsidRPr="00A563A5">
              <w:rPr>
                <w:bCs/>
                <w:sz w:val="24"/>
                <w:szCs w:val="24"/>
              </w:rPr>
              <w:t>Молодой специалист до 28.06.2024</w:t>
            </w:r>
          </w:p>
        </w:tc>
        <w:tc>
          <w:tcPr>
            <w:tcW w:w="2694" w:type="dxa"/>
            <w:vAlign w:val="center"/>
          </w:tcPr>
          <w:p w14:paraId="259DA420" w14:textId="77777777" w:rsidR="00A563A5" w:rsidRPr="00A563A5" w:rsidRDefault="00A563A5" w:rsidP="00A563A5">
            <w:pPr>
              <w:tabs>
                <w:tab w:val="num" w:pos="720"/>
              </w:tabs>
              <w:jc w:val="center"/>
              <w:rPr>
                <w:bCs/>
                <w:sz w:val="24"/>
                <w:szCs w:val="24"/>
              </w:rPr>
            </w:pPr>
            <w:r w:rsidRPr="00A563A5">
              <w:rPr>
                <w:bCs/>
                <w:sz w:val="24"/>
                <w:szCs w:val="24"/>
              </w:rPr>
              <w:t>-</w:t>
            </w:r>
          </w:p>
        </w:tc>
        <w:tc>
          <w:tcPr>
            <w:tcW w:w="709" w:type="dxa"/>
            <w:vAlign w:val="center"/>
          </w:tcPr>
          <w:p w14:paraId="2BAE29E1" w14:textId="77777777" w:rsidR="00A563A5" w:rsidRPr="00A563A5" w:rsidRDefault="00A563A5" w:rsidP="00A563A5">
            <w:pPr>
              <w:tabs>
                <w:tab w:val="num" w:pos="720"/>
              </w:tabs>
              <w:jc w:val="center"/>
              <w:rPr>
                <w:bCs/>
                <w:sz w:val="24"/>
                <w:szCs w:val="24"/>
              </w:rPr>
            </w:pPr>
            <w:r w:rsidRPr="00A563A5">
              <w:rPr>
                <w:bCs/>
                <w:sz w:val="24"/>
                <w:szCs w:val="24"/>
              </w:rPr>
              <w:t>1</w:t>
            </w:r>
          </w:p>
        </w:tc>
      </w:tr>
    </w:tbl>
    <w:p w14:paraId="5B9F7D0C" w14:textId="77777777" w:rsidR="00A563A5" w:rsidRPr="00A563A5" w:rsidRDefault="00A563A5" w:rsidP="00A563A5">
      <w:pPr>
        <w:spacing w:after="0" w:line="240" w:lineRule="auto"/>
        <w:ind w:left="-284" w:firstLine="708"/>
        <w:jc w:val="center"/>
        <w:rPr>
          <w:rFonts w:ascii="Times New Roman" w:eastAsia="Times New Roman" w:hAnsi="Times New Roman" w:cs="Times New Roman"/>
          <w:sz w:val="24"/>
          <w:szCs w:val="24"/>
        </w:rPr>
      </w:pPr>
    </w:p>
    <w:p w14:paraId="6D739A28" w14:textId="06EDE7AC" w:rsidR="00A563A5" w:rsidRDefault="00A563A5" w:rsidP="00900A57">
      <w:pPr>
        <w:spacing w:after="0"/>
        <w:rPr>
          <w:highlight w:val="yellow"/>
        </w:rPr>
      </w:pPr>
    </w:p>
    <w:p w14:paraId="7F5556A8" w14:textId="77777777" w:rsidR="001772FD" w:rsidRDefault="001772FD" w:rsidP="00B93F3A">
      <w:pPr>
        <w:spacing w:after="0"/>
        <w:jc w:val="center"/>
        <w:rPr>
          <w:rFonts w:ascii="Times New Roman" w:hAnsi="Times New Roman" w:cs="Times New Roman"/>
          <w:b/>
          <w:bCs/>
          <w:sz w:val="28"/>
          <w:szCs w:val="28"/>
        </w:rPr>
      </w:pPr>
    </w:p>
    <w:p w14:paraId="483781ED" w14:textId="77777777" w:rsidR="001772FD" w:rsidRDefault="001772FD" w:rsidP="00B93F3A">
      <w:pPr>
        <w:spacing w:after="0"/>
        <w:jc w:val="center"/>
        <w:rPr>
          <w:rFonts w:ascii="Times New Roman" w:hAnsi="Times New Roman" w:cs="Times New Roman"/>
          <w:b/>
          <w:bCs/>
          <w:sz w:val="28"/>
          <w:szCs w:val="28"/>
        </w:rPr>
      </w:pPr>
    </w:p>
    <w:p w14:paraId="6FDD5DC4" w14:textId="07EA7281" w:rsidR="00A563A5" w:rsidRDefault="00B93F3A" w:rsidP="00B93F3A">
      <w:pPr>
        <w:spacing w:after="0"/>
        <w:jc w:val="center"/>
        <w:rPr>
          <w:rFonts w:ascii="Times New Roman" w:hAnsi="Times New Roman" w:cs="Times New Roman"/>
          <w:b/>
          <w:bCs/>
          <w:sz w:val="28"/>
          <w:szCs w:val="28"/>
        </w:rPr>
      </w:pPr>
      <w:r w:rsidRPr="00B93F3A">
        <w:rPr>
          <w:rFonts w:ascii="Times New Roman" w:hAnsi="Times New Roman" w:cs="Times New Roman"/>
          <w:b/>
          <w:bCs/>
          <w:sz w:val="28"/>
          <w:szCs w:val="28"/>
        </w:rPr>
        <w:lastRenderedPageBreak/>
        <w:t>Оценка</w:t>
      </w:r>
      <w:r>
        <w:rPr>
          <w:rFonts w:ascii="Times New Roman" w:hAnsi="Times New Roman" w:cs="Times New Roman"/>
          <w:b/>
          <w:bCs/>
          <w:sz w:val="28"/>
          <w:szCs w:val="28"/>
        </w:rPr>
        <w:t xml:space="preserve"> качества учебно- методического и библиотечно-информационного обеспечения</w:t>
      </w:r>
    </w:p>
    <w:p w14:paraId="5F3B2C65" w14:textId="77777777" w:rsidR="009F237B" w:rsidRPr="009F237B" w:rsidRDefault="009F237B" w:rsidP="009F237B">
      <w:pPr>
        <w:spacing w:after="0"/>
        <w:jc w:val="both"/>
        <w:rPr>
          <w:rFonts w:ascii="Times New Roman" w:hAnsi="Times New Roman" w:cs="Times New Roman"/>
          <w:sz w:val="28"/>
          <w:szCs w:val="28"/>
        </w:rPr>
      </w:pPr>
      <w:r w:rsidRPr="009F237B">
        <w:rPr>
          <w:rFonts w:ascii="Times New Roman" w:hAnsi="Times New Roman" w:cs="Times New Roman"/>
          <w:sz w:val="28"/>
          <w:szCs w:val="28"/>
        </w:rPr>
        <w:t>В библиотеке имеется читальный зал на 16 посадочных мест. Нашу библиотеку посетило  3 417 человек, что  на 1696 больше с предыдущим годом.  Всего выдано книг 2 835 , что на 644 книги больше  с предыдущим годом. У учащихся  9,10, 11 классов, увеличилось пользование «ЛитРес» и был использован весь лимит.</w:t>
      </w:r>
    </w:p>
    <w:p w14:paraId="7C23008C" w14:textId="77777777" w:rsidR="009F237B" w:rsidRPr="009F237B" w:rsidRDefault="009F237B" w:rsidP="009F237B">
      <w:pPr>
        <w:spacing w:after="0"/>
        <w:jc w:val="both"/>
        <w:rPr>
          <w:rFonts w:ascii="Times New Roman" w:hAnsi="Times New Roman" w:cs="Times New Roman"/>
          <w:sz w:val="28"/>
          <w:szCs w:val="28"/>
        </w:rPr>
      </w:pPr>
      <w:r w:rsidRPr="009F237B">
        <w:rPr>
          <w:rFonts w:ascii="Times New Roman" w:hAnsi="Times New Roman" w:cs="Times New Roman"/>
          <w:sz w:val="28"/>
          <w:szCs w:val="28"/>
        </w:rPr>
        <w:t>Всего в фонде библиотеки имеется  37 088экз. книг, из них:</w:t>
      </w:r>
    </w:p>
    <w:p w14:paraId="65D8F43E" w14:textId="77777777" w:rsidR="009F237B" w:rsidRPr="009F237B" w:rsidRDefault="009F237B" w:rsidP="009F237B">
      <w:pPr>
        <w:spacing w:after="0"/>
        <w:jc w:val="both"/>
        <w:rPr>
          <w:rFonts w:ascii="Times New Roman" w:hAnsi="Times New Roman" w:cs="Times New Roman"/>
          <w:sz w:val="28"/>
          <w:szCs w:val="28"/>
        </w:rPr>
      </w:pPr>
      <w:r w:rsidRPr="009F237B">
        <w:rPr>
          <w:rFonts w:ascii="Times New Roman" w:hAnsi="Times New Roman" w:cs="Times New Roman"/>
          <w:sz w:val="28"/>
          <w:szCs w:val="28"/>
        </w:rPr>
        <w:t>- 33521 учебник</w:t>
      </w:r>
    </w:p>
    <w:p w14:paraId="4F1ED241" w14:textId="77777777" w:rsidR="009F237B" w:rsidRPr="009F237B" w:rsidRDefault="009F237B" w:rsidP="009F237B">
      <w:pPr>
        <w:spacing w:after="0"/>
        <w:jc w:val="both"/>
        <w:rPr>
          <w:rFonts w:ascii="Times New Roman" w:hAnsi="Times New Roman" w:cs="Times New Roman"/>
          <w:sz w:val="28"/>
          <w:szCs w:val="28"/>
        </w:rPr>
      </w:pPr>
      <w:r w:rsidRPr="009F237B">
        <w:rPr>
          <w:rFonts w:ascii="Times New Roman" w:hAnsi="Times New Roman" w:cs="Times New Roman"/>
          <w:sz w:val="28"/>
          <w:szCs w:val="28"/>
        </w:rPr>
        <w:t>- 466 учебных пособий</w:t>
      </w:r>
    </w:p>
    <w:p w14:paraId="6C74D862" w14:textId="77777777" w:rsidR="009F237B" w:rsidRPr="009F237B" w:rsidRDefault="009F237B" w:rsidP="009F237B">
      <w:pPr>
        <w:spacing w:after="0"/>
        <w:jc w:val="both"/>
        <w:rPr>
          <w:rFonts w:ascii="Times New Roman" w:hAnsi="Times New Roman" w:cs="Times New Roman"/>
          <w:sz w:val="28"/>
          <w:szCs w:val="28"/>
        </w:rPr>
      </w:pPr>
      <w:r w:rsidRPr="009F237B">
        <w:rPr>
          <w:rFonts w:ascii="Times New Roman" w:hAnsi="Times New Roman" w:cs="Times New Roman"/>
          <w:sz w:val="28"/>
          <w:szCs w:val="28"/>
        </w:rPr>
        <w:t>- 3101 художественной литературы.</w:t>
      </w:r>
    </w:p>
    <w:p w14:paraId="599E2076" w14:textId="77777777" w:rsidR="009F237B" w:rsidRPr="009F237B" w:rsidRDefault="009F237B" w:rsidP="009F237B">
      <w:pPr>
        <w:spacing w:after="0"/>
        <w:jc w:val="both"/>
        <w:rPr>
          <w:rFonts w:ascii="Times New Roman" w:hAnsi="Times New Roman" w:cs="Times New Roman"/>
          <w:sz w:val="28"/>
          <w:szCs w:val="28"/>
        </w:rPr>
      </w:pPr>
      <w:r w:rsidRPr="009F237B">
        <w:rPr>
          <w:rFonts w:ascii="Times New Roman" w:hAnsi="Times New Roman" w:cs="Times New Roman"/>
          <w:sz w:val="28"/>
          <w:szCs w:val="28"/>
        </w:rPr>
        <w:t xml:space="preserve">       За отчётный период поступило:</w:t>
      </w:r>
    </w:p>
    <w:p w14:paraId="22502842" w14:textId="77777777" w:rsidR="009F237B" w:rsidRPr="009F237B" w:rsidRDefault="009F237B" w:rsidP="009F237B">
      <w:pPr>
        <w:spacing w:after="0"/>
        <w:jc w:val="both"/>
        <w:rPr>
          <w:rFonts w:ascii="Times New Roman" w:hAnsi="Times New Roman" w:cs="Times New Roman"/>
          <w:sz w:val="28"/>
          <w:szCs w:val="28"/>
        </w:rPr>
      </w:pPr>
      <w:r w:rsidRPr="009F237B">
        <w:rPr>
          <w:rFonts w:ascii="Times New Roman" w:hAnsi="Times New Roman" w:cs="Times New Roman"/>
          <w:sz w:val="28"/>
          <w:szCs w:val="28"/>
        </w:rPr>
        <w:t>- 3673 учебника</w:t>
      </w:r>
    </w:p>
    <w:p w14:paraId="78253A33" w14:textId="77777777" w:rsidR="009F237B" w:rsidRPr="009F237B" w:rsidRDefault="009F237B" w:rsidP="009F237B">
      <w:pPr>
        <w:spacing w:after="0"/>
        <w:jc w:val="both"/>
        <w:rPr>
          <w:rFonts w:ascii="Times New Roman" w:hAnsi="Times New Roman" w:cs="Times New Roman"/>
          <w:sz w:val="28"/>
          <w:szCs w:val="28"/>
        </w:rPr>
      </w:pPr>
      <w:r w:rsidRPr="009F237B">
        <w:rPr>
          <w:rFonts w:ascii="Times New Roman" w:hAnsi="Times New Roman" w:cs="Times New Roman"/>
          <w:sz w:val="28"/>
          <w:szCs w:val="28"/>
        </w:rPr>
        <w:t>За отчётный  период списано как морально устаревших:</w:t>
      </w:r>
    </w:p>
    <w:p w14:paraId="4736A8A5" w14:textId="77777777" w:rsidR="009F237B" w:rsidRPr="009F237B" w:rsidRDefault="009F237B" w:rsidP="009F237B">
      <w:pPr>
        <w:spacing w:after="0"/>
        <w:jc w:val="both"/>
        <w:rPr>
          <w:rFonts w:ascii="Times New Roman" w:hAnsi="Times New Roman" w:cs="Times New Roman"/>
          <w:sz w:val="28"/>
          <w:szCs w:val="28"/>
        </w:rPr>
      </w:pPr>
      <w:r w:rsidRPr="009F237B">
        <w:rPr>
          <w:rFonts w:ascii="Times New Roman" w:hAnsi="Times New Roman" w:cs="Times New Roman"/>
          <w:sz w:val="28"/>
          <w:szCs w:val="28"/>
        </w:rPr>
        <w:t>- 1695 учебников</w:t>
      </w:r>
    </w:p>
    <w:p w14:paraId="16F08DFF" w14:textId="77777777" w:rsidR="009F237B" w:rsidRPr="009F237B" w:rsidRDefault="009F237B" w:rsidP="009F237B">
      <w:pPr>
        <w:spacing w:after="0"/>
        <w:jc w:val="both"/>
        <w:rPr>
          <w:rFonts w:ascii="Times New Roman" w:hAnsi="Times New Roman" w:cs="Times New Roman"/>
          <w:sz w:val="28"/>
          <w:szCs w:val="28"/>
        </w:rPr>
      </w:pPr>
      <w:r w:rsidRPr="009F237B">
        <w:rPr>
          <w:rFonts w:ascii="Times New Roman" w:hAnsi="Times New Roman" w:cs="Times New Roman"/>
          <w:sz w:val="28"/>
          <w:szCs w:val="28"/>
        </w:rPr>
        <w:t>- 20 художественной литературы.</w:t>
      </w:r>
    </w:p>
    <w:p w14:paraId="25843120" w14:textId="77777777" w:rsidR="009F237B" w:rsidRPr="009F237B" w:rsidRDefault="009F237B" w:rsidP="009F237B">
      <w:pPr>
        <w:spacing w:after="0"/>
        <w:jc w:val="both"/>
        <w:rPr>
          <w:rFonts w:ascii="Times New Roman" w:hAnsi="Times New Roman" w:cs="Times New Roman"/>
          <w:sz w:val="28"/>
          <w:szCs w:val="28"/>
        </w:rPr>
      </w:pPr>
      <w:r w:rsidRPr="009F237B">
        <w:rPr>
          <w:rFonts w:ascii="Times New Roman" w:hAnsi="Times New Roman" w:cs="Times New Roman"/>
          <w:sz w:val="28"/>
          <w:szCs w:val="28"/>
        </w:rPr>
        <w:t>В библиотеке имеется персональный компьютер с МФУ и выходом в интернет.</w:t>
      </w:r>
    </w:p>
    <w:p w14:paraId="5B5D6906" w14:textId="77777777" w:rsidR="009F237B" w:rsidRPr="009F237B" w:rsidRDefault="009F237B" w:rsidP="009F237B">
      <w:pPr>
        <w:spacing w:after="0"/>
        <w:jc w:val="both"/>
        <w:rPr>
          <w:rFonts w:ascii="Times New Roman" w:hAnsi="Times New Roman" w:cs="Times New Roman"/>
          <w:sz w:val="28"/>
          <w:szCs w:val="28"/>
        </w:rPr>
      </w:pPr>
      <w:r w:rsidRPr="009F237B">
        <w:rPr>
          <w:rFonts w:ascii="Times New Roman" w:hAnsi="Times New Roman" w:cs="Times New Roman"/>
          <w:sz w:val="28"/>
          <w:szCs w:val="28"/>
        </w:rPr>
        <w:t>Ведётся электронный каталог учебников и художественной литературы по 1С Библиотека.</w:t>
      </w:r>
    </w:p>
    <w:p w14:paraId="2992E133" w14:textId="77777777" w:rsidR="009F237B" w:rsidRPr="009F237B" w:rsidRDefault="009F237B" w:rsidP="009F237B">
      <w:pPr>
        <w:spacing w:after="0"/>
        <w:jc w:val="both"/>
        <w:rPr>
          <w:rFonts w:ascii="Times New Roman" w:hAnsi="Times New Roman" w:cs="Times New Roman"/>
          <w:sz w:val="28"/>
          <w:szCs w:val="28"/>
        </w:rPr>
      </w:pPr>
      <w:r w:rsidRPr="009F237B">
        <w:rPr>
          <w:rFonts w:ascii="Times New Roman" w:hAnsi="Times New Roman" w:cs="Times New Roman"/>
          <w:sz w:val="28"/>
          <w:szCs w:val="28"/>
        </w:rPr>
        <w:t>Число единиц обязательной учебной литературы на одного обучающегося:</w:t>
      </w:r>
    </w:p>
    <w:p w14:paraId="02D62917" w14:textId="77777777" w:rsidR="009F237B" w:rsidRPr="009F237B" w:rsidRDefault="009F237B" w:rsidP="009F237B">
      <w:pPr>
        <w:spacing w:after="0"/>
        <w:jc w:val="both"/>
        <w:rPr>
          <w:rFonts w:ascii="Times New Roman" w:hAnsi="Times New Roman" w:cs="Times New Roman"/>
          <w:sz w:val="28"/>
          <w:szCs w:val="28"/>
        </w:rPr>
      </w:pPr>
      <w:r w:rsidRPr="009F237B">
        <w:rPr>
          <w:rFonts w:ascii="Times New Roman" w:hAnsi="Times New Roman" w:cs="Times New Roman"/>
          <w:sz w:val="28"/>
          <w:szCs w:val="28"/>
        </w:rPr>
        <w:t>1-4 классы- 9-11 экз.</w:t>
      </w:r>
    </w:p>
    <w:p w14:paraId="6CF2F660" w14:textId="77777777" w:rsidR="009F237B" w:rsidRPr="009F237B" w:rsidRDefault="009F237B" w:rsidP="009F237B">
      <w:pPr>
        <w:spacing w:after="0"/>
        <w:jc w:val="both"/>
        <w:rPr>
          <w:rFonts w:ascii="Times New Roman" w:hAnsi="Times New Roman" w:cs="Times New Roman"/>
          <w:sz w:val="28"/>
          <w:szCs w:val="28"/>
        </w:rPr>
      </w:pPr>
      <w:r w:rsidRPr="009F237B">
        <w:rPr>
          <w:rFonts w:ascii="Times New Roman" w:hAnsi="Times New Roman" w:cs="Times New Roman"/>
          <w:sz w:val="28"/>
          <w:szCs w:val="28"/>
        </w:rPr>
        <w:t>5-7 классы- 11-14 экз.</w:t>
      </w:r>
    </w:p>
    <w:p w14:paraId="3FE2A25C" w14:textId="77777777" w:rsidR="009F237B" w:rsidRPr="009F237B" w:rsidRDefault="009F237B" w:rsidP="009F237B">
      <w:pPr>
        <w:spacing w:after="0"/>
        <w:jc w:val="both"/>
        <w:rPr>
          <w:rFonts w:ascii="Times New Roman" w:hAnsi="Times New Roman" w:cs="Times New Roman"/>
          <w:sz w:val="28"/>
          <w:szCs w:val="28"/>
        </w:rPr>
      </w:pPr>
      <w:r w:rsidRPr="009F237B">
        <w:rPr>
          <w:rFonts w:ascii="Times New Roman" w:hAnsi="Times New Roman" w:cs="Times New Roman"/>
          <w:sz w:val="28"/>
          <w:szCs w:val="28"/>
        </w:rPr>
        <w:t>8-11 классы- 15-18 экз.</w:t>
      </w:r>
    </w:p>
    <w:p w14:paraId="747B79F6" w14:textId="77777777" w:rsidR="009F237B" w:rsidRPr="009F237B" w:rsidRDefault="009F237B" w:rsidP="009F237B">
      <w:pPr>
        <w:spacing w:after="0"/>
        <w:jc w:val="both"/>
        <w:rPr>
          <w:rFonts w:ascii="Times New Roman" w:hAnsi="Times New Roman" w:cs="Times New Roman"/>
          <w:sz w:val="28"/>
          <w:szCs w:val="28"/>
        </w:rPr>
      </w:pPr>
      <w:r w:rsidRPr="009F237B">
        <w:rPr>
          <w:rFonts w:ascii="Times New Roman" w:hAnsi="Times New Roman" w:cs="Times New Roman"/>
          <w:sz w:val="28"/>
          <w:szCs w:val="28"/>
        </w:rPr>
        <w:t>Все учащиеся обеспечены учебниками на 100%.</w:t>
      </w:r>
    </w:p>
    <w:p w14:paraId="13E69772" w14:textId="77777777" w:rsidR="001772FD" w:rsidRDefault="001772FD" w:rsidP="00127B33">
      <w:pPr>
        <w:jc w:val="center"/>
        <w:rPr>
          <w:rFonts w:ascii="Times New Roman" w:hAnsi="Times New Roman" w:cs="Times New Roman"/>
          <w:b/>
          <w:sz w:val="28"/>
          <w:szCs w:val="28"/>
          <w:lang w:eastAsia="ar-SA"/>
        </w:rPr>
      </w:pPr>
    </w:p>
    <w:p w14:paraId="75B3596B" w14:textId="14802A61" w:rsidR="00127B33" w:rsidRPr="00BB062D" w:rsidRDefault="00127B33" w:rsidP="00127B33">
      <w:pPr>
        <w:jc w:val="center"/>
        <w:rPr>
          <w:rFonts w:ascii="Times New Roman" w:eastAsiaTheme="majorEastAsia" w:hAnsi="Times New Roman" w:cs="Times New Roman"/>
          <w:b/>
          <w:color w:val="365F91" w:themeColor="accent1" w:themeShade="BF"/>
          <w:sz w:val="28"/>
          <w:szCs w:val="28"/>
          <w:lang w:eastAsia="ar-SA"/>
        </w:rPr>
      </w:pPr>
      <w:r w:rsidRPr="00BB062D">
        <w:rPr>
          <w:rFonts w:ascii="Times New Roman" w:hAnsi="Times New Roman" w:cs="Times New Roman"/>
          <w:b/>
          <w:sz w:val="28"/>
          <w:szCs w:val="28"/>
          <w:lang w:eastAsia="ar-SA"/>
        </w:rPr>
        <w:t>Оценка качества материально-технической базы</w:t>
      </w:r>
    </w:p>
    <w:p w14:paraId="7C7A4C63" w14:textId="77777777" w:rsidR="00127B33" w:rsidRPr="00BB062D" w:rsidRDefault="00127B33" w:rsidP="00127B33">
      <w:pPr>
        <w:pStyle w:val="af5"/>
        <w:spacing w:line="276" w:lineRule="auto"/>
        <w:ind w:firstLine="708"/>
        <w:jc w:val="both"/>
        <w:rPr>
          <w:rFonts w:ascii="Times New Roman" w:hAnsi="Times New Roman" w:cs="Times New Roman"/>
          <w:sz w:val="28"/>
        </w:rPr>
      </w:pPr>
      <w:r w:rsidRPr="00BB062D">
        <w:rPr>
          <w:rFonts w:ascii="Times New Roman" w:hAnsi="Times New Roman" w:cs="Times New Roman"/>
          <w:sz w:val="28"/>
        </w:rPr>
        <w:t>МАОУ «СШ с УИОП № 80» расположено в благоустроенном здании, построенном по типовому проекту в 1995 году. Общая площадь 13 108, 3 м</w:t>
      </w:r>
      <w:r w:rsidRPr="00BB062D">
        <w:rPr>
          <w:rFonts w:ascii="Times New Roman" w:hAnsi="Times New Roman" w:cs="Times New Roman"/>
          <w:sz w:val="28"/>
          <w:vertAlign w:val="superscript"/>
        </w:rPr>
        <w:t>2</w:t>
      </w:r>
      <w:r w:rsidRPr="00BB062D">
        <w:rPr>
          <w:rFonts w:ascii="Times New Roman" w:hAnsi="Times New Roman" w:cs="Times New Roman"/>
          <w:sz w:val="28"/>
        </w:rPr>
        <w:t>. Техническое состояние удовлетворительное. В учреждении функционируют 53 кабинета, из них:</w:t>
      </w:r>
    </w:p>
    <w:p w14:paraId="7AD16F2B" w14:textId="77777777" w:rsidR="00127B33" w:rsidRPr="00BB062D" w:rsidRDefault="00127B33" w:rsidP="00127B33">
      <w:pPr>
        <w:pStyle w:val="af5"/>
        <w:spacing w:line="276" w:lineRule="auto"/>
        <w:ind w:firstLine="708"/>
        <w:jc w:val="both"/>
        <w:rPr>
          <w:rFonts w:ascii="Times New Roman" w:hAnsi="Times New Roman" w:cs="Times New Roman"/>
          <w:sz w:val="28"/>
        </w:rPr>
      </w:pPr>
      <w:r w:rsidRPr="00BB062D">
        <w:rPr>
          <w:rFonts w:ascii="Times New Roman" w:hAnsi="Times New Roman" w:cs="Times New Roman"/>
          <w:sz w:val="28"/>
        </w:rPr>
        <w:t>кабинеты начальных классов – 19,</w:t>
      </w:r>
    </w:p>
    <w:p w14:paraId="4FA2B28A" w14:textId="77777777" w:rsidR="00127B33" w:rsidRPr="00BB062D" w:rsidRDefault="00127B33" w:rsidP="00127B33">
      <w:pPr>
        <w:pStyle w:val="af5"/>
        <w:spacing w:line="276" w:lineRule="auto"/>
        <w:ind w:firstLine="708"/>
        <w:jc w:val="both"/>
        <w:rPr>
          <w:rFonts w:ascii="Times New Roman" w:hAnsi="Times New Roman" w:cs="Times New Roman"/>
          <w:sz w:val="28"/>
        </w:rPr>
      </w:pPr>
      <w:r w:rsidRPr="00BB062D">
        <w:rPr>
          <w:rFonts w:ascii="Times New Roman" w:hAnsi="Times New Roman" w:cs="Times New Roman"/>
          <w:sz w:val="28"/>
        </w:rPr>
        <w:t>кабинеты технологии – 2,</w:t>
      </w:r>
    </w:p>
    <w:p w14:paraId="2FA843F5" w14:textId="77777777" w:rsidR="00127B33" w:rsidRPr="00BB062D" w:rsidRDefault="00127B33" w:rsidP="00127B33">
      <w:pPr>
        <w:pStyle w:val="af5"/>
        <w:spacing w:line="276" w:lineRule="auto"/>
        <w:ind w:firstLine="708"/>
        <w:jc w:val="both"/>
        <w:rPr>
          <w:rFonts w:ascii="Times New Roman" w:hAnsi="Times New Roman" w:cs="Times New Roman"/>
          <w:sz w:val="28"/>
        </w:rPr>
      </w:pPr>
      <w:r w:rsidRPr="00BB062D">
        <w:rPr>
          <w:rFonts w:ascii="Times New Roman" w:hAnsi="Times New Roman" w:cs="Times New Roman"/>
          <w:sz w:val="28"/>
        </w:rPr>
        <w:t>кабинет ИЗО – 1,</w:t>
      </w:r>
    </w:p>
    <w:p w14:paraId="6543D017" w14:textId="77777777" w:rsidR="00127B33" w:rsidRPr="00BB062D" w:rsidRDefault="00127B33" w:rsidP="00127B33">
      <w:pPr>
        <w:pStyle w:val="af5"/>
        <w:spacing w:line="276" w:lineRule="auto"/>
        <w:ind w:firstLine="708"/>
        <w:jc w:val="both"/>
        <w:rPr>
          <w:rFonts w:ascii="Times New Roman" w:hAnsi="Times New Roman" w:cs="Times New Roman"/>
          <w:sz w:val="28"/>
        </w:rPr>
      </w:pPr>
      <w:r w:rsidRPr="00BB062D">
        <w:rPr>
          <w:rFonts w:ascii="Times New Roman" w:hAnsi="Times New Roman" w:cs="Times New Roman"/>
          <w:sz w:val="28"/>
        </w:rPr>
        <w:t>компьютерные кабинеты – 2,</w:t>
      </w:r>
    </w:p>
    <w:p w14:paraId="7592E422" w14:textId="77777777" w:rsidR="00127B33" w:rsidRPr="00BB062D" w:rsidRDefault="00127B33" w:rsidP="00127B33">
      <w:pPr>
        <w:pStyle w:val="af5"/>
        <w:spacing w:line="276" w:lineRule="auto"/>
        <w:ind w:firstLine="708"/>
        <w:jc w:val="both"/>
        <w:rPr>
          <w:rFonts w:ascii="Times New Roman" w:hAnsi="Times New Roman" w:cs="Times New Roman"/>
          <w:sz w:val="28"/>
        </w:rPr>
      </w:pPr>
      <w:r w:rsidRPr="00BB062D">
        <w:rPr>
          <w:rFonts w:ascii="Times New Roman" w:hAnsi="Times New Roman" w:cs="Times New Roman"/>
          <w:sz w:val="28"/>
        </w:rPr>
        <w:t>музыкальный кабинет – 1,</w:t>
      </w:r>
    </w:p>
    <w:p w14:paraId="1F46EE21" w14:textId="77777777" w:rsidR="00127B33" w:rsidRPr="00BB062D" w:rsidRDefault="00127B33" w:rsidP="00BB062D">
      <w:pPr>
        <w:pStyle w:val="af5"/>
        <w:tabs>
          <w:tab w:val="left" w:pos="2410"/>
        </w:tabs>
        <w:spacing w:line="276" w:lineRule="auto"/>
        <w:ind w:firstLine="708"/>
        <w:jc w:val="both"/>
        <w:rPr>
          <w:rFonts w:ascii="Times New Roman" w:hAnsi="Times New Roman" w:cs="Times New Roman"/>
          <w:sz w:val="28"/>
        </w:rPr>
      </w:pPr>
      <w:r w:rsidRPr="00BB062D">
        <w:rPr>
          <w:rFonts w:ascii="Times New Roman" w:hAnsi="Times New Roman" w:cs="Times New Roman"/>
          <w:sz w:val="28"/>
        </w:rPr>
        <w:t>кабинет химии – 1,</w:t>
      </w:r>
    </w:p>
    <w:p w14:paraId="7F2A328A" w14:textId="77777777" w:rsidR="00127B33" w:rsidRPr="00BB062D" w:rsidRDefault="00127B33" w:rsidP="00127B33">
      <w:pPr>
        <w:pStyle w:val="af5"/>
        <w:spacing w:line="276" w:lineRule="auto"/>
        <w:ind w:firstLine="708"/>
        <w:jc w:val="both"/>
        <w:rPr>
          <w:rFonts w:ascii="Times New Roman" w:hAnsi="Times New Roman" w:cs="Times New Roman"/>
          <w:sz w:val="28"/>
        </w:rPr>
      </w:pPr>
      <w:r w:rsidRPr="00BB062D">
        <w:rPr>
          <w:rFonts w:ascii="Times New Roman" w:hAnsi="Times New Roman" w:cs="Times New Roman"/>
          <w:sz w:val="28"/>
        </w:rPr>
        <w:t xml:space="preserve">кабинет физики – 1, </w:t>
      </w:r>
    </w:p>
    <w:p w14:paraId="10E1CE13" w14:textId="77777777" w:rsidR="00127B33" w:rsidRPr="00BB062D" w:rsidRDefault="00127B33" w:rsidP="00127B33">
      <w:pPr>
        <w:pStyle w:val="af5"/>
        <w:spacing w:line="276" w:lineRule="auto"/>
        <w:jc w:val="both"/>
        <w:rPr>
          <w:rFonts w:ascii="Times New Roman" w:hAnsi="Times New Roman" w:cs="Times New Roman"/>
          <w:sz w:val="28"/>
        </w:rPr>
      </w:pPr>
      <w:r w:rsidRPr="00BB062D">
        <w:rPr>
          <w:rFonts w:ascii="Times New Roman" w:hAnsi="Times New Roman" w:cs="Times New Roman"/>
          <w:sz w:val="28"/>
        </w:rPr>
        <w:t xml:space="preserve">          спортивный зал -2,</w:t>
      </w:r>
    </w:p>
    <w:p w14:paraId="41AB5EC8" w14:textId="77777777" w:rsidR="00127B33" w:rsidRPr="00BB062D" w:rsidRDefault="00127B33" w:rsidP="00127B33">
      <w:pPr>
        <w:pStyle w:val="af5"/>
        <w:spacing w:line="276" w:lineRule="auto"/>
        <w:jc w:val="both"/>
        <w:rPr>
          <w:rFonts w:ascii="Times New Roman" w:hAnsi="Times New Roman" w:cs="Times New Roman"/>
          <w:sz w:val="28"/>
        </w:rPr>
      </w:pPr>
      <w:r w:rsidRPr="00BB062D">
        <w:rPr>
          <w:rFonts w:ascii="Times New Roman" w:hAnsi="Times New Roman" w:cs="Times New Roman"/>
          <w:sz w:val="28"/>
        </w:rPr>
        <w:t xml:space="preserve">          актовый зал.</w:t>
      </w:r>
    </w:p>
    <w:p w14:paraId="665FFB1E" w14:textId="77777777" w:rsidR="00127B33" w:rsidRPr="00BB062D" w:rsidRDefault="00127B33" w:rsidP="00127B33">
      <w:pPr>
        <w:pStyle w:val="af5"/>
        <w:spacing w:line="276" w:lineRule="auto"/>
        <w:jc w:val="both"/>
        <w:rPr>
          <w:rFonts w:ascii="Times New Roman" w:hAnsi="Times New Roman" w:cs="Times New Roman"/>
          <w:sz w:val="28"/>
        </w:rPr>
      </w:pPr>
      <w:r w:rsidRPr="00BB062D">
        <w:rPr>
          <w:rFonts w:ascii="Times New Roman" w:hAnsi="Times New Roman" w:cs="Times New Roman"/>
          <w:sz w:val="28"/>
        </w:rPr>
        <w:tab/>
        <w:t xml:space="preserve">Все кабинеты соответствуют нормам </w:t>
      </w:r>
      <w:r w:rsidRPr="00BB062D">
        <w:rPr>
          <w:rFonts w:ascii="Times New Roman" w:hAnsi="Times New Roman" w:cs="Times New Roman"/>
          <w:bCs/>
          <w:sz w:val="28"/>
          <w:szCs w:val="28"/>
        </w:rPr>
        <w:t>СП 2.4.3648-20</w:t>
      </w:r>
      <w:r w:rsidRPr="00BB062D">
        <w:rPr>
          <w:rFonts w:ascii="Times New Roman" w:hAnsi="Times New Roman" w:cs="Times New Roman"/>
          <w:sz w:val="28"/>
        </w:rPr>
        <w:t xml:space="preserve"> и имеют необходимый уровень оснащенности. На прилегающей территории есть детская площадка и </w:t>
      </w:r>
      <w:r w:rsidRPr="00BB062D">
        <w:rPr>
          <w:rFonts w:ascii="Times New Roman" w:hAnsi="Times New Roman" w:cs="Times New Roman"/>
          <w:sz w:val="28"/>
        </w:rPr>
        <w:lastRenderedPageBreak/>
        <w:t xml:space="preserve">стадион. Стадион оборудован футбольным полем с искусственным покрытием, беговыми дорожками, ямой для прыжков в длину и в высоту, двумя раздевалками и трибуной. </w:t>
      </w:r>
    </w:p>
    <w:p w14:paraId="0B318D49" w14:textId="77777777" w:rsidR="00127B33" w:rsidRPr="00BB062D" w:rsidRDefault="00127B33" w:rsidP="00127B33">
      <w:pPr>
        <w:pStyle w:val="af5"/>
        <w:spacing w:line="276" w:lineRule="auto"/>
        <w:ind w:firstLine="708"/>
        <w:jc w:val="both"/>
        <w:rPr>
          <w:rFonts w:ascii="Times New Roman" w:hAnsi="Times New Roman" w:cs="Times New Roman"/>
          <w:sz w:val="28"/>
        </w:rPr>
      </w:pPr>
      <w:r w:rsidRPr="00BB062D">
        <w:rPr>
          <w:rFonts w:ascii="Times New Roman" w:hAnsi="Times New Roman" w:cs="Times New Roman"/>
          <w:sz w:val="28"/>
        </w:rPr>
        <w:t>Территория имеет частичное ограждение, требующее ремонта, и оснащена 15-ю светильниками наружного освещения. Охват территории осуществляется камерами видеонаблюдения в количестве 23 единиц с выводом на монитор поста охраны.</w:t>
      </w:r>
    </w:p>
    <w:p w14:paraId="0705E5C4" w14:textId="77777777" w:rsidR="00127B33" w:rsidRPr="00BB062D" w:rsidRDefault="00127B33" w:rsidP="00127B33">
      <w:pPr>
        <w:pStyle w:val="af5"/>
        <w:spacing w:line="276" w:lineRule="auto"/>
        <w:ind w:firstLine="708"/>
        <w:jc w:val="both"/>
        <w:rPr>
          <w:rFonts w:ascii="Times New Roman" w:hAnsi="Times New Roman" w:cs="Times New Roman"/>
          <w:sz w:val="28"/>
        </w:rPr>
      </w:pPr>
      <w:r w:rsidRPr="00BB062D">
        <w:rPr>
          <w:rFonts w:ascii="Times New Roman" w:hAnsi="Times New Roman" w:cs="Times New Roman"/>
          <w:sz w:val="28"/>
        </w:rPr>
        <w:t>В здании на вахте школы находится «тревожная кнопка» вызова полиции. Договор на обслуживание «тревожной кнопки» № 1383 от 01.01.2022 г. с ФГУП «Охрана» Федеральная служба Росгвардии. Договор №154 от 01.01.2022 с Федеральной службой Росгвардии – вызов наряда полиции.</w:t>
      </w:r>
    </w:p>
    <w:p w14:paraId="084C452E" w14:textId="77777777" w:rsidR="00127B33" w:rsidRPr="00BB062D" w:rsidRDefault="00127B33" w:rsidP="00127B33">
      <w:pPr>
        <w:pStyle w:val="af5"/>
        <w:spacing w:line="276" w:lineRule="auto"/>
        <w:ind w:firstLine="708"/>
        <w:jc w:val="both"/>
        <w:rPr>
          <w:rFonts w:ascii="Times New Roman" w:hAnsi="Times New Roman" w:cs="Times New Roman"/>
          <w:sz w:val="28"/>
        </w:rPr>
      </w:pPr>
      <w:r w:rsidRPr="00BB062D">
        <w:rPr>
          <w:rFonts w:ascii="Times New Roman" w:hAnsi="Times New Roman" w:cs="Times New Roman"/>
          <w:sz w:val="28"/>
        </w:rPr>
        <w:t>Школьное учреждение оборудовано пожарной сигнализацией с выводом на пульт пожарной части и камерами внутреннего видеонаблюдения в количестве 14 единиц. Договор на обслуживание пожарной сигнализации № КА22-016А от 01.01.2022 г. Видеонаблюдение № КВ22-012В от 01.01.2022 с ООО «Индэф». Акт № 03/29 от 15.03.2022 г. о пригодности к эксплуатации АПС с системы оповещения и управления эвакуацией при пожаре.</w:t>
      </w:r>
    </w:p>
    <w:p w14:paraId="7106B94B" w14:textId="77777777" w:rsidR="00127B33" w:rsidRPr="00BB062D" w:rsidRDefault="00127B33" w:rsidP="00127B33">
      <w:pPr>
        <w:pStyle w:val="af5"/>
        <w:spacing w:line="276" w:lineRule="auto"/>
        <w:ind w:firstLine="708"/>
        <w:jc w:val="both"/>
        <w:rPr>
          <w:rFonts w:ascii="Times New Roman" w:hAnsi="Times New Roman" w:cs="Times New Roman"/>
          <w:sz w:val="28"/>
        </w:rPr>
      </w:pPr>
      <w:r w:rsidRPr="00BB062D">
        <w:rPr>
          <w:rFonts w:ascii="Times New Roman" w:hAnsi="Times New Roman" w:cs="Times New Roman"/>
          <w:sz w:val="28"/>
        </w:rPr>
        <w:t>В наличии имеются первичные средства пожаротушения (огнетушители) в количестве 30 шт.</w:t>
      </w:r>
    </w:p>
    <w:p w14:paraId="29FF6C4E" w14:textId="77777777" w:rsidR="00127B33" w:rsidRPr="00BB062D" w:rsidRDefault="00127B33" w:rsidP="00127B33">
      <w:pPr>
        <w:pStyle w:val="af5"/>
        <w:spacing w:line="276" w:lineRule="auto"/>
        <w:ind w:firstLine="708"/>
        <w:jc w:val="both"/>
        <w:rPr>
          <w:rFonts w:ascii="Times New Roman" w:hAnsi="Times New Roman" w:cs="Times New Roman"/>
          <w:sz w:val="28"/>
        </w:rPr>
      </w:pPr>
      <w:r w:rsidRPr="00BB062D">
        <w:rPr>
          <w:rFonts w:ascii="Times New Roman" w:hAnsi="Times New Roman" w:cs="Times New Roman"/>
          <w:sz w:val="28"/>
        </w:rPr>
        <w:t>На территории находится оборудованная площадка по сбору и вывозу твердых коммунальных отходов. Договор № 177 от 01.01.2022 с АО «Спецавтохозяйство по санитарной очистке г. Хабаровска». Медицинское обслуживание осуществляет врач и медсестра из детской поликлиники № 24 в медицинском кабинете на первом этаже школы. Медкабинет имеет процедурную комнату. Соглашение № 8 от 01.09.2021 г. с КГБУЗ «Детская городская поликлиника № 24». В медкабинете оказывают экстренную и профилактическую медицинскую помощь учащимся.</w:t>
      </w:r>
    </w:p>
    <w:p w14:paraId="46EAC221" w14:textId="77777777" w:rsidR="00127B33" w:rsidRPr="00BB062D" w:rsidRDefault="00127B33" w:rsidP="00127B33">
      <w:pPr>
        <w:spacing w:after="0"/>
        <w:ind w:firstLine="709"/>
        <w:jc w:val="both"/>
        <w:rPr>
          <w:rFonts w:ascii="Times New Roman" w:hAnsi="Times New Roman" w:cs="Times New Roman"/>
          <w:sz w:val="28"/>
          <w:szCs w:val="28"/>
        </w:rPr>
      </w:pPr>
      <w:r w:rsidRPr="00BB062D">
        <w:rPr>
          <w:rFonts w:ascii="Times New Roman" w:hAnsi="Times New Roman" w:cs="Times New Roman"/>
          <w:sz w:val="28"/>
          <w:szCs w:val="28"/>
        </w:rPr>
        <w:t>2 компьютерных класса, рассчитанных на 21 ученическое рабочее место и 2 учительских рабочих места.</w:t>
      </w:r>
    </w:p>
    <w:p w14:paraId="37264501" w14:textId="77777777" w:rsidR="00127B33" w:rsidRPr="00BB062D" w:rsidRDefault="00127B33" w:rsidP="00127B33">
      <w:pPr>
        <w:spacing w:after="0"/>
        <w:ind w:firstLine="709"/>
        <w:jc w:val="both"/>
        <w:rPr>
          <w:rFonts w:ascii="Times New Roman" w:hAnsi="Times New Roman" w:cs="Times New Roman"/>
          <w:sz w:val="28"/>
          <w:szCs w:val="28"/>
        </w:rPr>
      </w:pPr>
      <w:r w:rsidRPr="00BB062D">
        <w:rPr>
          <w:rFonts w:ascii="Times New Roman" w:hAnsi="Times New Roman" w:cs="Times New Roman"/>
          <w:sz w:val="28"/>
          <w:szCs w:val="28"/>
        </w:rPr>
        <w:t>47 предметных кабинетов оснащены рабочими местами учителя.</w:t>
      </w:r>
    </w:p>
    <w:p w14:paraId="5232091C" w14:textId="283D5AF8" w:rsidR="00127B33" w:rsidRPr="00BB062D" w:rsidRDefault="00127B33" w:rsidP="00127B33">
      <w:pPr>
        <w:spacing w:after="0"/>
        <w:ind w:firstLine="709"/>
        <w:jc w:val="both"/>
        <w:rPr>
          <w:rFonts w:ascii="Times New Roman" w:hAnsi="Times New Roman" w:cs="Times New Roman"/>
          <w:sz w:val="28"/>
          <w:szCs w:val="28"/>
        </w:rPr>
      </w:pPr>
      <w:r w:rsidRPr="00BB062D">
        <w:rPr>
          <w:rFonts w:ascii="Times New Roman" w:hAnsi="Times New Roman" w:cs="Times New Roman"/>
          <w:sz w:val="28"/>
          <w:szCs w:val="28"/>
        </w:rPr>
        <w:t xml:space="preserve">Всего в школе </w:t>
      </w:r>
      <w:r w:rsidR="00BC3E47" w:rsidRPr="00BB062D">
        <w:rPr>
          <w:rFonts w:ascii="Times New Roman" w:hAnsi="Times New Roman" w:cs="Times New Roman"/>
          <w:sz w:val="28"/>
          <w:szCs w:val="28"/>
        </w:rPr>
        <w:t>214</w:t>
      </w:r>
      <w:r w:rsidRPr="00BB062D">
        <w:rPr>
          <w:rFonts w:ascii="Times New Roman" w:hAnsi="Times New Roman" w:cs="Times New Roman"/>
          <w:sz w:val="28"/>
          <w:szCs w:val="28"/>
        </w:rPr>
        <w:t xml:space="preserve"> компьютер</w:t>
      </w:r>
      <w:r w:rsidR="00BC3E47" w:rsidRPr="00BB062D">
        <w:rPr>
          <w:rFonts w:ascii="Times New Roman" w:hAnsi="Times New Roman" w:cs="Times New Roman"/>
          <w:sz w:val="28"/>
          <w:szCs w:val="28"/>
        </w:rPr>
        <w:t>ов,</w:t>
      </w:r>
      <w:r w:rsidRPr="00BB062D">
        <w:rPr>
          <w:rFonts w:ascii="Times New Roman" w:hAnsi="Times New Roman" w:cs="Times New Roman"/>
          <w:sz w:val="28"/>
          <w:szCs w:val="28"/>
        </w:rPr>
        <w:t xml:space="preserve"> </w:t>
      </w:r>
      <w:r w:rsidR="00BC3E47" w:rsidRPr="00BB062D">
        <w:rPr>
          <w:rFonts w:ascii="Times New Roman" w:hAnsi="Times New Roman" w:cs="Times New Roman"/>
          <w:sz w:val="28"/>
          <w:szCs w:val="28"/>
        </w:rPr>
        <w:t>из них</w:t>
      </w:r>
      <w:r w:rsidRPr="00BB062D">
        <w:rPr>
          <w:rFonts w:ascii="Times New Roman" w:hAnsi="Times New Roman" w:cs="Times New Roman"/>
          <w:sz w:val="28"/>
          <w:szCs w:val="28"/>
        </w:rPr>
        <w:t xml:space="preserve"> </w:t>
      </w:r>
      <w:r w:rsidR="00BC3E47" w:rsidRPr="00BB062D">
        <w:rPr>
          <w:rFonts w:ascii="Times New Roman" w:hAnsi="Times New Roman" w:cs="Times New Roman"/>
          <w:sz w:val="28"/>
          <w:szCs w:val="28"/>
        </w:rPr>
        <w:t>193</w:t>
      </w:r>
      <w:r w:rsidRPr="00BB062D">
        <w:rPr>
          <w:rFonts w:ascii="Times New Roman" w:hAnsi="Times New Roman" w:cs="Times New Roman"/>
          <w:sz w:val="28"/>
          <w:szCs w:val="28"/>
        </w:rPr>
        <w:t xml:space="preserve"> компьютер</w:t>
      </w:r>
      <w:r w:rsidR="00BC3E47" w:rsidRPr="00BB062D">
        <w:rPr>
          <w:rFonts w:ascii="Times New Roman" w:hAnsi="Times New Roman" w:cs="Times New Roman"/>
          <w:sz w:val="28"/>
          <w:szCs w:val="28"/>
        </w:rPr>
        <w:t>а</w:t>
      </w:r>
      <w:r w:rsidRPr="00BB062D">
        <w:rPr>
          <w:rFonts w:ascii="Times New Roman" w:hAnsi="Times New Roman" w:cs="Times New Roman"/>
          <w:sz w:val="28"/>
          <w:szCs w:val="28"/>
        </w:rPr>
        <w:t xml:space="preserve"> использу</w:t>
      </w:r>
      <w:r w:rsidR="00BC3E47" w:rsidRPr="00BB062D">
        <w:rPr>
          <w:rFonts w:ascii="Times New Roman" w:hAnsi="Times New Roman" w:cs="Times New Roman"/>
          <w:sz w:val="28"/>
          <w:szCs w:val="28"/>
        </w:rPr>
        <w:t>ются</w:t>
      </w:r>
      <w:r w:rsidRPr="00BB062D">
        <w:rPr>
          <w:rFonts w:ascii="Times New Roman" w:hAnsi="Times New Roman" w:cs="Times New Roman"/>
          <w:sz w:val="28"/>
          <w:szCs w:val="28"/>
        </w:rPr>
        <w:t xml:space="preserve"> в учебных целях, их них </w:t>
      </w:r>
      <w:r w:rsidR="00BC3E47" w:rsidRPr="00BB062D">
        <w:rPr>
          <w:rFonts w:ascii="Times New Roman" w:hAnsi="Times New Roman" w:cs="Times New Roman"/>
          <w:sz w:val="28"/>
          <w:szCs w:val="28"/>
        </w:rPr>
        <w:t>80</w:t>
      </w:r>
      <w:r w:rsidRPr="00BB062D">
        <w:rPr>
          <w:rFonts w:ascii="Times New Roman" w:hAnsi="Times New Roman" w:cs="Times New Roman"/>
          <w:sz w:val="28"/>
          <w:szCs w:val="28"/>
        </w:rPr>
        <w:t xml:space="preserve"> ноутбук</w:t>
      </w:r>
      <w:r w:rsidR="00BC3E47" w:rsidRPr="00BB062D">
        <w:rPr>
          <w:rFonts w:ascii="Times New Roman" w:hAnsi="Times New Roman" w:cs="Times New Roman"/>
          <w:sz w:val="28"/>
          <w:szCs w:val="28"/>
        </w:rPr>
        <w:t>ов</w:t>
      </w:r>
      <w:r w:rsidRPr="00BB062D">
        <w:rPr>
          <w:rFonts w:ascii="Times New Roman" w:hAnsi="Times New Roman" w:cs="Times New Roman"/>
          <w:sz w:val="28"/>
          <w:szCs w:val="28"/>
        </w:rPr>
        <w:t>, 2 рабочих места учителей - предметников для работы с учащимися с ОВЗ, 2 ученических места для учащихся с ОВЗ.</w:t>
      </w:r>
    </w:p>
    <w:p w14:paraId="64945787" w14:textId="44EF989F" w:rsidR="00127B33" w:rsidRPr="00BB062D" w:rsidRDefault="00127B33" w:rsidP="00127B33">
      <w:pPr>
        <w:spacing w:after="0"/>
        <w:ind w:firstLine="709"/>
        <w:jc w:val="both"/>
        <w:rPr>
          <w:rFonts w:ascii="Times New Roman" w:hAnsi="Times New Roman" w:cs="Times New Roman"/>
          <w:sz w:val="28"/>
          <w:szCs w:val="28"/>
        </w:rPr>
      </w:pPr>
      <w:r w:rsidRPr="00BB062D">
        <w:rPr>
          <w:rFonts w:ascii="Times New Roman" w:hAnsi="Times New Roman" w:cs="Times New Roman"/>
          <w:sz w:val="28"/>
          <w:szCs w:val="28"/>
        </w:rPr>
        <w:t xml:space="preserve">Предметные кабинеты оснащены 9 интерактивными досками, 1 комплектом на основе интерактивной приставки, 2 интерактивными проекторами и </w:t>
      </w:r>
      <w:r w:rsidR="00BC3E47" w:rsidRPr="00BB062D">
        <w:rPr>
          <w:rFonts w:ascii="Times New Roman" w:hAnsi="Times New Roman" w:cs="Times New Roman"/>
          <w:sz w:val="28"/>
          <w:szCs w:val="28"/>
        </w:rPr>
        <w:t>22</w:t>
      </w:r>
      <w:r w:rsidRPr="00BB062D">
        <w:rPr>
          <w:rFonts w:ascii="Times New Roman" w:hAnsi="Times New Roman" w:cs="Times New Roman"/>
          <w:sz w:val="28"/>
          <w:szCs w:val="28"/>
        </w:rPr>
        <w:t xml:space="preserve"> мультимедийными проекторами.</w:t>
      </w:r>
    </w:p>
    <w:p w14:paraId="29EEC683" w14:textId="0B24A676" w:rsidR="00127B33" w:rsidRPr="00BB062D" w:rsidRDefault="00127B33" w:rsidP="00127B33">
      <w:pPr>
        <w:spacing w:after="0"/>
        <w:ind w:firstLine="709"/>
        <w:jc w:val="both"/>
        <w:rPr>
          <w:rFonts w:ascii="Times New Roman" w:hAnsi="Times New Roman" w:cs="Times New Roman"/>
          <w:sz w:val="28"/>
          <w:szCs w:val="28"/>
        </w:rPr>
      </w:pPr>
      <w:r w:rsidRPr="00BB062D">
        <w:rPr>
          <w:rFonts w:ascii="Times New Roman" w:hAnsi="Times New Roman" w:cs="Times New Roman"/>
          <w:sz w:val="28"/>
          <w:szCs w:val="28"/>
        </w:rPr>
        <w:t xml:space="preserve">Все учебные компьютеры объединены в локальную сеть и подключены к высокоскоростному интернету (со скоростью подключения </w:t>
      </w:r>
      <w:r w:rsidR="00BC3E47" w:rsidRPr="00BB062D">
        <w:rPr>
          <w:rFonts w:ascii="Times New Roman" w:hAnsi="Times New Roman" w:cs="Times New Roman"/>
          <w:sz w:val="28"/>
          <w:szCs w:val="28"/>
        </w:rPr>
        <w:t>до 100</w:t>
      </w:r>
      <w:r w:rsidRPr="00BB062D">
        <w:rPr>
          <w:rFonts w:ascii="Times New Roman" w:hAnsi="Times New Roman" w:cs="Times New Roman"/>
          <w:sz w:val="28"/>
          <w:szCs w:val="28"/>
        </w:rPr>
        <w:t xml:space="preserve"> Мбит/с).</w:t>
      </w:r>
    </w:p>
    <w:p w14:paraId="48425BB8" w14:textId="77777777" w:rsidR="00127B33" w:rsidRPr="00BB062D" w:rsidRDefault="00127B33" w:rsidP="00127B33">
      <w:pPr>
        <w:spacing w:after="0"/>
        <w:ind w:firstLine="709"/>
        <w:jc w:val="both"/>
        <w:rPr>
          <w:rFonts w:ascii="Times New Roman" w:hAnsi="Times New Roman" w:cs="Times New Roman"/>
          <w:sz w:val="28"/>
          <w:szCs w:val="28"/>
        </w:rPr>
      </w:pPr>
      <w:r w:rsidRPr="00BB062D">
        <w:rPr>
          <w:rFonts w:ascii="Times New Roman" w:hAnsi="Times New Roman" w:cs="Times New Roman"/>
          <w:sz w:val="28"/>
          <w:szCs w:val="28"/>
        </w:rPr>
        <w:t>На всех компьютерах установлено лицензионное программное обеспечение.</w:t>
      </w:r>
    </w:p>
    <w:p w14:paraId="34C56A4D" w14:textId="77777777" w:rsidR="00127B33" w:rsidRPr="00BB062D" w:rsidRDefault="00127B33" w:rsidP="00127B33">
      <w:pPr>
        <w:spacing w:after="0"/>
        <w:ind w:firstLine="709"/>
        <w:jc w:val="both"/>
        <w:rPr>
          <w:rFonts w:ascii="Times New Roman" w:hAnsi="Times New Roman" w:cs="Times New Roman"/>
          <w:sz w:val="28"/>
          <w:szCs w:val="28"/>
        </w:rPr>
      </w:pPr>
      <w:r w:rsidRPr="00BB062D">
        <w:rPr>
          <w:rFonts w:ascii="Times New Roman" w:hAnsi="Times New Roman" w:cs="Times New Roman"/>
          <w:sz w:val="28"/>
          <w:szCs w:val="28"/>
        </w:rPr>
        <w:t>Также в школе имеется:</w:t>
      </w:r>
    </w:p>
    <w:p w14:paraId="148BD841" w14:textId="48524849" w:rsidR="00127B33" w:rsidRPr="00BB062D" w:rsidRDefault="00BC3E47" w:rsidP="00127B33">
      <w:pPr>
        <w:pStyle w:val="a6"/>
        <w:numPr>
          <w:ilvl w:val="0"/>
          <w:numId w:val="8"/>
        </w:numPr>
        <w:spacing w:after="0"/>
        <w:jc w:val="both"/>
        <w:rPr>
          <w:rFonts w:ascii="Times New Roman" w:hAnsi="Times New Roman" w:cs="Times New Roman"/>
          <w:sz w:val="28"/>
          <w:szCs w:val="28"/>
        </w:rPr>
      </w:pPr>
      <w:r w:rsidRPr="00BB062D">
        <w:rPr>
          <w:rFonts w:ascii="Times New Roman" w:hAnsi="Times New Roman" w:cs="Times New Roman"/>
          <w:sz w:val="28"/>
          <w:szCs w:val="28"/>
        </w:rPr>
        <w:t>30</w:t>
      </w:r>
      <w:r w:rsidR="00127B33" w:rsidRPr="00BB062D">
        <w:rPr>
          <w:rFonts w:ascii="Times New Roman" w:hAnsi="Times New Roman" w:cs="Times New Roman"/>
          <w:sz w:val="28"/>
          <w:szCs w:val="28"/>
        </w:rPr>
        <w:t xml:space="preserve"> принтеров</w:t>
      </w:r>
    </w:p>
    <w:p w14:paraId="53F3E5A4" w14:textId="77777777" w:rsidR="00127B33" w:rsidRPr="00BB062D" w:rsidRDefault="00127B33" w:rsidP="00127B33">
      <w:pPr>
        <w:pStyle w:val="a6"/>
        <w:numPr>
          <w:ilvl w:val="0"/>
          <w:numId w:val="8"/>
        </w:numPr>
        <w:spacing w:after="0"/>
        <w:jc w:val="both"/>
        <w:rPr>
          <w:rFonts w:ascii="Times New Roman" w:hAnsi="Times New Roman" w:cs="Times New Roman"/>
          <w:sz w:val="28"/>
          <w:szCs w:val="28"/>
        </w:rPr>
      </w:pPr>
      <w:r w:rsidRPr="00BB062D">
        <w:rPr>
          <w:rFonts w:ascii="Times New Roman" w:hAnsi="Times New Roman" w:cs="Times New Roman"/>
          <w:sz w:val="28"/>
          <w:szCs w:val="28"/>
        </w:rPr>
        <w:t>11МФУ</w:t>
      </w:r>
    </w:p>
    <w:p w14:paraId="4EBDAEFA" w14:textId="77777777" w:rsidR="00127B33" w:rsidRPr="00BB062D" w:rsidRDefault="00127B33" w:rsidP="00127B33">
      <w:pPr>
        <w:pStyle w:val="a6"/>
        <w:numPr>
          <w:ilvl w:val="0"/>
          <w:numId w:val="8"/>
        </w:numPr>
        <w:spacing w:after="0"/>
        <w:jc w:val="both"/>
        <w:rPr>
          <w:rFonts w:ascii="Times New Roman" w:hAnsi="Times New Roman" w:cs="Times New Roman"/>
          <w:sz w:val="28"/>
          <w:szCs w:val="28"/>
        </w:rPr>
      </w:pPr>
      <w:r w:rsidRPr="00BB062D">
        <w:rPr>
          <w:rFonts w:ascii="Times New Roman" w:hAnsi="Times New Roman" w:cs="Times New Roman"/>
          <w:sz w:val="28"/>
          <w:szCs w:val="28"/>
        </w:rPr>
        <w:t>18 микрофонов</w:t>
      </w:r>
    </w:p>
    <w:p w14:paraId="5DEE83F6" w14:textId="77777777" w:rsidR="00127B33" w:rsidRPr="00BB062D" w:rsidRDefault="00127B33" w:rsidP="00127B33">
      <w:pPr>
        <w:pStyle w:val="a6"/>
        <w:numPr>
          <w:ilvl w:val="0"/>
          <w:numId w:val="8"/>
        </w:numPr>
        <w:spacing w:after="0"/>
        <w:jc w:val="both"/>
        <w:rPr>
          <w:rFonts w:ascii="Times New Roman" w:hAnsi="Times New Roman" w:cs="Times New Roman"/>
          <w:sz w:val="28"/>
          <w:szCs w:val="28"/>
        </w:rPr>
      </w:pPr>
      <w:r w:rsidRPr="00BB062D">
        <w:rPr>
          <w:rFonts w:ascii="Times New Roman" w:hAnsi="Times New Roman" w:cs="Times New Roman"/>
          <w:sz w:val="28"/>
          <w:szCs w:val="28"/>
        </w:rPr>
        <w:lastRenderedPageBreak/>
        <w:t>10 аудиомагнитофонов</w:t>
      </w:r>
    </w:p>
    <w:p w14:paraId="224957B9" w14:textId="77777777" w:rsidR="00127B33" w:rsidRPr="00BB062D" w:rsidRDefault="00127B33" w:rsidP="00127B33">
      <w:pPr>
        <w:pStyle w:val="a6"/>
        <w:numPr>
          <w:ilvl w:val="0"/>
          <w:numId w:val="8"/>
        </w:numPr>
        <w:spacing w:after="0"/>
        <w:jc w:val="both"/>
        <w:rPr>
          <w:rFonts w:ascii="Times New Roman" w:hAnsi="Times New Roman" w:cs="Times New Roman"/>
          <w:sz w:val="28"/>
          <w:szCs w:val="28"/>
        </w:rPr>
      </w:pPr>
      <w:r w:rsidRPr="00BB062D">
        <w:rPr>
          <w:rFonts w:ascii="Times New Roman" w:hAnsi="Times New Roman" w:cs="Times New Roman"/>
          <w:sz w:val="28"/>
          <w:szCs w:val="28"/>
        </w:rPr>
        <w:t>2 купольных камеры</w:t>
      </w:r>
    </w:p>
    <w:p w14:paraId="72B72880" w14:textId="77777777" w:rsidR="00127B33" w:rsidRPr="00BB062D" w:rsidRDefault="00127B33" w:rsidP="00127B33">
      <w:pPr>
        <w:pStyle w:val="a6"/>
        <w:numPr>
          <w:ilvl w:val="0"/>
          <w:numId w:val="8"/>
        </w:numPr>
        <w:spacing w:after="0"/>
        <w:jc w:val="both"/>
        <w:rPr>
          <w:rFonts w:ascii="Times New Roman" w:hAnsi="Times New Roman" w:cs="Times New Roman"/>
          <w:sz w:val="28"/>
          <w:szCs w:val="28"/>
        </w:rPr>
      </w:pPr>
      <w:r w:rsidRPr="00BB062D">
        <w:rPr>
          <w:rFonts w:ascii="Times New Roman" w:hAnsi="Times New Roman" w:cs="Times New Roman"/>
          <w:sz w:val="28"/>
          <w:szCs w:val="28"/>
        </w:rPr>
        <w:t>4 видеокамеры</w:t>
      </w:r>
    </w:p>
    <w:p w14:paraId="77999D99" w14:textId="77777777" w:rsidR="00127B33" w:rsidRPr="00BB062D" w:rsidRDefault="00127B33" w:rsidP="00127B33">
      <w:pPr>
        <w:pStyle w:val="a6"/>
        <w:numPr>
          <w:ilvl w:val="0"/>
          <w:numId w:val="8"/>
        </w:numPr>
        <w:spacing w:after="0"/>
        <w:jc w:val="both"/>
        <w:rPr>
          <w:rFonts w:ascii="Times New Roman" w:hAnsi="Times New Roman" w:cs="Times New Roman"/>
          <w:sz w:val="28"/>
          <w:szCs w:val="28"/>
        </w:rPr>
      </w:pPr>
      <w:r w:rsidRPr="00BB062D">
        <w:rPr>
          <w:rFonts w:ascii="Times New Roman" w:hAnsi="Times New Roman" w:cs="Times New Roman"/>
          <w:sz w:val="28"/>
          <w:szCs w:val="28"/>
        </w:rPr>
        <w:t>1 видеорегистратор</w:t>
      </w:r>
    </w:p>
    <w:p w14:paraId="5B3FF463" w14:textId="77777777" w:rsidR="00127B33" w:rsidRPr="00BB062D" w:rsidRDefault="00127B33" w:rsidP="00127B33">
      <w:pPr>
        <w:pStyle w:val="a6"/>
        <w:numPr>
          <w:ilvl w:val="0"/>
          <w:numId w:val="8"/>
        </w:numPr>
        <w:spacing w:after="0"/>
        <w:jc w:val="both"/>
        <w:rPr>
          <w:rFonts w:ascii="Times New Roman" w:hAnsi="Times New Roman" w:cs="Times New Roman"/>
          <w:sz w:val="28"/>
          <w:szCs w:val="28"/>
        </w:rPr>
      </w:pPr>
      <w:r w:rsidRPr="00BB062D">
        <w:rPr>
          <w:rFonts w:ascii="Times New Roman" w:hAnsi="Times New Roman" w:cs="Times New Roman"/>
          <w:sz w:val="28"/>
          <w:szCs w:val="28"/>
        </w:rPr>
        <w:t>1 металлодетектор</w:t>
      </w:r>
    </w:p>
    <w:p w14:paraId="3F8F52E8" w14:textId="77777777" w:rsidR="00127B33" w:rsidRPr="00BB062D" w:rsidRDefault="00127B33" w:rsidP="00127B33">
      <w:pPr>
        <w:spacing w:after="0"/>
        <w:ind w:firstLine="709"/>
        <w:jc w:val="both"/>
        <w:rPr>
          <w:rFonts w:ascii="Times New Roman" w:hAnsi="Times New Roman"/>
          <w:sz w:val="28"/>
          <w:szCs w:val="28"/>
        </w:rPr>
      </w:pPr>
    </w:p>
    <w:p w14:paraId="4ED077EF" w14:textId="09A80B0C" w:rsidR="0012563B" w:rsidRPr="001772FD" w:rsidRDefault="0012563B" w:rsidP="001772FD">
      <w:pPr>
        <w:spacing w:after="0"/>
        <w:jc w:val="center"/>
        <w:rPr>
          <w:rFonts w:ascii="Times New Roman" w:eastAsiaTheme="majorEastAsia" w:hAnsi="Times New Roman" w:cs="Times New Roman"/>
          <w:b/>
          <w:bCs/>
          <w:sz w:val="28"/>
          <w:szCs w:val="28"/>
          <w:lang w:eastAsia="ar-SA"/>
        </w:rPr>
      </w:pPr>
      <w:r w:rsidRPr="001772FD">
        <w:rPr>
          <w:rFonts w:ascii="Times New Roman" w:eastAsiaTheme="majorEastAsia" w:hAnsi="Times New Roman" w:cs="Times New Roman"/>
          <w:b/>
          <w:bCs/>
          <w:sz w:val="28"/>
          <w:szCs w:val="28"/>
          <w:lang w:eastAsia="ar-SA"/>
        </w:rPr>
        <w:t>Оценка функционирования внутренней системы оценки</w:t>
      </w:r>
    </w:p>
    <w:p w14:paraId="2E95E105" w14:textId="77777777" w:rsidR="0012563B" w:rsidRPr="001772FD" w:rsidRDefault="0012563B" w:rsidP="0012563B">
      <w:pPr>
        <w:keepNext/>
        <w:keepLines/>
        <w:spacing w:after="0"/>
        <w:jc w:val="center"/>
        <w:outlineLvl w:val="0"/>
        <w:rPr>
          <w:rFonts w:ascii="Times New Roman" w:eastAsiaTheme="majorEastAsia" w:hAnsi="Times New Roman" w:cs="Times New Roman"/>
          <w:b/>
          <w:bCs/>
          <w:sz w:val="28"/>
          <w:szCs w:val="28"/>
          <w:lang w:eastAsia="ar-SA"/>
        </w:rPr>
      </w:pPr>
      <w:r w:rsidRPr="001772FD">
        <w:rPr>
          <w:rFonts w:ascii="Times New Roman" w:eastAsiaTheme="majorEastAsia" w:hAnsi="Times New Roman" w:cs="Times New Roman"/>
          <w:b/>
          <w:bCs/>
          <w:sz w:val="28"/>
          <w:szCs w:val="28"/>
          <w:lang w:eastAsia="ar-SA"/>
        </w:rPr>
        <w:t>качества образования</w:t>
      </w:r>
    </w:p>
    <w:p w14:paraId="11AEC5E5" w14:textId="78EA9E35" w:rsidR="00A563A5" w:rsidRPr="00127B33" w:rsidRDefault="00A563A5" w:rsidP="009F237B">
      <w:pPr>
        <w:spacing w:after="0"/>
        <w:jc w:val="both"/>
        <w:rPr>
          <w:highlight w:val="yellow"/>
        </w:rPr>
      </w:pPr>
    </w:p>
    <w:p w14:paraId="2EBDCDB8" w14:textId="26798EB3" w:rsidR="007B2BE5" w:rsidRPr="000E1315" w:rsidRDefault="007B2BE5" w:rsidP="007B2BE5">
      <w:pPr>
        <w:ind w:firstLine="708"/>
        <w:jc w:val="center"/>
        <w:rPr>
          <w:rFonts w:ascii="Times New Roman" w:hAnsi="Times New Roman"/>
          <w:bCs/>
          <w:sz w:val="28"/>
          <w:szCs w:val="28"/>
        </w:rPr>
      </w:pPr>
      <w:r w:rsidRPr="000E1315">
        <w:rPr>
          <w:rFonts w:ascii="Times New Roman" w:hAnsi="Times New Roman"/>
          <w:bCs/>
          <w:sz w:val="28"/>
          <w:szCs w:val="28"/>
        </w:rPr>
        <w:t>Результаты внутришкольного контроля по математик</w:t>
      </w:r>
      <w:r w:rsidR="001A7B81">
        <w:rPr>
          <w:rFonts w:ascii="Times New Roman" w:hAnsi="Times New Roman"/>
          <w:bCs/>
          <w:sz w:val="28"/>
          <w:szCs w:val="28"/>
        </w:rPr>
        <w:t>е</w:t>
      </w:r>
    </w:p>
    <w:p w14:paraId="4289C670" w14:textId="77777777" w:rsidR="007B2BE5" w:rsidRPr="00224DCF" w:rsidRDefault="007B2BE5" w:rsidP="007B2BE5">
      <w:pPr>
        <w:ind w:firstLine="708"/>
        <w:jc w:val="both"/>
        <w:rPr>
          <w:rFonts w:ascii="Times New Roman" w:eastAsiaTheme="minorHAnsi" w:hAnsi="Times New Roman"/>
          <w:sz w:val="28"/>
          <w:szCs w:val="28"/>
          <w:lang w:eastAsia="en-US"/>
        </w:rPr>
      </w:pPr>
      <w:r w:rsidRPr="00224DCF">
        <w:rPr>
          <w:rFonts w:ascii="Times New Roman" w:eastAsiaTheme="minorHAnsi" w:hAnsi="Times New Roman"/>
          <w:sz w:val="28"/>
          <w:szCs w:val="28"/>
          <w:lang w:eastAsia="en-US"/>
        </w:rPr>
        <w:t xml:space="preserve">Согласно положению о рабочей программе учебного курса пр. №1 от 30 мая 2012 г., утвержденному на педагогическом совете, рабочая программа содержит следующие элементы: титульный лист, пояснительную записку, требования к уровню подготовки учащихся, учебно-тематический план, содержание, календарно-тематическое планирование, контрольно-измерительные материалы, перечень учебно-методического обеспечения, список литературы. Проверка рабочих программ учителей математики, физики и информатики показала, что предоставленные рабочие программы содержат все структурные элементы, соответствуют требованиям. </w:t>
      </w:r>
    </w:p>
    <w:p w14:paraId="3A8E922D" w14:textId="77777777" w:rsidR="007B2BE5" w:rsidRPr="00224DCF" w:rsidRDefault="007B2BE5" w:rsidP="007B2BE5">
      <w:pPr>
        <w:ind w:firstLine="708"/>
        <w:jc w:val="both"/>
        <w:rPr>
          <w:rFonts w:ascii="Times New Roman" w:eastAsiaTheme="minorHAnsi" w:hAnsi="Times New Roman"/>
          <w:sz w:val="28"/>
          <w:szCs w:val="28"/>
          <w:highlight w:val="yellow"/>
          <w:lang w:eastAsia="en-US"/>
        </w:rPr>
      </w:pPr>
      <w:r w:rsidRPr="00224DCF">
        <w:rPr>
          <w:rFonts w:ascii="Times New Roman" w:hAnsi="Times New Roman"/>
          <w:sz w:val="28"/>
          <w:szCs w:val="28"/>
        </w:rPr>
        <w:t>С ц</w:t>
      </w:r>
      <w:r w:rsidRPr="00224DCF">
        <w:rPr>
          <w:rFonts w:ascii="Times New Roman" w:eastAsiaTheme="minorHAnsi" w:hAnsi="Times New Roman"/>
          <w:sz w:val="28"/>
          <w:szCs w:val="28"/>
          <w:lang w:eastAsia="en-US"/>
        </w:rPr>
        <w:t>елью выявления степени адаптации пятиклассников к обучению в основной школе, определения уровня преподавания математики в 2021-2022 учебном году был осуществлен персональный контроль учителей, работающих в 5-х классах. Формы проверки: посещение уроков, тетради для контрольных работ, рабочие программы.</w:t>
      </w:r>
      <w:r w:rsidRPr="00224DCF">
        <w:rPr>
          <w:rFonts w:ascii="Times New Roman" w:eastAsiaTheme="minorHAnsi" w:hAnsi="Times New Roman"/>
          <w:sz w:val="28"/>
          <w:szCs w:val="28"/>
          <w:highlight w:val="yellow"/>
          <w:lang w:eastAsia="en-US"/>
        </w:rPr>
        <w:t xml:space="preserve"> </w:t>
      </w:r>
    </w:p>
    <w:p w14:paraId="0A8A99E0" w14:textId="6BF72594" w:rsidR="007B2BE5" w:rsidRPr="00224DCF" w:rsidRDefault="007B2BE5" w:rsidP="007B2BE5">
      <w:pPr>
        <w:ind w:firstLine="708"/>
        <w:jc w:val="both"/>
        <w:rPr>
          <w:rFonts w:ascii="Times New Roman" w:hAnsi="Times New Roman"/>
          <w:sz w:val="28"/>
          <w:szCs w:val="28"/>
        </w:rPr>
      </w:pPr>
      <w:r w:rsidRPr="00224DCF">
        <w:rPr>
          <w:rFonts w:ascii="Times New Roman" w:eastAsiaTheme="minorHAnsi" w:hAnsi="Times New Roman"/>
          <w:sz w:val="28"/>
          <w:szCs w:val="28"/>
          <w:lang w:eastAsia="en-US"/>
        </w:rPr>
        <w:t xml:space="preserve">Посещение уроков математики в 5-х классах выявило, что учителя знают психолого-физиологические особенности обучающихся данного возраста, владеют методикой построения урока, этапы урока чётко </w:t>
      </w:r>
      <w:r w:rsidR="00224DCF" w:rsidRPr="00224DCF">
        <w:rPr>
          <w:rFonts w:ascii="Times New Roman" w:eastAsiaTheme="minorHAnsi" w:hAnsi="Times New Roman"/>
          <w:sz w:val="28"/>
          <w:szCs w:val="28"/>
          <w:lang w:eastAsia="en-US"/>
        </w:rPr>
        <w:t>прослеживаются, на</w:t>
      </w:r>
      <w:r w:rsidRPr="00224DCF">
        <w:rPr>
          <w:rFonts w:ascii="Times New Roman" w:eastAsiaTheme="minorHAnsi" w:hAnsi="Times New Roman"/>
          <w:sz w:val="28"/>
          <w:szCs w:val="28"/>
          <w:lang w:eastAsia="en-US"/>
        </w:rPr>
        <w:t xml:space="preserve"> уроках применяют различные формы и методы обучения. Следует отметить доброжелательность по отношению к детям, корректность в замечаниях и исправлении ошибок. Особое внимание необходимо </w:t>
      </w:r>
      <w:r w:rsidR="00224DCF" w:rsidRPr="00224DCF">
        <w:rPr>
          <w:rFonts w:ascii="Times New Roman" w:eastAsiaTheme="minorHAnsi" w:hAnsi="Times New Roman"/>
          <w:sz w:val="28"/>
          <w:szCs w:val="28"/>
          <w:lang w:eastAsia="en-US"/>
        </w:rPr>
        <w:t>уделять деятельностному</w:t>
      </w:r>
      <w:r w:rsidRPr="00224DCF">
        <w:rPr>
          <w:rFonts w:ascii="Times New Roman" w:eastAsiaTheme="minorHAnsi" w:hAnsi="Times New Roman"/>
          <w:sz w:val="28"/>
          <w:szCs w:val="28"/>
          <w:lang w:eastAsia="en-US"/>
        </w:rPr>
        <w:t xml:space="preserve"> подходу в обучении, самостоятельная работа как ведущий метод самоорганизации учащихся. В связи с этим, было рекомендовано: продолжить работу по формированию устойчивых УУД у обучающихся; с целью предупреждения перегрузок строго регламентировать подачу нового учебного материала, соблюдать нормы домашних заданий, дифференцировать задания на всех этапах урока, регулярно проводить физкультминутки; строить учебные занятия на основе деятельностного подхода, продолжить работу по раскрытию индивидуальных способностей обучающихся; включить в структуру урока самостоятельную работу как ведущий метод самоорганизации обучающихся; шире использовать возможности стимулирования обучающихся путем привлечения их к совместной деятельности по выработке темы и задач урока, обобщающих выводов.  </w:t>
      </w:r>
    </w:p>
    <w:p w14:paraId="447BCA24" w14:textId="367904EB" w:rsidR="000E1315" w:rsidRPr="000E1315" w:rsidRDefault="000E1315" w:rsidP="000E1315">
      <w:pPr>
        <w:ind w:firstLine="709"/>
        <w:jc w:val="center"/>
        <w:rPr>
          <w:rFonts w:ascii="Times New Roman" w:hAnsi="Times New Roman" w:cs="Times New Roman"/>
          <w:bCs/>
          <w:sz w:val="28"/>
          <w:szCs w:val="28"/>
        </w:rPr>
      </w:pPr>
      <w:r w:rsidRPr="000E1315">
        <w:rPr>
          <w:rFonts w:ascii="Times New Roman" w:hAnsi="Times New Roman" w:cs="Times New Roman"/>
          <w:bCs/>
          <w:sz w:val="28"/>
          <w:szCs w:val="28"/>
        </w:rPr>
        <w:lastRenderedPageBreak/>
        <w:t>Результаты внутришкольного контроля по русскому языку</w:t>
      </w:r>
    </w:p>
    <w:p w14:paraId="5C06B033" w14:textId="77777777" w:rsidR="000E1315" w:rsidRPr="000E1315" w:rsidRDefault="000E1315" w:rsidP="000E1315">
      <w:pPr>
        <w:ind w:firstLine="708"/>
        <w:jc w:val="both"/>
        <w:rPr>
          <w:rFonts w:ascii="Times New Roman" w:eastAsiaTheme="minorHAnsi" w:hAnsi="Times New Roman" w:cs="Times New Roman"/>
          <w:sz w:val="28"/>
          <w:szCs w:val="28"/>
          <w:lang w:eastAsia="en-US"/>
        </w:rPr>
      </w:pPr>
      <w:r w:rsidRPr="000E1315">
        <w:rPr>
          <w:rFonts w:ascii="Times New Roman" w:eastAsiaTheme="minorHAnsi" w:hAnsi="Times New Roman" w:cs="Times New Roman"/>
          <w:sz w:val="28"/>
          <w:szCs w:val="28"/>
          <w:lang w:eastAsia="en-US"/>
        </w:rPr>
        <w:t xml:space="preserve">Согласно положению о рабочей программе учебного курса пр. №1 от 30 мая 2012 г., утвержденному на педагогическом совете, рабочая программа содержит следующие элементы: титульный лист, пояснительную записку, требования к уровню подготовки учащихся, учебно-тематический план, содержание, календарно-тематическое планирование, контрольно-измерительные материалы, перечень учебно-методического обеспечения, список литературы. Проверка рабочих программ учителей русского языка и литературы показала, что предоставленные рабочие программы содержат все структурные элементы, соответствуют требованиям. </w:t>
      </w:r>
    </w:p>
    <w:p w14:paraId="07A28EAA" w14:textId="77777777" w:rsidR="000E1315" w:rsidRPr="000E1315" w:rsidRDefault="000E1315" w:rsidP="000E1315">
      <w:pPr>
        <w:ind w:firstLine="708"/>
        <w:jc w:val="both"/>
        <w:rPr>
          <w:rFonts w:ascii="Times New Roman" w:eastAsiaTheme="minorHAnsi" w:hAnsi="Times New Roman" w:cs="Times New Roman"/>
          <w:sz w:val="28"/>
          <w:szCs w:val="28"/>
          <w:highlight w:val="yellow"/>
          <w:lang w:eastAsia="en-US"/>
        </w:rPr>
      </w:pPr>
      <w:r w:rsidRPr="000E1315">
        <w:rPr>
          <w:rFonts w:ascii="Times New Roman" w:hAnsi="Times New Roman" w:cs="Times New Roman"/>
          <w:sz w:val="28"/>
          <w:szCs w:val="28"/>
        </w:rPr>
        <w:t>С ц</w:t>
      </w:r>
      <w:r w:rsidRPr="000E1315">
        <w:rPr>
          <w:rFonts w:ascii="Times New Roman" w:eastAsiaTheme="minorHAnsi" w:hAnsi="Times New Roman" w:cs="Times New Roman"/>
          <w:sz w:val="28"/>
          <w:szCs w:val="28"/>
          <w:lang w:eastAsia="en-US"/>
        </w:rPr>
        <w:t>елью выявления степени адаптации пятиклассников к обучению в основной школе, определения уровня преподавания русского языка и литературы в 2021-2022 учебном году был осуществлен персональный контроль учителей, работающих в 5-х классах. Формы проверки: посещение уроков, тетради для контрольных работ, тетради для работ по развитию речи, рабочие программы.</w:t>
      </w:r>
      <w:r w:rsidRPr="000E1315">
        <w:rPr>
          <w:rFonts w:ascii="Times New Roman" w:eastAsiaTheme="minorHAnsi" w:hAnsi="Times New Roman" w:cs="Times New Roman"/>
          <w:sz w:val="28"/>
          <w:szCs w:val="28"/>
          <w:highlight w:val="yellow"/>
          <w:lang w:eastAsia="en-US"/>
        </w:rPr>
        <w:t xml:space="preserve"> </w:t>
      </w:r>
    </w:p>
    <w:p w14:paraId="0247C616" w14:textId="77777777" w:rsidR="000E1315" w:rsidRPr="000E1315" w:rsidRDefault="000E1315" w:rsidP="000E1315">
      <w:pPr>
        <w:ind w:firstLine="708"/>
        <w:jc w:val="both"/>
        <w:rPr>
          <w:rFonts w:ascii="Times New Roman" w:eastAsiaTheme="minorHAnsi" w:hAnsi="Times New Roman" w:cs="Times New Roman"/>
          <w:sz w:val="28"/>
          <w:szCs w:val="28"/>
          <w:lang w:eastAsia="en-US"/>
        </w:rPr>
      </w:pPr>
      <w:r w:rsidRPr="000E1315">
        <w:rPr>
          <w:rFonts w:ascii="Times New Roman" w:eastAsiaTheme="minorHAnsi" w:hAnsi="Times New Roman" w:cs="Times New Roman"/>
          <w:sz w:val="28"/>
          <w:szCs w:val="28"/>
          <w:lang w:eastAsia="en-US"/>
        </w:rPr>
        <w:t xml:space="preserve">Посещение уроков русского языка в 5-х классах выявило, что учителя знают психолого-физиологические особенности обучающихся данного возраста, владеют методикой построения урока, этапы урока чётко прослеживаются, учителя включают задания развивающего характера, применяют на уроках различные формы и методы обучения. Уроки строились учителями с учетом уровня УУД обучающихся. Используя различные формы и методы, педагоги активизировали познавательный процесс обучающихся на уроке, повышали интерес к своим предметам. Следует отметить доброжелательность по отношению к детям, корректность в замечаниях и исправлении ошибок. Однако не все учителя уделяли достаточное внимание деятельностному подходу в обучении, самостоятельная работа как ведущий метод самоорганизации учащихся использовалась слабо, недостаточно стимулировалась потребность учащихся в творческой переработке усвоенного материала. В связи с этим, было рекомендовано: продолжить работу по формированию устойчивых УУД у обучающихся; с целью предупреждения перегрузок строго регламентировать подачу нового учебного материала, соблюдать нормы домашних заданий, дифференцировать задания на всех этапах урока, регулярно проводить физкультминутки; строить учебные занятия на основе деятельностного подхода, продолжить работу по раскрытию индивидуальных способностей обучающихся; включить в структуру урока самостоятельную работу как ведущий метод самоорганизации обучающихся; шире использовать возможности стимулирования обучающихся путем привлечения их к совместной деятельности по выработке темы и задач урока, обобщающих выводов.  </w:t>
      </w:r>
    </w:p>
    <w:p w14:paraId="1686E18F" w14:textId="77777777" w:rsidR="000E1315" w:rsidRPr="000E1315" w:rsidRDefault="000E1315" w:rsidP="000E1315">
      <w:pPr>
        <w:ind w:firstLine="708"/>
        <w:jc w:val="both"/>
        <w:rPr>
          <w:rFonts w:ascii="Times New Roman" w:hAnsi="Times New Roman" w:cs="Times New Roman"/>
          <w:sz w:val="28"/>
          <w:szCs w:val="28"/>
        </w:rPr>
      </w:pPr>
      <w:r w:rsidRPr="000E1315">
        <w:rPr>
          <w:rFonts w:ascii="Times New Roman" w:hAnsi="Times New Roman" w:cs="Times New Roman"/>
          <w:sz w:val="28"/>
          <w:szCs w:val="28"/>
        </w:rPr>
        <w:t xml:space="preserve">Проверка тетрадей для контрольных и творческих работ, проводимая в течение года, показала, что большинство учителей-словесников следят за соблюдением орфографического режима, аккуратностью ведения записей в тетрадях, проверяют </w:t>
      </w:r>
      <w:r w:rsidRPr="000E1315">
        <w:rPr>
          <w:rFonts w:ascii="Times New Roman" w:hAnsi="Times New Roman" w:cs="Times New Roman"/>
          <w:sz w:val="28"/>
          <w:szCs w:val="28"/>
        </w:rPr>
        <w:lastRenderedPageBreak/>
        <w:t>работы регулярно, выносят замечания и графические обозначения ошибок на полях, но не всегда проверяют ученические работы над ошибками.</w:t>
      </w:r>
    </w:p>
    <w:p w14:paraId="4F87DAD5" w14:textId="77777777" w:rsidR="000E1315" w:rsidRPr="000E1315" w:rsidRDefault="000E1315" w:rsidP="000E1315">
      <w:pPr>
        <w:ind w:firstLine="708"/>
        <w:jc w:val="both"/>
        <w:rPr>
          <w:rFonts w:ascii="Times New Roman" w:hAnsi="Times New Roman" w:cs="Times New Roman"/>
          <w:sz w:val="28"/>
          <w:szCs w:val="28"/>
        </w:rPr>
      </w:pPr>
      <w:r w:rsidRPr="000E1315">
        <w:rPr>
          <w:rFonts w:ascii="Times New Roman" w:eastAsiaTheme="minorHAnsi" w:hAnsi="Times New Roman" w:cs="Times New Roman"/>
          <w:sz w:val="28"/>
          <w:szCs w:val="28"/>
          <w:lang w:eastAsia="en-US"/>
        </w:rPr>
        <w:t>Рекомендовано продолжить работу по соблюдению орфографического режима, не допускать использование штриха, внимательно проверять тетради, не пропускать при проверке ошибки, систематически проводить работу над ошибками после всех видов контроля, завести тетради по количеству учеников.</w:t>
      </w:r>
      <w:r w:rsidRPr="000E1315">
        <w:rPr>
          <w:rFonts w:ascii="Times New Roman" w:hAnsi="Times New Roman" w:cs="Times New Roman"/>
          <w:sz w:val="28"/>
          <w:szCs w:val="28"/>
        </w:rPr>
        <w:t xml:space="preserve">  </w:t>
      </w:r>
    </w:p>
    <w:p w14:paraId="7735E3A5" w14:textId="696B278D" w:rsidR="00A563A5" w:rsidRPr="000E1315" w:rsidRDefault="00A563A5" w:rsidP="009F237B">
      <w:pPr>
        <w:spacing w:after="0"/>
        <w:jc w:val="both"/>
        <w:rPr>
          <w:rFonts w:ascii="Times New Roman" w:hAnsi="Times New Roman" w:cs="Times New Roman"/>
          <w:sz w:val="28"/>
          <w:szCs w:val="28"/>
          <w:highlight w:val="yellow"/>
        </w:rPr>
      </w:pPr>
    </w:p>
    <w:p w14:paraId="4ED93ABE" w14:textId="7EAF61C9" w:rsidR="00A563A5" w:rsidRPr="000E1315" w:rsidRDefault="00A563A5" w:rsidP="009F237B">
      <w:pPr>
        <w:spacing w:after="0"/>
        <w:jc w:val="both"/>
        <w:rPr>
          <w:rFonts w:ascii="Times New Roman" w:hAnsi="Times New Roman" w:cs="Times New Roman"/>
          <w:sz w:val="28"/>
          <w:szCs w:val="28"/>
          <w:highlight w:val="yellow"/>
        </w:rPr>
      </w:pPr>
    </w:p>
    <w:p w14:paraId="29476943" w14:textId="60DC3201" w:rsidR="00A563A5" w:rsidRPr="000E1315" w:rsidRDefault="00A563A5" w:rsidP="009F237B">
      <w:pPr>
        <w:spacing w:after="0"/>
        <w:jc w:val="both"/>
        <w:rPr>
          <w:rFonts w:ascii="Times New Roman" w:hAnsi="Times New Roman" w:cs="Times New Roman"/>
          <w:sz w:val="28"/>
          <w:szCs w:val="28"/>
          <w:highlight w:val="yellow"/>
        </w:rPr>
      </w:pPr>
    </w:p>
    <w:p w14:paraId="7A772867" w14:textId="77777777" w:rsidR="00161521" w:rsidRPr="000E1315" w:rsidRDefault="00161521" w:rsidP="009F237B">
      <w:pPr>
        <w:spacing w:after="0"/>
        <w:jc w:val="both"/>
        <w:rPr>
          <w:rFonts w:ascii="Times New Roman" w:hAnsi="Times New Roman" w:cs="Times New Roman"/>
          <w:sz w:val="28"/>
          <w:szCs w:val="28"/>
          <w:highlight w:val="yellow"/>
        </w:rPr>
      </w:pPr>
    </w:p>
    <w:sectPr w:rsidR="00161521" w:rsidRPr="000E1315" w:rsidSect="000E1315">
      <w:pgSz w:w="11906" w:h="16838"/>
      <w:pgMar w:top="851" w:right="850"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FF598" w14:textId="77777777" w:rsidR="00AE7BF0" w:rsidRDefault="00AE7BF0" w:rsidP="00161521">
      <w:pPr>
        <w:spacing w:after="0" w:line="240" w:lineRule="auto"/>
      </w:pPr>
      <w:r>
        <w:separator/>
      </w:r>
    </w:p>
  </w:endnote>
  <w:endnote w:type="continuationSeparator" w:id="0">
    <w:p w14:paraId="7BB68BE5" w14:textId="77777777" w:rsidR="00AE7BF0" w:rsidRDefault="00AE7BF0" w:rsidP="00161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99020" w14:textId="77777777" w:rsidR="00AE7BF0" w:rsidRDefault="00AE7BF0" w:rsidP="00161521">
      <w:pPr>
        <w:spacing w:after="0" w:line="240" w:lineRule="auto"/>
      </w:pPr>
      <w:r>
        <w:separator/>
      </w:r>
    </w:p>
  </w:footnote>
  <w:footnote w:type="continuationSeparator" w:id="0">
    <w:p w14:paraId="21607F54" w14:textId="77777777" w:rsidR="00AE7BF0" w:rsidRDefault="00AE7BF0" w:rsidP="001615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786"/>
        </w:tabs>
        <w:ind w:left="786" w:hanging="360"/>
      </w:pPr>
      <w:rPr>
        <w:rFonts w:ascii="Symbol" w:hAnsi="Symbol" w:cs="Symbol"/>
      </w:rPr>
    </w:lvl>
  </w:abstractNum>
  <w:abstractNum w:abstractNumId="2"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1571B65"/>
    <w:multiLevelType w:val="hybridMultilevel"/>
    <w:tmpl w:val="CB703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884009"/>
    <w:multiLevelType w:val="hybridMultilevel"/>
    <w:tmpl w:val="B8F4F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E24278"/>
    <w:multiLevelType w:val="hybridMultilevel"/>
    <w:tmpl w:val="8BB2C8AC"/>
    <w:lvl w:ilvl="0" w:tplc="04190003">
      <w:start w:val="1"/>
      <w:numFmt w:val="bullet"/>
      <w:lvlText w:val="o"/>
      <w:lvlJc w:val="left"/>
      <w:pPr>
        <w:ind w:left="780" w:hanging="360"/>
      </w:pPr>
      <w:rPr>
        <w:rFonts w:ascii="Courier New" w:hAnsi="Courier New" w:cs="Courier New"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6" w15:restartNumberingAfterBreak="0">
    <w:nsid w:val="097462A7"/>
    <w:multiLevelType w:val="hybridMultilevel"/>
    <w:tmpl w:val="0284B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0F1212"/>
    <w:multiLevelType w:val="hybridMultilevel"/>
    <w:tmpl w:val="16540710"/>
    <w:lvl w:ilvl="0" w:tplc="BB80B572">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8" w15:restartNumberingAfterBreak="0">
    <w:nsid w:val="0D8A0CFE"/>
    <w:multiLevelType w:val="multilevel"/>
    <w:tmpl w:val="EB4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0037BB"/>
    <w:multiLevelType w:val="multilevel"/>
    <w:tmpl w:val="93B2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DC270B"/>
    <w:multiLevelType w:val="hybridMultilevel"/>
    <w:tmpl w:val="EF449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C1760C"/>
    <w:multiLevelType w:val="hybridMultilevel"/>
    <w:tmpl w:val="F946B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7E4853"/>
    <w:multiLevelType w:val="multilevel"/>
    <w:tmpl w:val="C860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812B56"/>
    <w:multiLevelType w:val="hybridMultilevel"/>
    <w:tmpl w:val="EB688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297777"/>
    <w:multiLevelType w:val="hybridMultilevel"/>
    <w:tmpl w:val="B8CCF0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B2B5724"/>
    <w:multiLevelType w:val="hybridMultilevel"/>
    <w:tmpl w:val="8C202EB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CF27C3D"/>
    <w:multiLevelType w:val="multilevel"/>
    <w:tmpl w:val="85C8EA3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D1564C"/>
    <w:multiLevelType w:val="hybridMultilevel"/>
    <w:tmpl w:val="6024C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2E4568"/>
    <w:multiLevelType w:val="hybridMultilevel"/>
    <w:tmpl w:val="DD547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394B69"/>
    <w:multiLevelType w:val="hybridMultilevel"/>
    <w:tmpl w:val="234A2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744645"/>
    <w:multiLevelType w:val="hybridMultilevel"/>
    <w:tmpl w:val="87FC4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B32968"/>
    <w:multiLevelType w:val="hybridMultilevel"/>
    <w:tmpl w:val="D338854C"/>
    <w:lvl w:ilvl="0" w:tplc="0419000F">
      <w:start w:val="1"/>
      <w:numFmt w:val="decimal"/>
      <w:lvlText w:val="%1."/>
      <w:lvlJc w:val="left"/>
      <w:pPr>
        <w:tabs>
          <w:tab w:val="num" w:pos="1260"/>
        </w:tabs>
        <w:ind w:left="1260" w:hanging="360"/>
      </w:pPr>
    </w:lvl>
    <w:lvl w:ilvl="1" w:tplc="04190005">
      <w:start w:val="1"/>
      <w:numFmt w:val="bullet"/>
      <w:lvlText w:val=""/>
      <w:lvlJc w:val="left"/>
      <w:pPr>
        <w:tabs>
          <w:tab w:val="num" w:pos="1980"/>
        </w:tabs>
        <w:ind w:left="1980" w:hanging="360"/>
      </w:pPr>
      <w:rPr>
        <w:rFonts w:ascii="Wingdings" w:hAnsi="Wingding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15:restartNumberingAfterBreak="0">
    <w:nsid w:val="39FB0C40"/>
    <w:multiLevelType w:val="hybridMultilevel"/>
    <w:tmpl w:val="3494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DC554F"/>
    <w:multiLevelType w:val="hybridMultilevel"/>
    <w:tmpl w:val="0F1626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26C5EED"/>
    <w:multiLevelType w:val="hybridMultilevel"/>
    <w:tmpl w:val="2BB2B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BC241A"/>
    <w:multiLevelType w:val="hybridMultilevel"/>
    <w:tmpl w:val="3F1C9C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0260411"/>
    <w:multiLevelType w:val="hybridMultilevel"/>
    <w:tmpl w:val="7ADCB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0D134C7"/>
    <w:multiLevelType w:val="hybridMultilevel"/>
    <w:tmpl w:val="7E32E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FA4FA8"/>
    <w:multiLevelType w:val="hybridMultilevel"/>
    <w:tmpl w:val="369C6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DC17E1"/>
    <w:multiLevelType w:val="hybridMultilevel"/>
    <w:tmpl w:val="76FABC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7C724D7"/>
    <w:multiLevelType w:val="hybridMultilevel"/>
    <w:tmpl w:val="1C90172A"/>
    <w:lvl w:ilvl="0" w:tplc="114A8764">
      <w:start w:val="1"/>
      <w:numFmt w:val="decimal"/>
      <w:lvlText w:val="%1."/>
      <w:lvlJc w:val="left"/>
      <w:pPr>
        <w:ind w:left="2136" w:hanging="360"/>
      </w:pPr>
      <w:rPr>
        <w:rFonts w:ascii="Times New Roman" w:eastAsia="Times New Roman" w:hAnsi="Times New Roman" w:cs="Times New Roman"/>
      </w:rPr>
    </w:lvl>
    <w:lvl w:ilvl="1" w:tplc="04190019">
      <w:start w:val="1"/>
      <w:numFmt w:val="lowerLetter"/>
      <w:lvlText w:val="%2."/>
      <w:lvlJc w:val="left"/>
      <w:pPr>
        <w:ind w:left="2856" w:hanging="360"/>
      </w:pPr>
    </w:lvl>
    <w:lvl w:ilvl="2" w:tplc="0419001B">
      <w:start w:val="1"/>
      <w:numFmt w:val="lowerRoman"/>
      <w:lvlText w:val="%3."/>
      <w:lvlJc w:val="right"/>
      <w:pPr>
        <w:ind w:left="3750"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1" w15:restartNumberingAfterBreak="0">
    <w:nsid w:val="59B42122"/>
    <w:multiLevelType w:val="hybridMultilevel"/>
    <w:tmpl w:val="BE2E9D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0BC592A"/>
    <w:multiLevelType w:val="hybridMultilevel"/>
    <w:tmpl w:val="D898F5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36E4A15"/>
    <w:multiLevelType w:val="multilevel"/>
    <w:tmpl w:val="8EFE1B34"/>
    <w:lvl w:ilvl="0">
      <w:start w:val="1"/>
      <w:numFmt w:val="decimal"/>
      <w:lvlText w:val="%1."/>
      <w:lvlJc w:val="left"/>
      <w:pPr>
        <w:tabs>
          <w:tab w:val="num" w:pos="1500"/>
        </w:tabs>
        <w:ind w:left="1500" w:hanging="420"/>
      </w:pPr>
      <w:rPr>
        <w:rFonts w:hint="default"/>
        <w:i w:val="0"/>
        <w:color w:val="auto"/>
      </w:rPr>
    </w:lvl>
    <w:lvl w:ilvl="1">
      <w:start w:val="1"/>
      <w:numFmt w:val="decimal"/>
      <w:lvlText w:val="%1.%2."/>
      <w:lvlJc w:val="left"/>
      <w:pPr>
        <w:tabs>
          <w:tab w:val="num" w:pos="1800"/>
        </w:tabs>
        <w:ind w:left="1800" w:hanging="720"/>
      </w:pPr>
      <w:rPr>
        <w:rFonts w:hint="default"/>
        <w:color w:val="auto"/>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160"/>
        </w:tabs>
        <w:ind w:left="2160" w:hanging="1080"/>
      </w:pPr>
      <w:rPr>
        <w:rFonts w:hint="default"/>
        <w:color w:val="auto"/>
      </w:rPr>
    </w:lvl>
    <w:lvl w:ilvl="5">
      <w:start w:val="1"/>
      <w:numFmt w:val="decimal"/>
      <w:lvlText w:val="%1.%2.%3.%4.%5.%6."/>
      <w:lvlJc w:val="left"/>
      <w:pPr>
        <w:tabs>
          <w:tab w:val="num" w:pos="2520"/>
        </w:tabs>
        <w:ind w:left="2520" w:hanging="1440"/>
      </w:pPr>
      <w:rPr>
        <w:rFonts w:hint="default"/>
        <w:color w:val="auto"/>
      </w:rPr>
    </w:lvl>
    <w:lvl w:ilvl="6">
      <w:start w:val="1"/>
      <w:numFmt w:val="decimal"/>
      <w:lvlText w:val="%1.%2.%3.%4.%5.%6.%7."/>
      <w:lvlJc w:val="left"/>
      <w:pPr>
        <w:tabs>
          <w:tab w:val="num" w:pos="2880"/>
        </w:tabs>
        <w:ind w:left="2880" w:hanging="1800"/>
      </w:pPr>
      <w:rPr>
        <w:rFonts w:hint="default"/>
        <w:color w:val="auto"/>
      </w:rPr>
    </w:lvl>
    <w:lvl w:ilvl="7">
      <w:start w:val="1"/>
      <w:numFmt w:val="decimal"/>
      <w:lvlText w:val="%1.%2.%3.%4.%5.%6.%7.%8."/>
      <w:lvlJc w:val="left"/>
      <w:pPr>
        <w:tabs>
          <w:tab w:val="num" w:pos="2880"/>
        </w:tabs>
        <w:ind w:left="2880" w:hanging="1800"/>
      </w:pPr>
      <w:rPr>
        <w:rFonts w:hint="default"/>
        <w:color w:val="auto"/>
      </w:rPr>
    </w:lvl>
    <w:lvl w:ilvl="8">
      <w:start w:val="1"/>
      <w:numFmt w:val="decimal"/>
      <w:lvlText w:val="%1.%2.%3.%4.%5.%6.%7.%8.%9."/>
      <w:lvlJc w:val="left"/>
      <w:pPr>
        <w:tabs>
          <w:tab w:val="num" w:pos="3240"/>
        </w:tabs>
        <w:ind w:left="3240" w:hanging="2160"/>
      </w:pPr>
      <w:rPr>
        <w:rFonts w:hint="default"/>
        <w:color w:val="auto"/>
      </w:rPr>
    </w:lvl>
  </w:abstractNum>
  <w:abstractNum w:abstractNumId="34" w15:restartNumberingAfterBreak="0">
    <w:nsid w:val="65D26779"/>
    <w:multiLevelType w:val="hybridMultilevel"/>
    <w:tmpl w:val="D33402E2"/>
    <w:lvl w:ilvl="0" w:tplc="FFFFFFFF">
      <w:numFmt w:val="bullet"/>
      <w:lvlText w:val="-"/>
      <w:lvlJc w:val="left"/>
      <w:pPr>
        <w:tabs>
          <w:tab w:val="num" w:pos="720"/>
        </w:tabs>
        <w:ind w:left="360" w:firstLine="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8D17372"/>
    <w:multiLevelType w:val="hybridMultilevel"/>
    <w:tmpl w:val="C7BAA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6567F2"/>
    <w:multiLevelType w:val="hybridMultilevel"/>
    <w:tmpl w:val="6024CF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0B93C4C"/>
    <w:multiLevelType w:val="hybridMultilevel"/>
    <w:tmpl w:val="FC3C0F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15B0345"/>
    <w:multiLevelType w:val="hybridMultilevel"/>
    <w:tmpl w:val="0F1626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23"/>
  </w:num>
  <w:num w:numId="3">
    <w:abstractNumId w:val="38"/>
  </w:num>
  <w:num w:numId="4">
    <w:abstractNumId w:val="5"/>
  </w:num>
  <w:num w:numId="5">
    <w:abstractNumId w:val="0"/>
  </w:num>
  <w:num w:numId="6">
    <w:abstractNumId w:val="1"/>
  </w:num>
  <w:num w:numId="7">
    <w:abstractNumId w:val="2"/>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8"/>
  </w:num>
  <w:num w:numId="14">
    <w:abstractNumId w:val="13"/>
  </w:num>
  <w:num w:numId="15">
    <w:abstractNumId w:val="10"/>
  </w:num>
  <w:num w:numId="16">
    <w:abstractNumId w:val="20"/>
  </w:num>
  <w:num w:numId="17">
    <w:abstractNumId w:val="35"/>
  </w:num>
  <w:num w:numId="18">
    <w:abstractNumId w:val="6"/>
  </w:num>
  <w:num w:numId="19">
    <w:abstractNumId w:val="27"/>
  </w:num>
  <w:num w:numId="20">
    <w:abstractNumId w:val="24"/>
  </w:num>
  <w:num w:numId="21">
    <w:abstractNumId w:val="3"/>
  </w:num>
  <w:num w:numId="22">
    <w:abstractNumId w:val="36"/>
  </w:num>
  <w:num w:numId="23">
    <w:abstractNumId w:val="21"/>
  </w:num>
  <w:num w:numId="24">
    <w:abstractNumId w:val="8"/>
  </w:num>
  <w:num w:numId="25">
    <w:abstractNumId w:val="9"/>
  </w:num>
  <w:num w:numId="26">
    <w:abstractNumId w:val="12"/>
  </w:num>
  <w:num w:numId="27">
    <w:abstractNumId w:val="16"/>
  </w:num>
  <w:num w:numId="28">
    <w:abstractNumId w:val="34"/>
  </w:num>
  <w:num w:numId="29">
    <w:abstractNumId w:val="4"/>
  </w:num>
  <w:num w:numId="30">
    <w:abstractNumId w:val="28"/>
  </w:num>
  <w:num w:numId="31">
    <w:abstractNumId w:val="22"/>
  </w:num>
  <w:num w:numId="32">
    <w:abstractNumId w:val="14"/>
  </w:num>
  <w:num w:numId="33">
    <w:abstractNumId w:val="25"/>
  </w:num>
  <w:num w:numId="34">
    <w:abstractNumId w:val="32"/>
  </w:num>
  <w:num w:numId="35">
    <w:abstractNumId w:val="31"/>
  </w:num>
  <w:num w:numId="36">
    <w:abstractNumId w:val="26"/>
  </w:num>
  <w:num w:numId="37">
    <w:abstractNumId w:val="29"/>
  </w:num>
  <w:num w:numId="38">
    <w:abstractNumId w:val="19"/>
  </w:num>
  <w:num w:numId="39">
    <w:abstractNumId w:val="7"/>
  </w:num>
  <w:num w:numId="40">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A5256"/>
    <w:rsid w:val="000007E5"/>
    <w:rsid w:val="00024331"/>
    <w:rsid w:val="00026CE1"/>
    <w:rsid w:val="0005577D"/>
    <w:rsid w:val="000650F7"/>
    <w:rsid w:val="0007242C"/>
    <w:rsid w:val="00072A01"/>
    <w:rsid w:val="0007430A"/>
    <w:rsid w:val="000745AF"/>
    <w:rsid w:val="00095C96"/>
    <w:rsid w:val="000B7798"/>
    <w:rsid w:val="000E1315"/>
    <w:rsid w:val="000E52A9"/>
    <w:rsid w:val="0010124D"/>
    <w:rsid w:val="00114093"/>
    <w:rsid w:val="001158F0"/>
    <w:rsid w:val="0012563B"/>
    <w:rsid w:val="00127B33"/>
    <w:rsid w:val="00161521"/>
    <w:rsid w:val="001772FD"/>
    <w:rsid w:val="001968F3"/>
    <w:rsid w:val="001A5C20"/>
    <w:rsid w:val="001A7B81"/>
    <w:rsid w:val="002063B3"/>
    <w:rsid w:val="00207FC8"/>
    <w:rsid w:val="00214BC8"/>
    <w:rsid w:val="00224DCF"/>
    <w:rsid w:val="00296380"/>
    <w:rsid w:val="00297779"/>
    <w:rsid w:val="002B57BA"/>
    <w:rsid w:val="002E22EC"/>
    <w:rsid w:val="00324E31"/>
    <w:rsid w:val="003635A8"/>
    <w:rsid w:val="00387524"/>
    <w:rsid w:val="003A29EA"/>
    <w:rsid w:val="003B4F6D"/>
    <w:rsid w:val="003C582B"/>
    <w:rsid w:val="003E0597"/>
    <w:rsid w:val="003E584C"/>
    <w:rsid w:val="003F7325"/>
    <w:rsid w:val="0041105A"/>
    <w:rsid w:val="00415FA6"/>
    <w:rsid w:val="004217EC"/>
    <w:rsid w:val="0047307F"/>
    <w:rsid w:val="004A4001"/>
    <w:rsid w:val="004B4C4C"/>
    <w:rsid w:val="004C2693"/>
    <w:rsid w:val="004C46DF"/>
    <w:rsid w:val="004D2F65"/>
    <w:rsid w:val="004D46D7"/>
    <w:rsid w:val="004D7AF1"/>
    <w:rsid w:val="005430C1"/>
    <w:rsid w:val="00547A3F"/>
    <w:rsid w:val="00576BFD"/>
    <w:rsid w:val="00577472"/>
    <w:rsid w:val="00585046"/>
    <w:rsid w:val="005B4EDD"/>
    <w:rsid w:val="005E4F1F"/>
    <w:rsid w:val="00604C49"/>
    <w:rsid w:val="00614FB3"/>
    <w:rsid w:val="00656858"/>
    <w:rsid w:val="00661104"/>
    <w:rsid w:val="00690E70"/>
    <w:rsid w:val="006C2173"/>
    <w:rsid w:val="006E04F1"/>
    <w:rsid w:val="00716EFE"/>
    <w:rsid w:val="00740DBD"/>
    <w:rsid w:val="00743734"/>
    <w:rsid w:val="00787F46"/>
    <w:rsid w:val="0079134B"/>
    <w:rsid w:val="007A45AB"/>
    <w:rsid w:val="007B2BE5"/>
    <w:rsid w:val="007B726F"/>
    <w:rsid w:val="007E7D94"/>
    <w:rsid w:val="007F4223"/>
    <w:rsid w:val="008160F7"/>
    <w:rsid w:val="008436A2"/>
    <w:rsid w:val="0088342D"/>
    <w:rsid w:val="008C341B"/>
    <w:rsid w:val="008C38DA"/>
    <w:rsid w:val="00900A57"/>
    <w:rsid w:val="00907FF1"/>
    <w:rsid w:val="0091609D"/>
    <w:rsid w:val="0092685A"/>
    <w:rsid w:val="009818CB"/>
    <w:rsid w:val="009A36BE"/>
    <w:rsid w:val="009A3A3F"/>
    <w:rsid w:val="009B3066"/>
    <w:rsid w:val="009B36B4"/>
    <w:rsid w:val="009B602C"/>
    <w:rsid w:val="009B65E9"/>
    <w:rsid w:val="009D0483"/>
    <w:rsid w:val="009D4F73"/>
    <w:rsid w:val="009E05AA"/>
    <w:rsid w:val="009F237B"/>
    <w:rsid w:val="00A12432"/>
    <w:rsid w:val="00A16C98"/>
    <w:rsid w:val="00A22656"/>
    <w:rsid w:val="00A246AF"/>
    <w:rsid w:val="00A24DEB"/>
    <w:rsid w:val="00A52E6D"/>
    <w:rsid w:val="00A563A5"/>
    <w:rsid w:val="00A9416B"/>
    <w:rsid w:val="00A95073"/>
    <w:rsid w:val="00AC2F00"/>
    <w:rsid w:val="00AD20D5"/>
    <w:rsid w:val="00AE7BF0"/>
    <w:rsid w:val="00AF7807"/>
    <w:rsid w:val="00B16CB5"/>
    <w:rsid w:val="00B35F96"/>
    <w:rsid w:val="00B37EC1"/>
    <w:rsid w:val="00B813E3"/>
    <w:rsid w:val="00B835F9"/>
    <w:rsid w:val="00B928C3"/>
    <w:rsid w:val="00B93F3A"/>
    <w:rsid w:val="00BB062D"/>
    <w:rsid w:val="00BB29AC"/>
    <w:rsid w:val="00BC287E"/>
    <w:rsid w:val="00BC3E47"/>
    <w:rsid w:val="00BF596C"/>
    <w:rsid w:val="00C17ED3"/>
    <w:rsid w:val="00C345DB"/>
    <w:rsid w:val="00C41D85"/>
    <w:rsid w:val="00C449A8"/>
    <w:rsid w:val="00C6170D"/>
    <w:rsid w:val="00C61B12"/>
    <w:rsid w:val="00C70699"/>
    <w:rsid w:val="00CC0B3B"/>
    <w:rsid w:val="00CE3584"/>
    <w:rsid w:val="00CE6286"/>
    <w:rsid w:val="00CE6E36"/>
    <w:rsid w:val="00CF18F4"/>
    <w:rsid w:val="00CF6111"/>
    <w:rsid w:val="00D15FB0"/>
    <w:rsid w:val="00D23055"/>
    <w:rsid w:val="00D46055"/>
    <w:rsid w:val="00D50EF1"/>
    <w:rsid w:val="00D941C2"/>
    <w:rsid w:val="00DB3D34"/>
    <w:rsid w:val="00DF54B7"/>
    <w:rsid w:val="00E202C5"/>
    <w:rsid w:val="00E20BAD"/>
    <w:rsid w:val="00E36B58"/>
    <w:rsid w:val="00E42927"/>
    <w:rsid w:val="00E5629B"/>
    <w:rsid w:val="00E63ADB"/>
    <w:rsid w:val="00E972B8"/>
    <w:rsid w:val="00EB28D5"/>
    <w:rsid w:val="00EC550C"/>
    <w:rsid w:val="00ED0F8A"/>
    <w:rsid w:val="00F26FD7"/>
    <w:rsid w:val="00F27351"/>
    <w:rsid w:val="00F45FDC"/>
    <w:rsid w:val="00F71C91"/>
    <w:rsid w:val="00F84804"/>
    <w:rsid w:val="00FA5256"/>
    <w:rsid w:val="00FA73E1"/>
    <w:rsid w:val="00FC02CB"/>
    <w:rsid w:val="00FE3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0361"/>
  <w15:docId w15:val="{A893D8D0-5F8F-46AB-9BA5-A924A259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B3B"/>
  </w:style>
  <w:style w:type="paragraph" w:styleId="2">
    <w:name w:val="heading 2"/>
    <w:basedOn w:val="a"/>
    <w:next w:val="a"/>
    <w:link w:val="20"/>
    <w:uiPriority w:val="9"/>
    <w:unhideWhenUsed/>
    <w:qFormat/>
    <w:rsid w:val="000007E5"/>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2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256"/>
    <w:rPr>
      <w:rFonts w:ascii="Tahoma" w:hAnsi="Tahoma" w:cs="Tahoma"/>
      <w:sz w:val="16"/>
      <w:szCs w:val="16"/>
    </w:rPr>
  </w:style>
  <w:style w:type="table" w:styleId="a5">
    <w:name w:val="Table Grid"/>
    <w:basedOn w:val="a1"/>
    <w:rsid w:val="00FA52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
    <w:name w:val="Body Text Indent 3"/>
    <w:basedOn w:val="a"/>
    <w:link w:val="30"/>
    <w:rsid w:val="00FA5256"/>
    <w:pPr>
      <w:spacing w:after="0" w:line="240" w:lineRule="auto"/>
      <w:ind w:firstLine="708"/>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rsid w:val="00FA5256"/>
    <w:rPr>
      <w:rFonts w:ascii="Times New Roman" w:eastAsia="Times New Roman" w:hAnsi="Times New Roman" w:cs="Times New Roman"/>
      <w:sz w:val="28"/>
      <w:szCs w:val="28"/>
    </w:rPr>
  </w:style>
  <w:style w:type="paragraph" w:styleId="a6">
    <w:name w:val="List Paragraph"/>
    <w:basedOn w:val="a"/>
    <w:uiPriority w:val="34"/>
    <w:qFormat/>
    <w:rsid w:val="00FA5256"/>
    <w:pPr>
      <w:ind w:left="720"/>
      <w:contextualSpacing/>
    </w:pPr>
  </w:style>
  <w:style w:type="paragraph" w:customStyle="1" w:styleId="a7">
    <w:name w:val="Базовый"/>
    <w:rsid w:val="00FA5256"/>
    <w:pPr>
      <w:suppressAutoHyphens/>
    </w:pPr>
    <w:rPr>
      <w:rFonts w:ascii="Calibri" w:eastAsia="SimSun" w:hAnsi="Calibri"/>
    </w:rPr>
  </w:style>
  <w:style w:type="paragraph" w:styleId="a8">
    <w:name w:val="Normal (Web)"/>
    <w:basedOn w:val="a"/>
    <w:uiPriority w:val="99"/>
    <w:unhideWhenUsed/>
    <w:rsid w:val="00FA525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uiPriority w:val="99"/>
    <w:unhideWhenUsed/>
    <w:rsid w:val="00FA5256"/>
    <w:pPr>
      <w:spacing w:after="120"/>
    </w:pPr>
  </w:style>
  <w:style w:type="character" w:customStyle="1" w:styleId="aa">
    <w:name w:val="Основной текст Знак"/>
    <w:basedOn w:val="a0"/>
    <w:link w:val="a9"/>
    <w:uiPriority w:val="99"/>
    <w:rsid w:val="00FA5256"/>
  </w:style>
  <w:style w:type="numbering" w:customStyle="1" w:styleId="1">
    <w:name w:val="Нет списка1"/>
    <w:next w:val="a2"/>
    <w:uiPriority w:val="99"/>
    <w:semiHidden/>
    <w:unhideWhenUsed/>
    <w:rsid w:val="00FA5256"/>
  </w:style>
  <w:style w:type="paragraph" w:styleId="ab">
    <w:name w:val="Body Text Indent"/>
    <w:basedOn w:val="a"/>
    <w:link w:val="ac"/>
    <w:rsid w:val="00FA5256"/>
    <w:pPr>
      <w:widowControl w:val="0"/>
      <w:spacing w:after="0" w:line="240" w:lineRule="auto"/>
      <w:ind w:firstLine="720"/>
      <w:jc w:val="both"/>
    </w:pPr>
    <w:rPr>
      <w:rFonts w:ascii="Times New Roman" w:eastAsia="Times New Roman" w:hAnsi="Times New Roman" w:cs="Times New Roman"/>
      <w:sz w:val="24"/>
      <w:szCs w:val="20"/>
    </w:rPr>
  </w:style>
  <w:style w:type="character" w:customStyle="1" w:styleId="ac">
    <w:name w:val="Основной текст с отступом Знак"/>
    <w:basedOn w:val="a0"/>
    <w:link w:val="ab"/>
    <w:rsid w:val="00FA5256"/>
    <w:rPr>
      <w:rFonts w:ascii="Times New Roman" w:eastAsia="Times New Roman" w:hAnsi="Times New Roman" w:cs="Times New Roman"/>
      <w:sz w:val="24"/>
      <w:szCs w:val="20"/>
    </w:rPr>
  </w:style>
  <w:style w:type="paragraph" w:styleId="ad">
    <w:name w:val="footnote text"/>
    <w:basedOn w:val="a"/>
    <w:link w:val="ae"/>
    <w:uiPriority w:val="99"/>
    <w:unhideWhenUsed/>
    <w:rsid w:val="00FA5256"/>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rsid w:val="00FA5256"/>
    <w:rPr>
      <w:rFonts w:ascii="Times New Roman" w:eastAsia="Times New Roman" w:hAnsi="Times New Roman" w:cs="Times New Roman"/>
      <w:sz w:val="20"/>
      <w:szCs w:val="20"/>
    </w:rPr>
  </w:style>
  <w:style w:type="character" w:styleId="af">
    <w:name w:val="footnote reference"/>
    <w:basedOn w:val="a0"/>
    <w:uiPriority w:val="99"/>
    <w:unhideWhenUsed/>
    <w:rsid w:val="00FA5256"/>
    <w:rPr>
      <w:vertAlign w:val="superscript"/>
    </w:rPr>
  </w:style>
  <w:style w:type="table" w:styleId="10">
    <w:name w:val="Table Simple 1"/>
    <w:basedOn w:val="a1"/>
    <w:rsid w:val="0092685A"/>
    <w:rPr>
      <w:rFonts w:ascii="Calibri" w:eastAsia="Times New Roman"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rsid w:val="0092685A"/>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007E5"/>
    <w:rPr>
      <w:rFonts w:asciiTheme="majorHAnsi" w:eastAsiaTheme="majorEastAsia" w:hAnsiTheme="majorHAnsi" w:cstheme="majorBidi"/>
      <w:color w:val="365F91" w:themeColor="accent1" w:themeShade="BF"/>
      <w:sz w:val="26"/>
      <w:szCs w:val="26"/>
    </w:rPr>
  </w:style>
  <w:style w:type="paragraph" w:styleId="af0">
    <w:name w:val="header"/>
    <w:basedOn w:val="a"/>
    <w:link w:val="af1"/>
    <w:rsid w:val="000007E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rsid w:val="000007E5"/>
    <w:rPr>
      <w:rFonts w:ascii="Times New Roman" w:eastAsia="Times New Roman" w:hAnsi="Times New Roman" w:cs="Times New Roman"/>
      <w:sz w:val="24"/>
      <w:szCs w:val="24"/>
    </w:rPr>
  </w:style>
  <w:style w:type="character" w:styleId="af2">
    <w:name w:val="page number"/>
    <w:basedOn w:val="a0"/>
    <w:rsid w:val="000007E5"/>
  </w:style>
  <w:style w:type="paragraph" w:styleId="af3">
    <w:name w:val="footer"/>
    <w:basedOn w:val="a"/>
    <w:link w:val="af4"/>
    <w:uiPriority w:val="99"/>
    <w:unhideWhenUsed/>
    <w:rsid w:val="000007E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0007E5"/>
    <w:rPr>
      <w:rFonts w:ascii="Times New Roman" w:eastAsia="Times New Roman" w:hAnsi="Times New Roman" w:cs="Times New Roman"/>
      <w:sz w:val="24"/>
      <w:szCs w:val="24"/>
    </w:rPr>
  </w:style>
  <w:style w:type="table" w:customStyle="1" w:styleId="11">
    <w:name w:val="Сетка таблицы1"/>
    <w:basedOn w:val="a1"/>
    <w:next w:val="a5"/>
    <w:uiPriority w:val="59"/>
    <w:rsid w:val="000007E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0007E5"/>
    <w:pPr>
      <w:spacing w:after="0" w:line="240" w:lineRule="auto"/>
    </w:pPr>
  </w:style>
  <w:style w:type="table" w:customStyle="1" w:styleId="21">
    <w:name w:val="Сетка таблицы2"/>
    <w:basedOn w:val="a1"/>
    <w:next w:val="a5"/>
    <w:uiPriority w:val="59"/>
    <w:rsid w:val="000007E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_"/>
    <w:basedOn w:val="a0"/>
    <w:link w:val="12"/>
    <w:rsid w:val="000007E5"/>
    <w:rPr>
      <w:rFonts w:ascii="Sylfaen" w:eastAsia="Sylfaen" w:hAnsi="Sylfaen" w:cs="Sylfaen"/>
      <w:sz w:val="26"/>
      <w:szCs w:val="26"/>
      <w:shd w:val="clear" w:color="auto" w:fill="FFFFFF"/>
    </w:rPr>
  </w:style>
  <w:style w:type="paragraph" w:customStyle="1" w:styleId="12">
    <w:name w:val="Основной текст1"/>
    <w:basedOn w:val="a"/>
    <w:link w:val="af6"/>
    <w:rsid w:val="000007E5"/>
    <w:pPr>
      <w:shd w:val="clear" w:color="auto" w:fill="FFFFFF"/>
      <w:spacing w:before="600" w:after="360" w:line="0" w:lineRule="atLeast"/>
      <w:ind w:firstLine="720"/>
      <w:jc w:val="both"/>
    </w:pPr>
    <w:rPr>
      <w:rFonts w:ascii="Sylfaen" w:eastAsia="Sylfaen" w:hAnsi="Sylfaen" w:cs="Sylfaen"/>
      <w:sz w:val="26"/>
      <w:szCs w:val="26"/>
    </w:rPr>
  </w:style>
  <w:style w:type="table" w:customStyle="1" w:styleId="4">
    <w:name w:val="Сетка таблицы4"/>
    <w:basedOn w:val="a1"/>
    <w:next w:val="a5"/>
    <w:uiPriority w:val="59"/>
    <w:rsid w:val="000007E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0007E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59"/>
    <w:rsid w:val="000007E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0007E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59"/>
    <w:rsid w:val="000007E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59"/>
    <w:rsid w:val="000007E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5"/>
    <w:uiPriority w:val="59"/>
    <w:rsid w:val="000007E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0007E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59"/>
    <w:rsid w:val="000007E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007E5"/>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210">
    <w:name w:val="Основной текст 21"/>
    <w:basedOn w:val="a"/>
    <w:rsid w:val="00EB28D5"/>
    <w:pPr>
      <w:suppressAutoHyphens/>
      <w:spacing w:after="0" w:line="240" w:lineRule="auto"/>
      <w:jc w:val="both"/>
    </w:pPr>
    <w:rPr>
      <w:rFonts w:ascii="Times New Roman" w:eastAsia="Times New Roman" w:hAnsi="Times New Roman" w:cs="Times New Roman"/>
      <w:szCs w:val="20"/>
      <w:lang w:eastAsia="ar-SA"/>
    </w:rPr>
  </w:style>
  <w:style w:type="paragraph" w:customStyle="1" w:styleId="310">
    <w:name w:val="Основной текст 31"/>
    <w:basedOn w:val="a"/>
    <w:rsid w:val="00EB28D5"/>
    <w:pPr>
      <w:suppressAutoHyphens/>
      <w:spacing w:after="0" w:line="240" w:lineRule="auto"/>
      <w:jc w:val="both"/>
    </w:pPr>
    <w:rPr>
      <w:rFonts w:ascii="Times New Roman" w:eastAsia="Times New Roman" w:hAnsi="Times New Roman" w:cs="Times New Roman"/>
      <w:sz w:val="28"/>
      <w:szCs w:val="20"/>
      <w:lang w:eastAsia="ar-SA"/>
    </w:rPr>
  </w:style>
  <w:style w:type="paragraph" w:styleId="af7">
    <w:name w:val="Title"/>
    <w:basedOn w:val="a"/>
    <w:next w:val="a"/>
    <w:link w:val="af8"/>
    <w:uiPriority w:val="10"/>
    <w:qFormat/>
    <w:rsid w:val="0091609D"/>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8">
    <w:name w:val="Заголовок Знак"/>
    <w:basedOn w:val="a0"/>
    <w:link w:val="af7"/>
    <w:uiPriority w:val="10"/>
    <w:rsid w:val="0091609D"/>
    <w:rPr>
      <w:rFonts w:asciiTheme="majorHAnsi" w:eastAsiaTheme="majorEastAsia" w:hAnsiTheme="majorHAnsi" w:cstheme="majorBidi"/>
      <w:spacing w:val="-10"/>
      <w:kern w:val="28"/>
      <w:sz w:val="56"/>
      <w:szCs w:val="56"/>
      <w:lang w:eastAsia="en-US"/>
    </w:rPr>
  </w:style>
  <w:style w:type="table" w:customStyle="1" w:styleId="13">
    <w:name w:val="Сетка таблицы13"/>
    <w:basedOn w:val="a1"/>
    <w:next w:val="a5"/>
    <w:uiPriority w:val="59"/>
    <w:rsid w:val="00A563A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2">
    <w:name w:val="Нет списка2"/>
    <w:next w:val="a2"/>
    <w:uiPriority w:val="99"/>
    <w:semiHidden/>
    <w:unhideWhenUsed/>
    <w:rsid w:val="00B35F96"/>
  </w:style>
  <w:style w:type="table" w:customStyle="1" w:styleId="14">
    <w:name w:val="Сетка таблицы14"/>
    <w:basedOn w:val="a1"/>
    <w:next w:val="a5"/>
    <w:uiPriority w:val="59"/>
    <w:rsid w:val="00B35F9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lecaption">
    <w:name w:val="Table caption_"/>
    <w:link w:val="Tablecaption0"/>
    <w:rsid w:val="00D23055"/>
    <w:rPr>
      <w:rFonts w:ascii="Times New Roman" w:hAnsi="Times New Roman"/>
      <w:b/>
      <w:bCs/>
      <w:shd w:val="clear" w:color="auto" w:fill="FFFFFF"/>
    </w:rPr>
  </w:style>
  <w:style w:type="paragraph" w:customStyle="1" w:styleId="Tablecaption0">
    <w:name w:val="Table caption"/>
    <w:basedOn w:val="a"/>
    <w:link w:val="Tablecaption"/>
    <w:rsid w:val="00D23055"/>
    <w:pPr>
      <w:widowControl w:val="0"/>
      <w:shd w:val="clear" w:color="auto" w:fill="FFFFFF"/>
      <w:spacing w:after="0" w:line="0" w:lineRule="atLeast"/>
    </w:pPr>
    <w:rPr>
      <w:rFonts w:ascii="Times New Roman" w:hAnsi="Times New Roman"/>
      <w:b/>
      <w:bCs/>
    </w:rPr>
  </w:style>
  <w:style w:type="character" w:customStyle="1" w:styleId="markedcontent">
    <w:name w:val="markedcontent"/>
    <w:basedOn w:val="a0"/>
    <w:rsid w:val="00D23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98886">
      <w:bodyDiv w:val="1"/>
      <w:marLeft w:val="0"/>
      <w:marRight w:val="0"/>
      <w:marTop w:val="0"/>
      <w:marBottom w:val="0"/>
      <w:divBdr>
        <w:top w:val="none" w:sz="0" w:space="0" w:color="auto"/>
        <w:left w:val="none" w:sz="0" w:space="0" w:color="auto"/>
        <w:bottom w:val="none" w:sz="0" w:space="0" w:color="auto"/>
        <w:right w:val="none" w:sz="0" w:space="0" w:color="auto"/>
      </w:divBdr>
    </w:div>
    <w:div w:id="116058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41729-7052-4913-A32C-847593E5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49</Pages>
  <Words>12341</Words>
  <Characters>70344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kondrateva</dc:creator>
  <cp:keywords/>
  <dc:description/>
  <cp:lastModifiedBy>Артем Удалов</cp:lastModifiedBy>
  <cp:revision>142</cp:revision>
  <cp:lastPrinted>2023-04-13T04:30:00Z</cp:lastPrinted>
  <dcterms:created xsi:type="dcterms:W3CDTF">2022-03-31T02:02:00Z</dcterms:created>
  <dcterms:modified xsi:type="dcterms:W3CDTF">2023-04-27T05:10:00Z</dcterms:modified>
</cp:coreProperties>
</file>